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39" w:rsidRPr="005E2D6A" w:rsidRDefault="00DC7E39" w:rsidP="00570979">
      <w:pPr>
        <w:spacing w:line="240" w:lineRule="auto"/>
        <w:ind w:firstLine="709"/>
        <w:rPr>
          <w:rFonts w:ascii="Times New Roman" w:hAnsi="Times New Roman"/>
          <w:b/>
          <w:sz w:val="20"/>
          <w:szCs w:val="20"/>
        </w:rPr>
      </w:pPr>
      <w:proofErr w:type="gramStart"/>
      <w:r w:rsidRPr="005E2D6A">
        <w:rPr>
          <w:rFonts w:ascii="Times New Roman" w:hAnsi="Times New Roman"/>
          <w:b/>
          <w:sz w:val="20"/>
          <w:szCs w:val="20"/>
        </w:rPr>
        <w:t>ПРИНЯТА</w:t>
      </w:r>
      <w:proofErr w:type="gramEnd"/>
      <w:r w:rsidRPr="005E2D6A">
        <w:rPr>
          <w:rFonts w:ascii="Times New Roman" w:hAnsi="Times New Roman"/>
          <w:b/>
          <w:sz w:val="20"/>
          <w:szCs w:val="20"/>
        </w:rPr>
        <w:t xml:space="preserve">                                                                                                         УТВЕРЖДАЮ</w:t>
      </w:r>
    </w:p>
    <w:p w:rsidR="00DC7E39" w:rsidRPr="005E2D6A" w:rsidRDefault="00DC7E39" w:rsidP="00570979">
      <w:pPr>
        <w:tabs>
          <w:tab w:val="left" w:pos="7020"/>
        </w:tabs>
        <w:spacing w:line="240" w:lineRule="auto"/>
        <w:ind w:firstLine="709"/>
        <w:rPr>
          <w:rFonts w:ascii="Times New Roman" w:hAnsi="Times New Roman"/>
          <w:b/>
          <w:sz w:val="20"/>
          <w:szCs w:val="20"/>
        </w:rPr>
      </w:pPr>
      <w:r w:rsidRPr="005E2D6A">
        <w:rPr>
          <w:rFonts w:ascii="Times New Roman" w:hAnsi="Times New Roman"/>
          <w:b/>
          <w:sz w:val="20"/>
          <w:szCs w:val="20"/>
        </w:rPr>
        <w:t xml:space="preserve">педагогическим советом                                            </w:t>
      </w:r>
      <w:r w:rsidR="007131B5">
        <w:rPr>
          <w:rFonts w:ascii="Times New Roman" w:hAnsi="Times New Roman"/>
          <w:b/>
          <w:sz w:val="20"/>
          <w:szCs w:val="20"/>
        </w:rPr>
        <w:t xml:space="preserve">                </w:t>
      </w:r>
      <w:r>
        <w:rPr>
          <w:rFonts w:ascii="Times New Roman" w:hAnsi="Times New Roman"/>
          <w:b/>
          <w:sz w:val="20"/>
          <w:szCs w:val="20"/>
        </w:rPr>
        <w:t xml:space="preserve">    </w:t>
      </w:r>
      <w:r w:rsidRPr="005E2D6A">
        <w:rPr>
          <w:rFonts w:ascii="Times New Roman" w:hAnsi="Times New Roman"/>
          <w:b/>
          <w:sz w:val="20"/>
          <w:szCs w:val="20"/>
        </w:rPr>
        <w:t>Директор</w:t>
      </w:r>
      <w:r w:rsidRPr="005E2D6A">
        <w:rPr>
          <w:rFonts w:ascii="Times New Roman" w:hAnsi="Times New Roman"/>
          <w:b/>
          <w:sz w:val="20"/>
          <w:szCs w:val="20"/>
        </w:rPr>
        <w:tab/>
      </w:r>
    </w:p>
    <w:p w:rsidR="00DC7E39" w:rsidRPr="005E2D6A" w:rsidRDefault="00DC7E39" w:rsidP="00570979">
      <w:pPr>
        <w:spacing w:line="240" w:lineRule="auto"/>
        <w:ind w:firstLine="709"/>
        <w:rPr>
          <w:rFonts w:ascii="Times New Roman" w:hAnsi="Times New Roman"/>
          <w:b/>
          <w:sz w:val="20"/>
          <w:szCs w:val="20"/>
        </w:rPr>
      </w:pPr>
      <w:r w:rsidRPr="005E2D6A">
        <w:rPr>
          <w:rFonts w:ascii="Times New Roman" w:hAnsi="Times New Roman"/>
          <w:b/>
          <w:sz w:val="20"/>
          <w:szCs w:val="20"/>
        </w:rPr>
        <w:t xml:space="preserve">МБОУ Сохрановская СОШ                                          </w:t>
      </w:r>
      <w:r w:rsidR="007131B5">
        <w:rPr>
          <w:rFonts w:ascii="Times New Roman" w:hAnsi="Times New Roman"/>
          <w:b/>
          <w:sz w:val="20"/>
          <w:szCs w:val="20"/>
        </w:rPr>
        <w:t xml:space="preserve">               </w:t>
      </w:r>
      <w:r w:rsidRPr="005E2D6A">
        <w:rPr>
          <w:rFonts w:ascii="Times New Roman" w:hAnsi="Times New Roman"/>
          <w:b/>
          <w:sz w:val="20"/>
          <w:szCs w:val="20"/>
        </w:rPr>
        <w:t xml:space="preserve"> МБОУ Сохрановская СОШ</w:t>
      </w:r>
    </w:p>
    <w:p w:rsidR="007131B5" w:rsidRPr="005E2D6A" w:rsidRDefault="007131B5" w:rsidP="007131B5">
      <w:pPr>
        <w:spacing w:line="240" w:lineRule="auto"/>
        <w:ind w:firstLine="709"/>
        <w:jc w:val="left"/>
        <w:rPr>
          <w:rFonts w:ascii="Times New Roman" w:hAnsi="Times New Roman"/>
          <w:b/>
          <w:sz w:val="20"/>
          <w:szCs w:val="20"/>
        </w:rPr>
      </w:pPr>
      <w:r>
        <w:rPr>
          <w:rFonts w:ascii="Times New Roman" w:hAnsi="Times New Roman"/>
          <w:b/>
          <w:sz w:val="20"/>
          <w:szCs w:val="20"/>
        </w:rPr>
        <w:t xml:space="preserve">Протокол № </w:t>
      </w:r>
      <w:r w:rsidR="00D63383" w:rsidRPr="00D63383">
        <w:rPr>
          <w:rFonts w:ascii="Times New Roman" w:hAnsi="Times New Roman"/>
          <w:b/>
          <w:sz w:val="20"/>
          <w:szCs w:val="20"/>
        </w:rPr>
        <w:t>1</w:t>
      </w:r>
      <w:r w:rsidR="00DC7E39" w:rsidRPr="005E2D6A">
        <w:rPr>
          <w:rFonts w:ascii="Times New Roman" w:hAnsi="Times New Roman"/>
          <w:b/>
          <w:sz w:val="20"/>
          <w:szCs w:val="20"/>
        </w:rPr>
        <w:t xml:space="preserve">                                                                </w:t>
      </w:r>
      <w:r w:rsidR="00DC7E39">
        <w:rPr>
          <w:rFonts w:ascii="Times New Roman" w:hAnsi="Times New Roman"/>
          <w:b/>
          <w:sz w:val="20"/>
          <w:szCs w:val="20"/>
        </w:rPr>
        <w:t xml:space="preserve">                    </w:t>
      </w:r>
      <w:r w:rsidRPr="005E2D6A">
        <w:rPr>
          <w:rFonts w:ascii="Times New Roman" w:hAnsi="Times New Roman"/>
          <w:b/>
          <w:sz w:val="20"/>
          <w:szCs w:val="20"/>
        </w:rPr>
        <w:t>________________</w:t>
      </w:r>
      <w:proofErr w:type="spellStart"/>
      <w:r w:rsidRPr="005E2D6A">
        <w:rPr>
          <w:rFonts w:ascii="Times New Roman" w:hAnsi="Times New Roman"/>
          <w:b/>
          <w:sz w:val="20"/>
          <w:szCs w:val="20"/>
        </w:rPr>
        <w:t>Е.А.Чеснокова</w:t>
      </w:r>
      <w:proofErr w:type="spellEnd"/>
    </w:p>
    <w:p w:rsidR="00DC7E39" w:rsidRPr="005E2D6A" w:rsidRDefault="00DC7E39" w:rsidP="007131B5">
      <w:pPr>
        <w:spacing w:line="240" w:lineRule="auto"/>
        <w:jc w:val="left"/>
        <w:rPr>
          <w:rFonts w:ascii="Times New Roman" w:hAnsi="Times New Roman"/>
          <w:b/>
          <w:sz w:val="20"/>
          <w:szCs w:val="20"/>
        </w:rPr>
      </w:pPr>
      <w:r>
        <w:rPr>
          <w:rFonts w:ascii="Times New Roman" w:hAnsi="Times New Roman"/>
          <w:b/>
          <w:sz w:val="20"/>
          <w:szCs w:val="20"/>
        </w:rPr>
        <w:t xml:space="preserve">       </w:t>
      </w:r>
      <w:r w:rsidR="007131B5">
        <w:rPr>
          <w:rFonts w:ascii="Times New Roman" w:hAnsi="Times New Roman"/>
          <w:b/>
          <w:sz w:val="20"/>
          <w:szCs w:val="20"/>
        </w:rPr>
        <w:t xml:space="preserve">       </w:t>
      </w:r>
      <w:r>
        <w:rPr>
          <w:rFonts w:ascii="Times New Roman" w:hAnsi="Times New Roman"/>
          <w:b/>
          <w:sz w:val="20"/>
          <w:szCs w:val="20"/>
        </w:rPr>
        <w:t xml:space="preserve">от  28 августа </w:t>
      </w:r>
      <w:r w:rsidR="00D63383">
        <w:rPr>
          <w:rFonts w:ascii="Times New Roman" w:hAnsi="Times New Roman"/>
          <w:b/>
          <w:sz w:val="20"/>
          <w:szCs w:val="20"/>
        </w:rPr>
        <w:t>201</w:t>
      </w:r>
      <w:r w:rsidR="00D63383" w:rsidRPr="00D63383">
        <w:rPr>
          <w:rFonts w:ascii="Times New Roman" w:hAnsi="Times New Roman"/>
          <w:b/>
          <w:sz w:val="20"/>
          <w:szCs w:val="20"/>
        </w:rPr>
        <w:t>8</w:t>
      </w:r>
      <w:r w:rsidRPr="005E2D6A">
        <w:rPr>
          <w:rFonts w:ascii="Times New Roman" w:hAnsi="Times New Roman"/>
          <w:b/>
          <w:sz w:val="20"/>
          <w:szCs w:val="20"/>
        </w:rPr>
        <w:t xml:space="preserve"> г.                                                                 </w:t>
      </w:r>
      <w:r w:rsidR="00D63383">
        <w:rPr>
          <w:rFonts w:ascii="Times New Roman" w:hAnsi="Times New Roman"/>
          <w:b/>
          <w:sz w:val="20"/>
          <w:szCs w:val="20"/>
        </w:rPr>
        <w:t xml:space="preserve"> </w:t>
      </w:r>
      <w:bookmarkStart w:id="0" w:name="_GoBack"/>
      <w:bookmarkEnd w:id="0"/>
      <w:r w:rsidR="00D63383">
        <w:rPr>
          <w:rFonts w:ascii="Times New Roman" w:hAnsi="Times New Roman"/>
          <w:b/>
          <w:sz w:val="20"/>
          <w:szCs w:val="20"/>
        </w:rPr>
        <w:t xml:space="preserve">Приказ № </w:t>
      </w:r>
      <w:r w:rsidR="00D63383" w:rsidRPr="00D63383">
        <w:rPr>
          <w:rFonts w:ascii="Times New Roman" w:hAnsi="Times New Roman"/>
          <w:b/>
          <w:sz w:val="20"/>
          <w:szCs w:val="20"/>
        </w:rPr>
        <w:t>99-</w:t>
      </w:r>
      <w:r w:rsidR="00D63383">
        <w:rPr>
          <w:rFonts w:ascii="Times New Roman" w:hAnsi="Times New Roman"/>
          <w:b/>
          <w:sz w:val="20"/>
          <w:szCs w:val="20"/>
        </w:rPr>
        <w:t>о.д.</w:t>
      </w:r>
      <w:r>
        <w:rPr>
          <w:rFonts w:ascii="Times New Roman" w:hAnsi="Times New Roman"/>
          <w:b/>
          <w:sz w:val="20"/>
          <w:szCs w:val="20"/>
        </w:rPr>
        <w:t xml:space="preserve"> от  28 августа</w:t>
      </w:r>
      <w:r w:rsidR="00D63383">
        <w:rPr>
          <w:rFonts w:ascii="Times New Roman" w:hAnsi="Times New Roman"/>
          <w:b/>
          <w:sz w:val="20"/>
          <w:szCs w:val="20"/>
        </w:rPr>
        <w:t xml:space="preserve"> 2018</w:t>
      </w:r>
      <w:r w:rsidRPr="005E2D6A">
        <w:rPr>
          <w:rFonts w:ascii="Times New Roman" w:hAnsi="Times New Roman"/>
          <w:b/>
          <w:sz w:val="20"/>
          <w:szCs w:val="20"/>
        </w:rPr>
        <w:t xml:space="preserve"> г.</w:t>
      </w:r>
    </w:p>
    <w:p w:rsidR="00DC7E39" w:rsidRPr="005E2D6A" w:rsidRDefault="00DC7E39" w:rsidP="00570979">
      <w:pPr>
        <w:spacing w:line="240" w:lineRule="auto"/>
        <w:ind w:firstLine="709"/>
        <w:rPr>
          <w:rFonts w:ascii="Times New Roman" w:hAnsi="Times New Roman"/>
          <w:b/>
          <w:sz w:val="20"/>
          <w:szCs w:val="20"/>
        </w:rPr>
      </w:pPr>
    </w:p>
    <w:p w:rsidR="00DC7E39" w:rsidRPr="005E2D6A" w:rsidRDefault="00DC7E39" w:rsidP="00570979">
      <w:pPr>
        <w:spacing w:line="240" w:lineRule="auto"/>
        <w:ind w:firstLine="709"/>
        <w:rPr>
          <w:rFonts w:ascii="Times New Roman" w:hAnsi="Times New Roman"/>
          <w:sz w:val="20"/>
          <w:szCs w:val="20"/>
        </w:rPr>
      </w:pPr>
    </w:p>
    <w:p w:rsidR="00DC7E39" w:rsidRDefault="00DC7E39" w:rsidP="00570979">
      <w:pPr>
        <w:spacing w:line="240" w:lineRule="auto"/>
        <w:ind w:firstLine="709"/>
        <w:rPr>
          <w:rFonts w:ascii="Times New Roman" w:hAnsi="Times New Roman"/>
          <w:sz w:val="20"/>
          <w:szCs w:val="20"/>
        </w:rPr>
      </w:pPr>
    </w:p>
    <w:p w:rsidR="00DC7E39" w:rsidRDefault="00DC7E39" w:rsidP="00570979">
      <w:pPr>
        <w:spacing w:line="240" w:lineRule="auto"/>
        <w:ind w:firstLine="709"/>
        <w:rPr>
          <w:rFonts w:ascii="Times New Roman" w:hAnsi="Times New Roman"/>
          <w:sz w:val="20"/>
          <w:szCs w:val="20"/>
        </w:rPr>
      </w:pPr>
    </w:p>
    <w:p w:rsidR="00DC7E39" w:rsidRDefault="00DC7E39" w:rsidP="00570979">
      <w:pPr>
        <w:spacing w:line="240" w:lineRule="auto"/>
        <w:ind w:firstLine="709"/>
        <w:rPr>
          <w:rFonts w:ascii="Times New Roman" w:hAnsi="Times New Roman"/>
          <w:sz w:val="20"/>
          <w:szCs w:val="20"/>
        </w:rPr>
      </w:pPr>
    </w:p>
    <w:p w:rsidR="00DC7E39" w:rsidRDefault="00DC7E39" w:rsidP="00570979">
      <w:pPr>
        <w:spacing w:line="240" w:lineRule="auto"/>
        <w:ind w:firstLine="709"/>
        <w:rPr>
          <w:rFonts w:ascii="Times New Roman" w:hAnsi="Times New Roman"/>
          <w:sz w:val="20"/>
          <w:szCs w:val="20"/>
        </w:rPr>
      </w:pPr>
    </w:p>
    <w:p w:rsidR="00DC7E39" w:rsidRDefault="00DC7E39" w:rsidP="00570979">
      <w:pPr>
        <w:spacing w:line="240" w:lineRule="auto"/>
        <w:ind w:firstLine="709"/>
        <w:rPr>
          <w:rFonts w:ascii="Times New Roman" w:hAnsi="Times New Roman"/>
          <w:sz w:val="20"/>
          <w:szCs w:val="20"/>
        </w:rPr>
      </w:pPr>
    </w:p>
    <w:p w:rsidR="00DC7E39" w:rsidRDefault="00DC7E39" w:rsidP="00570979">
      <w:pPr>
        <w:spacing w:line="240" w:lineRule="auto"/>
        <w:ind w:firstLine="709"/>
        <w:rPr>
          <w:rFonts w:ascii="Times New Roman" w:hAnsi="Times New Roman"/>
          <w:sz w:val="20"/>
          <w:szCs w:val="20"/>
        </w:rPr>
      </w:pPr>
    </w:p>
    <w:p w:rsidR="00DC7E39" w:rsidRDefault="00DC7E39" w:rsidP="00570979">
      <w:pPr>
        <w:spacing w:line="240" w:lineRule="auto"/>
        <w:ind w:firstLine="709"/>
        <w:rPr>
          <w:rFonts w:ascii="Times New Roman" w:hAnsi="Times New Roman"/>
          <w:sz w:val="20"/>
          <w:szCs w:val="20"/>
        </w:rPr>
      </w:pPr>
    </w:p>
    <w:p w:rsidR="00DC7E39" w:rsidRDefault="00DC7E39" w:rsidP="00570979">
      <w:pPr>
        <w:spacing w:line="240" w:lineRule="auto"/>
        <w:ind w:firstLine="709"/>
        <w:rPr>
          <w:rFonts w:ascii="Times New Roman" w:hAnsi="Times New Roman"/>
          <w:sz w:val="20"/>
          <w:szCs w:val="20"/>
        </w:rPr>
      </w:pPr>
    </w:p>
    <w:p w:rsidR="007131B5" w:rsidRDefault="007131B5" w:rsidP="00570979">
      <w:pPr>
        <w:spacing w:line="240" w:lineRule="auto"/>
        <w:ind w:firstLine="709"/>
        <w:rPr>
          <w:rFonts w:ascii="Times New Roman" w:hAnsi="Times New Roman"/>
          <w:sz w:val="20"/>
          <w:szCs w:val="20"/>
        </w:rPr>
      </w:pPr>
    </w:p>
    <w:p w:rsidR="007131B5" w:rsidRDefault="007131B5" w:rsidP="00570979">
      <w:pPr>
        <w:spacing w:line="240" w:lineRule="auto"/>
        <w:ind w:firstLine="709"/>
        <w:rPr>
          <w:rFonts w:ascii="Times New Roman" w:hAnsi="Times New Roman"/>
          <w:sz w:val="20"/>
          <w:szCs w:val="20"/>
        </w:rPr>
      </w:pPr>
    </w:p>
    <w:p w:rsidR="007131B5" w:rsidRPr="005E2D6A" w:rsidRDefault="007131B5" w:rsidP="00570979">
      <w:pPr>
        <w:spacing w:line="240" w:lineRule="auto"/>
        <w:ind w:firstLine="709"/>
        <w:rPr>
          <w:rFonts w:ascii="Times New Roman" w:hAnsi="Times New Roman"/>
          <w:sz w:val="20"/>
          <w:szCs w:val="20"/>
        </w:rPr>
      </w:pPr>
    </w:p>
    <w:p w:rsidR="00DC7E39" w:rsidRPr="005E2D6A" w:rsidRDefault="00DC7E39" w:rsidP="00570979">
      <w:pPr>
        <w:spacing w:line="240" w:lineRule="auto"/>
        <w:ind w:firstLine="709"/>
        <w:rPr>
          <w:rFonts w:ascii="Times New Roman" w:hAnsi="Times New Roman"/>
          <w:sz w:val="20"/>
          <w:szCs w:val="20"/>
        </w:rPr>
      </w:pPr>
    </w:p>
    <w:p w:rsidR="00DC7E39" w:rsidRPr="005E2D6A" w:rsidRDefault="00DC7E39" w:rsidP="00570979">
      <w:pPr>
        <w:spacing w:line="240" w:lineRule="auto"/>
        <w:ind w:firstLine="709"/>
        <w:rPr>
          <w:rFonts w:ascii="Times New Roman" w:hAnsi="Times New Roman"/>
          <w:b/>
          <w:sz w:val="32"/>
          <w:szCs w:val="32"/>
        </w:rPr>
      </w:pPr>
    </w:p>
    <w:p w:rsidR="00DC7E39" w:rsidRPr="005E2D6A" w:rsidRDefault="00DC7E39" w:rsidP="007131B5">
      <w:pPr>
        <w:spacing w:line="240" w:lineRule="auto"/>
        <w:ind w:firstLine="709"/>
        <w:jc w:val="center"/>
        <w:rPr>
          <w:rFonts w:ascii="Times New Roman" w:hAnsi="Times New Roman"/>
          <w:b/>
          <w:sz w:val="32"/>
          <w:szCs w:val="32"/>
        </w:rPr>
      </w:pPr>
      <w:r>
        <w:rPr>
          <w:rFonts w:ascii="Times New Roman" w:hAnsi="Times New Roman"/>
          <w:b/>
          <w:sz w:val="32"/>
          <w:szCs w:val="32"/>
        </w:rPr>
        <w:t>АДАПТИРОВАН</w:t>
      </w:r>
      <w:r w:rsidRPr="005E2D6A">
        <w:rPr>
          <w:rFonts w:ascii="Times New Roman" w:hAnsi="Times New Roman"/>
          <w:b/>
          <w:sz w:val="32"/>
          <w:szCs w:val="32"/>
        </w:rPr>
        <w:t>НАЯ ПРОГРАММА</w:t>
      </w:r>
    </w:p>
    <w:p w:rsidR="00DC7E39" w:rsidRDefault="00DC7E39" w:rsidP="007131B5">
      <w:pPr>
        <w:spacing w:line="240" w:lineRule="auto"/>
        <w:ind w:firstLine="709"/>
        <w:jc w:val="center"/>
        <w:rPr>
          <w:rFonts w:ascii="Times New Roman" w:hAnsi="Times New Roman"/>
          <w:b/>
          <w:sz w:val="32"/>
          <w:szCs w:val="32"/>
        </w:rPr>
      </w:pPr>
      <w:r w:rsidRPr="005E2D6A">
        <w:rPr>
          <w:rFonts w:ascii="Times New Roman" w:hAnsi="Times New Roman"/>
          <w:b/>
          <w:sz w:val="32"/>
          <w:szCs w:val="32"/>
        </w:rPr>
        <w:t>ОСНОВНОГО ОБЩЕГО ОБРАЗОВАНИЯ</w:t>
      </w:r>
    </w:p>
    <w:p w:rsidR="00DC7E39" w:rsidRPr="005E2D6A" w:rsidRDefault="00DC7E39" w:rsidP="007131B5">
      <w:pPr>
        <w:spacing w:line="240" w:lineRule="auto"/>
        <w:ind w:firstLine="709"/>
        <w:jc w:val="center"/>
        <w:rPr>
          <w:rFonts w:ascii="Times New Roman" w:hAnsi="Times New Roman"/>
          <w:b/>
          <w:sz w:val="32"/>
          <w:szCs w:val="32"/>
        </w:rPr>
      </w:pPr>
      <w:r>
        <w:rPr>
          <w:rFonts w:ascii="Times New Roman" w:hAnsi="Times New Roman"/>
          <w:b/>
          <w:sz w:val="32"/>
          <w:szCs w:val="32"/>
        </w:rPr>
        <w:t>(ДЛЯ ДЕТЕЙ С ЗПР)</w:t>
      </w:r>
    </w:p>
    <w:p w:rsidR="00DC7E39" w:rsidRPr="005E2D6A" w:rsidRDefault="00DC7E39" w:rsidP="007131B5">
      <w:pPr>
        <w:spacing w:line="240" w:lineRule="auto"/>
        <w:ind w:firstLine="709"/>
        <w:jc w:val="center"/>
        <w:rPr>
          <w:rFonts w:ascii="Times New Roman" w:hAnsi="Times New Roman"/>
          <w:b/>
          <w:sz w:val="32"/>
          <w:szCs w:val="32"/>
        </w:rPr>
      </w:pPr>
      <w:r w:rsidRPr="005E2D6A">
        <w:rPr>
          <w:rFonts w:ascii="Times New Roman" w:hAnsi="Times New Roman"/>
          <w:b/>
          <w:sz w:val="32"/>
          <w:szCs w:val="32"/>
        </w:rPr>
        <w:t>МУНИЦИПАЛЬНОГО БЮДЖЕТНОГО</w:t>
      </w:r>
    </w:p>
    <w:p w:rsidR="00DC7E39" w:rsidRPr="005E2D6A" w:rsidRDefault="00DC7E39" w:rsidP="007131B5">
      <w:pPr>
        <w:spacing w:line="240" w:lineRule="auto"/>
        <w:ind w:firstLine="709"/>
        <w:jc w:val="center"/>
        <w:rPr>
          <w:rFonts w:ascii="Times New Roman" w:hAnsi="Times New Roman"/>
          <w:b/>
          <w:sz w:val="32"/>
          <w:szCs w:val="32"/>
        </w:rPr>
      </w:pPr>
      <w:r w:rsidRPr="005E2D6A">
        <w:rPr>
          <w:rFonts w:ascii="Times New Roman" w:hAnsi="Times New Roman"/>
          <w:b/>
          <w:sz w:val="32"/>
          <w:szCs w:val="32"/>
        </w:rPr>
        <w:t>ОБЩЕОБРАЗОВАТЕЛЬНОГО УЧРЕЖДЕНИЯ</w:t>
      </w:r>
    </w:p>
    <w:p w:rsidR="00DC7E39" w:rsidRPr="005E2D6A" w:rsidRDefault="00DC7E39" w:rsidP="007131B5">
      <w:pPr>
        <w:spacing w:line="240" w:lineRule="auto"/>
        <w:ind w:firstLine="709"/>
        <w:jc w:val="center"/>
        <w:rPr>
          <w:rFonts w:ascii="Times New Roman" w:hAnsi="Times New Roman"/>
          <w:b/>
          <w:sz w:val="32"/>
          <w:szCs w:val="32"/>
        </w:rPr>
      </w:pPr>
      <w:r w:rsidRPr="005E2D6A">
        <w:rPr>
          <w:rFonts w:ascii="Times New Roman" w:hAnsi="Times New Roman"/>
          <w:b/>
          <w:sz w:val="32"/>
          <w:szCs w:val="32"/>
        </w:rPr>
        <w:t>СОХРАНОВСКАЯ</w:t>
      </w:r>
    </w:p>
    <w:p w:rsidR="00DC7E39" w:rsidRPr="005E2D6A" w:rsidRDefault="00DC7E39" w:rsidP="007131B5">
      <w:pPr>
        <w:spacing w:line="240" w:lineRule="auto"/>
        <w:ind w:firstLine="709"/>
        <w:jc w:val="center"/>
        <w:rPr>
          <w:rFonts w:ascii="Times New Roman" w:hAnsi="Times New Roman"/>
          <w:b/>
          <w:sz w:val="32"/>
          <w:szCs w:val="32"/>
        </w:rPr>
      </w:pPr>
      <w:r w:rsidRPr="005E2D6A">
        <w:rPr>
          <w:rFonts w:ascii="Times New Roman" w:hAnsi="Times New Roman"/>
          <w:b/>
          <w:sz w:val="32"/>
          <w:szCs w:val="32"/>
        </w:rPr>
        <w:t>СРЕДНЯЯ ОБЩЕОБРАЗОВАТЕЛЬНАЯ ШКОЛА</w:t>
      </w:r>
    </w:p>
    <w:p w:rsidR="00DC7E39" w:rsidRPr="005E2D6A" w:rsidRDefault="00DC7E39" w:rsidP="007131B5">
      <w:pPr>
        <w:spacing w:line="240" w:lineRule="auto"/>
        <w:ind w:firstLine="709"/>
        <w:jc w:val="center"/>
        <w:rPr>
          <w:rFonts w:ascii="Times New Roman" w:hAnsi="Times New Roman"/>
          <w:b/>
          <w:sz w:val="32"/>
          <w:szCs w:val="32"/>
        </w:rPr>
      </w:pPr>
      <w:r w:rsidRPr="005E2D6A">
        <w:rPr>
          <w:rFonts w:ascii="Times New Roman" w:hAnsi="Times New Roman"/>
          <w:b/>
          <w:sz w:val="32"/>
          <w:szCs w:val="32"/>
        </w:rPr>
        <w:t>ЧЕРТКОВСКОГО РАЙОНА</w:t>
      </w:r>
    </w:p>
    <w:p w:rsidR="00DC7E39" w:rsidRPr="005E2D6A" w:rsidRDefault="00DC7E39" w:rsidP="00570979">
      <w:pPr>
        <w:spacing w:line="240" w:lineRule="auto"/>
        <w:ind w:firstLine="709"/>
        <w:rPr>
          <w:rFonts w:ascii="Times New Roman" w:hAnsi="Times New Roman"/>
          <w:b/>
          <w:sz w:val="20"/>
          <w:szCs w:val="20"/>
        </w:rPr>
      </w:pPr>
    </w:p>
    <w:p w:rsidR="00DC7E39" w:rsidRPr="005E2D6A" w:rsidRDefault="00DC7E39" w:rsidP="00570979">
      <w:pPr>
        <w:spacing w:line="240" w:lineRule="auto"/>
        <w:ind w:firstLine="709"/>
        <w:rPr>
          <w:rFonts w:ascii="Times New Roman" w:hAnsi="Times New Roman"/>
          <w:b/>
          <w:sz w:val="20"/>
          <w:szCs w:val="20"/>
        </w:rPr>
      </w:pPr>
    </w:p>
    <w:p w:rsidR="00DC7E39" w:rsidRPr="005E2D6A" w:rsidRDefault="00DC7E39" w:rsidP="00570979">
      <w:pPr>
        <w:spacing w:line="240" w:lineRule="auto"/>
        <w:ind w:firstLine="709"/>
        <w:rPr>
          <w:rFonts w:ascii="Times New Roman" w:hAnsi="Times New Roman"/>
          <w:b/>
          <w:sz w:val="20"/>
          <w:szCs w:val="20"/>
        </w:rPr>
      </w:pPr>
    </w:p>
    <w:p w:rsidR="00DC7E39" w:rsidRPr="005E2D6A" w:rsidRDefault="00DC7E39" w:rsidP="00570979">
      <w:pPr>
        <w:spacing w:line="240" w:lineRule="auto"/>
        <w:ind w:firstLine="709"/>
        <w:rPr>
          <w:rFonts w:ascii="Times New Roman" w:hAnsi="Times New Roman"/>
          <w:b/>
          <w:sz w:val="20"/>
          <w:szCs w:val="20"/>
        </w:rPr>
      </w:pPr>
    </w:p>
    <w:p w:rsidR="00DC7E39" w:rsidRPr="005E2D6A" w:rsidRDefault="00DC7E39" w:rsidP="00570979">
      <w:pPr>
        <w:spacing w:line="240" w:lineRule="auto"/>
        <w:ind w:firstLine="709"/>
        <w:rPr>
          <w:rFonts w:ascii="Times New Roman" w:hAnsi="Times New Roman"/>
          <w:b/>
          <w:sz w:val="20"/>
          <w:szCs w:val="20"/>
        </w:rPr>
      </w:pPr>
    </w:p>
    <w:p w:rsidR="00DC7E39" w:rsidRPr="005E2D6A" w:rsidRDefault="00DC7E39" w:rsidP="00570979">
      <w:pPr>
        <w:spacing w:line="240" w:lineRule="auto"/>
        <w:ind w:firstLine="709"/>
        <w:rPr>
          <w:rFonts w:ascii="Times New Roman" w:hAnsi="Times New Roman"/>
          <w:sz w:val="20"/>
          <w:szCs w:val="20"/>
        </w:rPr>
      </w:pPr>
    </w:p>
    <w:p w:rsidR="007131B5" w:rsidRDefault="007131B5" w:rsidP="007131B5">
      <w:pPr>
        <w:spacing w:line="240" w:lineRule="auto"/>
        <w:ind w:firstLine="709"/>
        <w:jc w:val="center"/>
        <w:rPr>
          <w:rFonts w:ascii="Times New Roman" w:hAnsi="Times New Roman"/>
          <w:b/>
          <w:sz w:val="28"/>
          <w:szCs w:val="28"/>
        </w:rPr>
      </w:pPr>
    </w:p>
    <w:p w:rsidR="007131B5" w:rsidRDefault="007131B5" w:rsidP="007131B5">
      <w:pPr>
        <w:spacing w:line="240" w:lineRule="auto"/>
        <w:ind w:firstLine="709"/>
        <w:jc w:val="center"/>
        <w:rPr>
          <w:rFonts w:ascii="Times New Roman" w:hAnsi="Times New Roman"/>
          <w:b/>
          <w:sz w:val="28"/>
          <w:szCs w:val="28"/>
        </w:rPr>
      </w:pPr>
    </w:p>
    <w:p w:rsidR="007131B5" w:rsidRDefault="007131B5" w:rsidP="007131B5">
      <w:pPr>
        <w:spacing w:line="240" w:lineRule="auto"/>
        <w:ind w:firstLine="709"/>
        <w:jc w:val="center"/>
        <w:rPr>
          <w:rFonts w:ascii="Times New Roman" w:hAnsi="Times New Roman"/>
          <w:b/>
          <w:sz w:val="28"/>
          <w:szCs w:val="28"/>
        </w:rPr>
      </w:pPr>
    </w:p>
    <w:p w:rsidR="007131B5" w:rsidRDefault="007131B5" w:rsidP="007131B5">
      <w:pPr>
        <w:spacing w:line="240" w:lineRule="auto"/>
        <w:ind w:firstLine="709"/>
        <w:jc w:val="center"/>
        <w:rPr>
          <w:rFonts w:ascii="Times New Roman" w:hAnsi="Times New Roman"/>
          <w:b/>
          <w:sz w:val="28"/>
          <w:szCs w:val="28"/>
        </w:rPr>
      </w:pPr>
    </w:p>
    <w:p w:rsidR="007131B5" w:rsidRDefault="007131B5" w:rsidP="007131B5">
      <w:pPr>
        <w:spacing w:line="240" w:lineRule="auto"/>
        <w:ind w:firstLine="709"/>
        <w:jc w:val="center"/>
        <w:rPr>
          <w:rFonts w:ascii="Times New Roman" w:hAnsi="Times New Roman"/>
          <w:b/>
          <w:sz w:val="28"/>
          <w:szCs w:val="28"/>
        </w:rPr>
      </w:pPr>
    </w:p>
    <w:p w:rsidR="007131B5" w:rsidRDefault="007131B5" w:rsidP="007131B5">
      <w:pPr>
        <w:spacing w:line="240" w:lineRule="auto"/>
        <w:ind w:firstLine="709"/>
        <w:jc w:val="center"/>
        <w:rPr>
          <w:rFonts w:ascii="Times New Roman" w:hAnsi="Times New Roman"/>
          <w:b/>
          <w:sz w:val="28"/>
          <w:szCs w:val="28"/>
        </w:rPr>
      </w:pPr>
    </w:p>
    <w:p w:rsidR="007131B5" w:rsidRDefault="007131B5" w:rsidP="007131B5">
      <w:pPr>
        <w:spacing w:line="240" w:lineRule="auto"/>
        <w:ind w:firstLine="709"/>
        <w:jc w:val="center"/>
        <w:rPr>
          <w:rFonts w:ascii="Times New Roman" w:hAnsi="Times New Roman"/>
          <w:b/>
          <w:sz w:val="28"/>
          <w:szCs w:val="28"/>
        </w:rPr>
      </w:pPr>
    </w:p>
    <w:p w:rsidR="007131B5" w:rsidRDefault="007131B5" w:rsidP="007131B5">
      <w:pPr>
        <w:spacing w:line="240" w:lineRule="auto"/>
        <w:ind w:firstLine="709"/>
        <w:jc w:val="center"/>
        <w:rPr>
          <w:rFonts w:ascii="Times New Roman" w:hAnsi="Times New Roman"/>
          <w:b/>
          <w:sz w:val="28"/>
          <w:szCs w:val="28"/>
        </w:rPr>
      </w:pPr>
    </w:p>
    <w:p w:rsidR="007131B5" w:rsidRDefault="007131B5" w:rsidP="007131B5">
      <w:pPr>
        <w:spacing w:line="240" w:lineRule="auto"/>
        <w:ind w:firstLine="709"/>
        <w:jc w:val="center"/>
        <w:rPr>
          <w:rFonts w:ascii="Times New Roman" w:hAnsi="Times New Roman"/>
          <w:b/>
          <w:sz w:val="28"/>
          <w:szCs w:val="28"/>
        </w:rPr>
      </w:pPr>
    </w:p>
    <w:p w:rsidR="007131B5" w:rsidRDefault="007131B5" w:rsidP="007131B5">
      <w:pPr>
        <w:spacing w:line="240" w:lineRule="auto"/>
        <w:ind w:firstLine="709"/>
        <w:jc w:val="center"/>
        <w:rPr>
          <w:rFonts w:ascii="Times New Roman" w:hAnsi="Times New Roman"/>
          <w:b/>
          <w:sz w:val="28"/>
          <w:szCs w:val="28"/>
        </w:rPr>
      </w:pPr>
    </w:p>
    <w:p w:rsidR="007131B5" w:rsidRDefault="007131B5" w:rsidP="007131B5">
      <w:pPr>
        <w:spacing w:line="240" w:lineRule="auto"/>
        <w:ind w:firstLine="709"/>
        <w:jc w:val="center"/>
        <w:rPr>
          <w:rFonts w:ascii="Times New Roman" w:hAnsi="Times New Roman"/>
          <w:b/>
          <w:sz w:val="28"/>
          <w:szCs w:val="28"/>
        </w:rPr>
      </w:pPr>
    </w:p>
    <w:p w:rsidR="007131B5" w:rsidRDefault="007131B5" w:rsidP="007131B5">
      <w:pPr>
        <w:spacing w:line="240" w:lineRule="auto"/>
        <w:ind w:firstLine="709"/>
        <w:jc w:val="center"/>
        <w:rPr>
          <w:rFonts w:ascii="Times New Roman" w:hAnsi="Times New Roman"/>
          <w:b/>
          <w:sz w:val="28"/>
          <w:szCs w:val="28"/>
        </w:rPr>
      </w:pPr>
    </w:p>
    <w:p w:rsidR="007131B5" w:rsidRDefault="007131B5" w:rsidP="007131B5">
      <w:pPr>
        <w:spacing w:line="240" w:lineRule="auto"/>
        <w:ind w:firstLine="709"/>
        <w:jc w:val="center"/>
        <w:rPr>
          <w:rFonts w:ascii="Times New Roman" w:hAnsi="Times New Roman"/>
          <w:b/>
          <w:sz w:val="28"/>
          <w:szCs w:val="28"/>
        </w:rPr>
      </w:pPr>
    </w:p>
    <w:p w:rsidR="007131B5" w:rsidRDefault="007131B5" w:rsidP="007131B5">
      <w:pPr>
        <w:spacing w:line="240" w:lineRule="auto"/>
        <w:ind w:firstLine="709"/>
        <w:jc w:val="center"/>
        <w:rPr>
          <w:rFonts w:ascii="Times New Roman" w:hAnsi="Times New Roman"/>
          <w:b/>
          <w:sz w:val="28"/>
          <w:szCs w:val="28"/>
        </w:rPr>
      </w:pPr>
    </w:p>
    <w:p w:rsidR="007131B5" w:rsidRDefault="007131B5" w:rsidP="007131B5">
      <w:pPr>
        <w:spacing w:line="240" w:lineRule="auto"/>
        <w:ind w:firstLine="709"/>
        <w:jc w:val="center"/>
        <w:rPr>
          <w:rFonts w:ascii="Times New Roman" w:hAnsi="Times New Roman"/>
          <w:b/>
          <w:sz w:val="28"/>
          <w:szCs w:val="28"/>
        </w:rPr>
      </w:pPr>
    </w:p>
    <w:p w:rsidR="007131B5" w:rsidRPr="00DA5673" w:rsidRDefault="00DC7E39" w:rsidP="00DA5673">
      <w:pPr>
        <w:pStyle w:val="affa"/>
        <w:numPr>
          <w:ilvl w:val="0"/>
          <w:numId w:val="69"/>
        </w:numPr>
        <w:rPr>
          <w:rFonts w:ascii="Times New Roman" w:eastAsia="Times New Roman" w:hAnsi="Times New Roman" w:cs="Calibri"/>
          <w:b/>
          <w:sz w:val="28"/>
          <w:szCs w:val="28"/>
        </w:rPr>
      </w:pPr>
      <w:proofErr w:type="gramStart"/>
      <w:r w:rsidRPr="00DA5673">
        <w:rPr>
          <w:rFonts w:ascii="Times New Roman" w:hAnsi="Times New Roman"/>
          <w:b/>
          <w:sz w:val="28"/>
          <w:szCs w:val="28"/>
        </w:rPr>
        <w:t>г</w:t>
      </w:r>
      <w:proofErr w:type="gramEnd"/>
      <w:r w:rsidRPr="00DA5673">
        <w:rPr>
          <w:rFonts w:ascii="Times New Roman" w:hAnsi="Times New Roman"/>
          <w:b/>
          <w:sz w:val="28"/>
          <w:szCs w:val="28"/>
        </w:rPr>
        <w:t>.</w:t>
      </w:r>
    </w:p>
    <w:p w:rsidR="009B1B17" w:rsidRPr="007131B5" w:rsidRDefault="007131B5" w:rsidP="007131B5">
      <w:pPr>
        <w:ind w:left="709"/>
        <w:rPr>
          <w:rFonts w:ascii="Times New Roman" w:hAnsi="Times New Roman"/>
          <w:b/>
          <w:sz w:val="28"/>
          <w:szCs w:val="28"/>
        </w:rPr>
      </w:pPr>
      <w:r>
        <w:rPr>
          <w:rFonts w:ascii="Times New Roman" w:hAnsi="Times New Roman"/>
          <w:b/>
          <w:sz w:val="32"/>
          <w:szCs w:val="32"/>
        </w:rPr>
        <w:lastRenderedPageBreak/>
        <w:t>1.</w:t>
      </w:r>
      <w:r w:rsidR="001754E8" w:rsidRPr="007131B5">
        <w:rPr>
          <w:rFonts w:ascii="Times New Roman" w:hAnsi="Times New Roman"/>
          <w:b/>
          <w:sz w:val="32"/>
          <w:szCs w:val="32"/>
        </w:rPr>
        <w:t>Целевой раздел АООП.</w:t>
      </w:r>
    </w:p>
    <w:p w:rsidR="009B1B17" w:rsidRPr="00D31A6E" w:rsidRDefault="009B1B17" w:rsidP="00570979">
      <w:pPr>
        <w:pStyle w:val="6"/>
        <w:numPr>
          <w:ilvl w:val="1"/>
          <w:numId w:val="62"/>
        </w:numPr>
        <w:tabs>
          <w:tab w:val="clear" w:pos="7937"/>
        </w:tabs>
        <w:ind w:left="0" w:firstLine="709"/>
        <w:rPr>
          <w:rStyle w:val="Zag11"/>
          <w:rFonts w:ascii="Times New Roman" w:eastAsia="@Arial Unicode MS" w:hAnsi="Times New Roman" w:cs="Times New Roman"/>
          <w:b/>
          <w:bCs/>
          <w:sz w:val="24"/>
          <w:szCs w:val="24"/>
        </w:rPr>
      </w:pPr>
      <w:r w:rsidRPr="00D31A6E">
        <w:rPr>
          <w:rStyle w:val="Zag11"/>
          <w:rFonts w:ascii="Times New Roman" w:eastAsia="@Arial Unicode MS" w:hAnsi="Times New Roman" w:cs="Times New Roman"/>
          <w:b/>
          <w:bCs/>
          <w:sz w:val="24"/>
          <w:szCs w:val="24"/>
        </w:rPr>
        <w:t>Пояснительная записка</w:t>
      </w:r>
    </w:p>
    <w:p w:rsidR="009B1B17" w:rsidRPr="007D3414" w:rsidRDefault="009B1B17" w:rsidP="00570979">
      <w:pPr>
        <w:tabs>
          <w:tab w:val="left" w:pos="709"/>
        </w:tabs>
        <w:spacing w:line="240" w:lineRule="auto"/>
        <w:ind w:firstLine="709"/>
        <w:rPr>
          <w:rFonts w:ascii="Times New Roman" w:hAnsi="Times New Roman" w:cs="Times New Roman"/>
          <w:b/>
          <w:bCs/>
          <w:sz w:val="24"/>
          <w:szCs w:val="24"/>
        </w:rPr>
      </w:pPr>
      <w:r w:rsidRPr="007D3414">
        <w:rPr>
          <w:rFonts w:ascii="Times New Roman" w:hAnsi="Times New Roman" w:cs="Times New Roman"/>
          <w:b/>
          <w:bCs/>
          <w:sz w:val="24"/>
          <w:szCs w:val="24"/>
        </w:rPr>
        <w:t xml:space="preserve">Нормативная база  ООП ООО и АООП ООО </w:t>
      </w:r>
      <w:proofErr w:type="gramStart"/>
      <w:r w:rsidRPr="007D3414">
        <w:rPr>
          <w:rFonts w:ascii="Times New Roman" w:hAnsi="Times New Roman" w:cs="Times New Roman"/>
          <w:b/>
          <w:bCs/>
          <w:sz w:val="24"/>
          <w:szCs w:val="24"/>
        </w:rPr>
        <w:t>для</w:t>
      </w:r>
      <w:proofErr w:type="gramEnd"/>
      <w:r w:rsidRPr="007D3414">
        <w:rPr>
          <w:rFonts w:ascii="Times New Roman" w:hAnsi="Times New Roman" w:cs="Times New Roman"/>
          <w:b/>
          <w:bCs/>
          <w:sz w:val="24"/>
          <w:szCs w:val="24"/>
        </w:rPr>
        <w:t xml:space="preserve"> обучающихся с ЗПР:</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-Конституция Российской Федерации</w:t>
      </w:r>
    </w:p>
    <w:p w:rsidR="009B1B17" w:rsidRPr="00FD6433" w:rsidRDefault="009B1B17" w:rsidP="00570979">
      <w:pPr>
        <w:tabs>
          <w:tab w:val="left" w:pos="540"/>
        </w:tabs>
        <w:spacing w:line="240" w:lineRule="auto"/>
        <w:ind w:firstLine="709"/>
        <w:rPr>
          <w:rFonts w:ascii="Times New Roman" w:hAnsi="Times New Roman" w:cs="Times New Roman"/>
          <w:color w:val="000000"/>
          <w:spacing w:val="-3"/>
          <w:sz w:val="24"/>
          <w:szCs w:val="24"/>
        </w:rPr>
      </w:pPr>
      <w:r w:rsidRPr="00FD6433">
        <w:rPr>
          <w:rFonts w:ascii="Times New Roman" w:hAnsi="Times New Roman" w:cs="Times New Roman"/>
          <w:color w:val="000000"/>
          <w:spacing w:val="-3"/>
          <w:sz w:val="24"/>
          <w:szCs w:val="24"/>
        </w:rPr>
        <w:t>-Федеральный закон Российской Федерации от 29 декабря 2012 г. N 273-ФЗ "Об образовании в Российской Федерации"</w:t>
      </w:r>
    </w:p>
    <w:p w:rsidR="009B1B17" w:rsidRPr="00FD6433" w:rsidRDefault="009B1B17" w:rsidP="00570979">
      <w:pPr>
        <w:tabs>
          <w:tab w:val="left" w:pos="540"/>
        </w:tabs>
        <w:spacing w:line="240" w:lineRule="auto"/>
        <w:ind w:firstLine="709"/>
        <w:rPr>
          <w:rFonts w:ascii="Times New Roman" w:hAnsi="Times New Roman" w:cs="Times New Roman"/>
          <w:color w:val="000000"/>
          <w:spacing w:val="-3"/>
          <w:sz w:val="24"/>
          <w:szCs w:val="24"/>
        </w:rPr>
      </w:pPr>
      <w:r w:rsidRPr="00FD6433">
        <w:rPr>
          <w:rFonts w:ascii="Times New Roman" w:hAnsi="Times New Roman" w:cs="Times New Roman"/>
          <w:color w:val="000000"/>
          <w:spacing w:val="-3"/>
          <w:sz w:val="24"/>
          <w:szCs w:val="24"/>
        </w:rPr>
        <w:t>-Конвенция о правах ребенка</w:t>
      </w:r>
    </w:p>
    <w:p w:rsidR="009B1B17" w:rsidRPr="00FD6433" w:rsidRDefault="009B1B17" w:rsidP="00570979">
      <w:pPr>
        <w:widowControl w:val="0"/>
        <w:autoSpaceDE w:val="0"/>
        <w:autoSpaceDN w:val="0"/>
        <w:adjustRightInd w:val="0"/>
        <w:spacing w:line="240" w:lineRule="auto"/>
        <w:ind w:firstLine="709"/>
        <w:rPr>
          <w:rFonts w:ascii="Times New Roman" w:hAnsi="Times New Roman" w:cs="Times New Roman"/>
          <w:sz w:val="24"/>
          <w:szCs w:val="24"/>
        </w:rPr>
      </w:pPr>
      <w:r w:rsidRPr="00FD6433">
        <w:rPr>
          <w:rFonts w:ascii="Times New Roman" w:hAnsi="Times New Roman" w:cs="Times New Roman"/>
          <w:color w:val="000000"/>
          <w:spacing w:val="-3"/>
          <w:sz w:val="24"/>
          <w:szCs w:val="24"/>
        </w:rPr>
        <w:t>-</w:t>
      </w:r>
      <w:r w:rsidRPr="00FD6433">
        <w:rPr>
          <w:rFonts w:ascii="Times New Roman" w:hAnsi="Times New Roman" w:cs="Times New Roman"/>
          <w:color w:val="000000"/>
          <w:sz w:val="24"/>
          <w:szCs w:val="24"/>
        </w:rPr>
        <w:t xml:space="preserve"> Федеральная целевая программа развития образования на 2011-2015 годы </w:t>
      </w:r>
      <w:r w:rsidRPr="00FD6433">
        <w:rPr>
          <w:rFonts w:ascii="Times New Roman" w:hAnsi="Times New Roman" w:cs="Times New Roman"/>
          <w:sz w:val="24"/>
          <w:szCs w:val="24"/>
        </w:rPr>
        <w:t>(Постановление Правительства РФ №61 от 07.02.11 г)</w:t>
      </w:r>
    </w:p>
    <w:p w:rsidR="009B1B17" w:rsidRPr="00FD6433" w:rsidRDefault="009B1B17" w:rsidP="00570979">
      <w:pPr>
        <w:widowControl w:val="0"/>
        <w:autoSpaceDE w:val="0"/>
        <w:autoSpaceDN w:val="0"/>
        <w:adjustRightInd w:val="0"/>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Концепция духовно-нравственного развития и воспитания личности гражданина России. </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Федеральный компонент государственного стандарта общего образования, утвержденный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9B1B17" w:rsidRPr="009C1CAD" w:rsidRDefault="009B1B17" w:rsidP="00570979">
      <w:pPr>
        <w:pStyle w:val="11"/>
        <w:tabs>
          <w:tab w:val="left" w:pos="540"/>
        </w:tabs>
        <w:spacing w:line="240" w:lineRule="auto"/>
        <w:ind w:left="0" w:firstLine="709"/>
        <w:rPr>
          <w:rFonts w:ascii="Times New Roman" w:hAnsi="Times New Roman" w:cs="Times New Roman"/>
          <w:color w:val="292929"/>
          <w:sz w:val="24"/>
          <w:szCs w:val="24"/>
        </w:rPr>
      </w:pPr>
      <w:r w:rsidRPr="00FD6433">
        <w:rPr>
          <w:rFonts w:ascii="Times New Roman" w:hAnsi="Times New Roman" w:cs="Times New Roman"/>
          <w:sz w:val="24"/>
          <w:szCs w:val="24"/>
        </w:rPr>
        <w:t>- Федеральный б</w:t>
      </w:r>
      <w:r w:rsidRPr="00FD6433">
        <w:rPr>
          <w:rFonts w:ascii="Times New Roman" w:hAnsi="Times New Roman" w:cs="Times New Roman"/>
          <w:color w:val="292929"/>
          <w:sz w:val="24"/>
          <w:szCs w:val="24"/>
        </w:rPr>
        <w:t>азисный учебный план и примерный учебные планы для общеобразовательных учреждений РФ, реализующих программы общего образования,  утвержденный приказом Министерства образования РФ  № 1312  от 09.03.2004 года.</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color w:val="000000"/>
          <w:spacing w:val="-3"/>
          <w:sz w:val="24"/>
          <w:szCs w:val="24"/>
        </w:rPr>
        <w:t xml:space="preserve">- </w:t>
      </w:r>
      <w:r w:rsidRPr="00FD6433">
        <w:rPr>
          <w:rFonts w:ascii="Times New Roman" w:hAnsi="Times New Roman" w:cs="Times New Roman"/>
          <w:sz w:val="24"/>
          <w:szCs w:val="24"/>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w:t>
      </w:r>
      <w:r w:rsidR="005F71E8">
        <w:rPr>
          <w:rFonts w:ascii="Times New Roman" w:hAnsi="Times New Roman" w:cs="Times New Roman"/>
          <w:sz w:val="24"/>
          <w:szCs w:val="24"/>
        </w:rPr>
        <w:t xml:space="preserve">2010 года № 189 (в редакции </w:t>
      </w:r>
      <w:r w:rsidR="009B7E3A">
        <w:rPr>
          <w:rFonts w:ascii="Times New Roman" w:hAnsi="Times New Roman" w:cs="Times New Roman"/>
          <w:sz w:val="24"/>
          <w:szCs w:val="24"/>
        </w:rPr>
        <w:t>Изменений № 3</w:t>
      </w:r>
      <w:r w:rsidR="009B7E3A" w:rsidRPr="00FD6433">
        <w:rPr>
          <w:rFonts w:ascii="Times New Roman" w:hAnsi="Times New Roman" w:cs="Times New Roman"/>
          <w:sz w:val="24"/>
          <w:szCs w:val="24"/>
        </w:rPr>
        <w:t xml:space="preserve">, утвержденных Постановлением Главного государственного санитарного </w:t>
      </w:r>
      <w:r w:rsidR="009B7E3A">
        <w:rPr>
          <w:rFonts w:ascii="Times New Roman" w:hAnsi="Times New Roman" w:cs="Times New Roman"/>
          <w:sz w:val="24"/>
          <w:szCs w:val="24"/>
        </w:rPr>
        <w:t>врача Российской Федерации от 24 ноября 2015 года № 81</w:t>
      </w:r>
      <w:proofErr w:type="gramStart"/>
      <w:r w:rsidR="009B7E3A">
        <w:rPr>
          <w:rFonts w:ascii="Times New Roman" w:hAnsi="Times New Roman" w:cs="Times New Roman"/>
          <w:sz w:val="24"/>
          <w:szCs w:val="24"/>
        </w:rPr>
        <w:t xml:space="preserve"> </w:t>
      </w:r>
      <w:r w:rsidRPr="00FD6433">
        <w:rPr>
          <w:rFonts w:ascii="Times New Roman" w:hAnsi="Times New Roman" w:cs="Times New Roman"/>
          <w:sz w:val="24"/>
          <w:szCs w:val="24"/>
        </w:rPr>
        <w:t>)</w:t>
      </w:r>
      <w:proofErr w:type="gramEnd"/>
      <w:r w:rsidRPr="00FD6433">
        <w:rPr>
          <w:rFonts w:ascii="Times New Roman" w:hAnsi="Times New Roman" w:cs="Times New Roman"/>
          <w:sz w:val="24"/>
          <w:szCs w:val="24"/>
        </w:rPr>
        <w:t xml:space="preserve">. </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-Постановление Правительства РФ « Об утверждении типового положения об общеобразовательном учреждении» от 19.03.01.№ 196.</w:t>
      </w:r>
    </w:p>
    <w:p w:rsidR="009B1B17" w:rsidRPr="003D66E2" w:rsidRDefault="009B1B17" w:rsidP="00570979">
      <w:pPr>
        <w:tabs>
          <w:tab w:val="left" w:pos="540"/>
        </w:tabs>
        <w:spacing w:line="240" w:lineRule="auto"/>
        <w:ind w:firstLine="709"/>
        <w:rPr>
          <w:rFonts w:ascii="Times New Roman" w:hAnsi="Times New Roman" w:cs="Times New Roman"/>
          <w:color w:val="000000" w:themeColor="text1"/>
          <w:spacing w:val="-3"/>
          <w:sz w:val="24"/>
          <w:szCs w:val="24"/>
        </w:rPr>
      </w:pPr>
      <w:r w:rsidRPr="003D66E2">
        <w:rPr>
          <w:rFonts w:ascii="Times New Roman" w:hAnsi="Times New Roman" w:cs="Times New Roman"/>
          <w:color w:val="000000" w:themeColor="text1"/>
          <w:sz w:val="24"/>
          <w:szCs w:val="24"/>
        </w:rPr>
        <w:t>-</w:t>
      </w:r>
      <w:r w:rsidRPr="003D66E2">
        <w:rPr>
          <w:rFonts w:ascii="Times New Roman" w:hAnsi="Times New Roman" w:cs="Times New Roman"/>
          <w:color w:val="000000" w:themeColor="text1"/>
          <w:spacing w:val="-3"/>
          <w:sz w:val="24"/>
          <w:szCs w:val="24"/>
        </w:rPr>
        <w:t>Приказ Министерства образования РФ №29/2065 –</w:t>
      </w:r>
      <w:proofErr w:type="gramStart"/>
      <w:r w:rsidRPr="003D66E2">
        <w:rPr>
          <w:rFonts w:ascii="Times New Roman" w:hAnsi="Times New Roman" w:cs="Times New Roman"/>
          <w:color w:val="000000" w:themeColor="text1"/>
          <w:spacing w:val="-3"/>
          <w:sz w:val="24"/>
          <w:szCs w:val="24"/>
        </w:rPr>
        <w:t>п</w:t>
      </w:r>
      <w:proofErr w:type="gramEnd"/>
      <w:r w:rsidRPr="003D66E2">
        <w:rPr>
          <w:rFonts w:ascii="Times New Roman" w:hAnsi="Times New Roman" w:cs="Times New Roman"/>
          <w:color w:val="000000" w:themeColor="text1"/>
          <w:spacing w:val="-3"/>
          <w:sz w:val="24"/>
          <w:szCs w:val="24"/>
        </w:rPr>
        <w:t xml:space="preserve"> от 10 апреля 2002 года «Об утверждении учебных планов специальных (коррекционных) образовательных учреждений дл обучающихся, воспитанников с отклонениями в развитии»</w:t>
      </w:r>
    </w:p>
    <w:p w:rsidR="009B1B17" w:rsidRPr="003D66E2" w:rsidRDefault="009B1B17" w:rsidP="00570979">
      <w:pPr>
        <w:spacing w:line="240" w:lineRule="auto"/>
        <w:ind w:firstLine="709"/>
        <w:rPr>
          <w:rFonts w:ascii="Times New Roman" w:hAnsi="Times New Roman" w:cs="Times New Roman"/>
          <w:color w:val="000000" w:themeColor="text1"/>
        </w:rPr>
      </w:pPr>
      <w:r w:rsidRPr="003D66E2">
        <w:rPr>
          <w:rFonts w:ascii="Times New Roman" w:hAnsi="Times New Roman" w:cs="Times New Roman"/>
          <w:color w:val="000000" w:themeColor="text1"/>
        </w:rPr>
        <w:t xml:space="preserve">-Закон РФ «Об образовании лиц с ограниченными возможностями здоровья (специальном образовании)» от 02.06. 1999 г. </w:t>
      </w:r>
    </w:p>
    <w:p w:rsidR="009B1B17" w:rsidRPr="003D66E2" w:rsidRDefault="009B1B17" w:rsidP="00570979">
      <w:pPr>
        <w:tabs>
          <w:tab w:val="num" w:pos="720"/>
        </w:tabs>
        <w:spacing w:line="240" w:lineRule="auto"/>
        <w:ind w:firstLine="709"/>
        <w:rPr>
          <w:rFonts w:ascii="Times New Roman" w:hAnsi="Times New Roman" w:cs="Times New Roman"/>
          <w:color w:val="000000" w:themeColor="text1"/>
        </w:rPr>
      </w:pPr>
      <w:r w:rsidRPr="003D66E2">
        <w:rPr>
          <w:rFonts w:ascii="Times New Roman" w:hAnsi="Times New Roman" w:cs="Times New Roman"/>
          <w:color w:val="000000" w:themeColor="text1"/>
        </w:rPr>
        <w:t>-Письмо МО РФ от 27.06.2003 г. № 28-51-513/16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p>
    <w:p w:rsidR="009B1B17" w:rsidRPr="003D66E2" w:rsidRDefault="009B1B17" w:rsidP="00570979">
      <w:pPr>
        <w:spacing w:line="240" w:lineRule="auto"/>
        <w:ind w:firstLine="709"/>
        <w:rPr>
          <w:rFonts w:ascii="Times New Roman" w:hAnsi="Times New Roman" w:cs="Times New Roman"/>
          <w:color w:val="000000" w:themeColor="text1"/>
        </w:rPr>
      </w:pPr>
      <w:r w:rsidRPr="003D66E2">
        <w:rPr>
          <w:rFonts w:ascii="Times New Roman" w:hAnsi="Times New Roman" w:cs="Times New Roman"/>
          <w:color w:val="000000" w:themeColor="text1"/>
        </w:rPr>
        <w:t>-Закон РФ «Об основных гарантиях прав ребенка в РФ» № 124-Ф3 от 24.07.98 (в ред. от 20.07.2000 г.).</w:t>
      </w:r>
    </w:p>
    <w:p w:rsidR="009C1CAD" w:rsidRDefault="009C1CAD" w:rsidP="00570979">
      <w:pPr>
        <w:spacing w:line="240" w:lineRule="auto"/>
        <w:ind w:firstLine="709"/>
        <w:rPr>
          <w:rFonts w:ascii="Times New Roman" w:hAnsi="Times New Roman"/>
          <w:sz w:val="24"/>
          <w:szCs w:val="24"/>
        </w:rPr>
      </w:pPr>
      <w:r w:rsidRPr="009C1CAD">
        <w:rPr>
          <w:rFonts w:ascii="Times New Roman" w:hAnsi="Times New Roman" w:cs="Times New Roman"/>
          <w:color w:val="000000" w:themeColor="text1"/>
        </w:rPr>
        <w:t xml:space="preserve">- </w:t>
      </w:r>
      <w:r w:rsidRPr="009C1CAD">
        <w:rPr>
          <w:rFonts w:ascii="Times New Roman" w:hAnsi="Times New Roman"/>
          <w:sz w:val="24"/>
          <w:szCs w:val="24"/>
        </w:rPr>
        <w:t>Федеральный закон от 01.12.2014  № 419 – ФЗ «О внесении изменений в отдельные законодательные акты Российской Федерации по вопросам</w:t>
      </w:r>
      <w:r w:rsidRPr="002827B4">
        <w:rPr>
          <w:rFonts w:ascii="Times New Roman" w:hAnsi="Times New Roman"/>
          <w:sz w:val="24"/>
          <w:szCs w:val="24"/>
        </w:rPr>
        <w:t xml:space="preserve"> социальной защиты инвалидов в связи с ратификацией конвенции о правах инвалидов»</w:t>
      </w:r>
      <w:r>
        <w:rPr>
          <w:rFonts w:ascii="Times New Roman" w:hAnsi="Times New Roman"/>
          <w:sz w:val="24"/>
          <w:szCs w:val="24"/>
        </w:rPr>
        <w:t>.</w:t>
      </w:r>
    </w:p>
    <w:p w:rsidR="005F71E8" w:rsidRPr="005F71E8" w:rsidRDefault="005F71E8" w:rsidP="00570979">
      <w:pPr>
        <w:spacing w:line="240" w:lineRule="auto"/>
        <w:ind w:firstLine="709"/>
        <w:rPr>
          <w:rFonts w:ascii="Times New Roman" w:hAnsi="Times New Roman"/>
          <w:sz w:val="24"/>
          <w:szCs w:val="24"/>
        </w:rPr>
      </w:pPr>
      <w:r>
        <w:rPr>
          <w:rFonts w:ascii="Times New Roman" w:hAnsi="Times New Roman"/>
          <w:sz w:val="24"/>
          <w:szCs w:val="24"/>
        </w:rPr>
        <w:t xml:space="preserve">- </w:t>
      </w:r>
      <w:r w:rsidRPr="005F71E8">
        <w:rPr>
          <w:rFonts w:ascii="Times New Roman" w:hAnsi="Times New Roman"/>
          <w:sz w:val="24"/>
          <w:szCs w:val="24"/>
        </w:rPr>
        <w:t>Приказ Минобрнауки России от 30 августа 2013 года № 1015</w:t>
      </w:r>
      <w:r w:rsidRPr="005F71E8">
        <w:rPr>
          <w:rFonts w:ascii="Times New Roman" w:hAnsi="Times New Roman"/>
          <w:sz w:val="24"/>
          <w:szCs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C1CAD" w:rsidRPr="005F71E8" w:rsidRDefault="009C1CAD" w:rsidP="00570979">
      <w:pPr>
        <w:spacing w:line="240" w:lineRule="auto"/>
        <w:ind w:firstLine="709"/>
        <w:rPr>
          <w:rFonts w:ascii="Times New Roman" w:hAnsi="Times New Roman" w:cs="Times New Roman"/>
          <w:sz w:val="24"/>
          <w:szCs w:val="24"/>
        </w:rPr>
      </w:pPr>
      <w:r>
        <w:rPr>
          <w:rFonts w:ascii="Times New Roman" w:hAnsi="Times New Roman"/>
          <w:sz w:val="24"/>
          <w:szCs w:val="24"/>
        </w:rPr>
        <w:t xml:space="preserve">- </w:t>
      </w:r>
      <w:r w:rsidRPr="009C1CAD">
        <w:rPr>
          <w:rFonts w:ascii="Times New Roman" w:hAnsi="Times New Roman" w:cs="Times New Roman"/>
          <w:sz w:val="24"/>
          <w:szCs w:val="24"/>
        </w:rPr>
        <w:t>«О государственной программе Российской Федерации «Доступная среда» на 2011 - 2020 годы».</w:t>
      </w:r>
    </w:p>
    <w:p w:rsidR="003D66E2" w:rsidRPr="003D66E2" w:rsidRDefault="003D66E2" w:rsidP="00570979">
      <w:pPr>
        <w:spacing w:line="240" w:lineRule="auto"/>
        <w:ind w:firstLine="709"/>
        <w:rPr>
          <w:rFonts w:ascii="Times New Roman" w:hAnsi="Times New Roman" w:cs="Times New Roman"/>
          <w:color w:val="000000" w:themeColor="text1"/>
        </w:rPr>
      </w:pPr>
      <w:r w:rsidRPr="003D66E2">
        <w:rPr>
          <w:rFonts w:ascii="Times New Roman" w:hAnsi="Times New Roman" w:cs="Times New Roman"/>
          <w:color w:val="000000" w:themeColor="text1"/>
        </w:rPr>
        <w:t>- Устав МБОУ Сохрановская СОШ.</w:t>
      </w:r>
    </w:p>
    <w:p w:rsidR="00E028F3" w:rsidRPr="003D66E2" w:rsidRDefault="00E028F3" w:rsidP="00570979">
      <w:pPr>
        <w:spacing w:line="240" w:lineRule="auto"/>
        <w:rPr>
          <w:color w:val="000000" w:themeColor="text1"/>
        </w:rPr>
      </w:pPr>
    </w:p>
    <w:p w:rsidR="009B1B17" w:rsidRPr="00FD6433" w:rsidRDefault="009B1B17" w:rsidP="00570979">
      <w:pPr>
        <w:pStyle w:val="11"/>
        <w:spacing w:line="240" w:lineRule="auto"/>
        <w:ind w:left="0" w:firstLine="709"/>
        <w:rPr>
          <w:rStyle w:val="Zag11"/>
          <w:rFonts w:ascii="Times New Roman" w:eastAsia="@Arial Unicode MS" w:hAnsi="Times New Roman" w:cs="Times New Roman"/>
          <w:b/>
          <w:bCs/>
          <w:sz w:val="24"/>
          <w:szCs w:val="24"/>
        </w:rPr>
      </w:pPr>
      <w:r w:rsidRPr="00FD6433">
        <w:rPr>
          <w:rStyle w:val="Zag11"/>
          <w:rFonts w:ascii="Times New Roman" w:eastAsia="@Arial Unicode MS" w:hAnsi="Times New Roman" w:cs="Times New Roman"/>
          <w:b/>
          <w:bCs/>
          <w:sz w:val="24"/>
          <w:szCs w:val="24"/>
        </w:rPr>
        <w:t>Общие положения</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Основная о</w:t>
      </w:r>
      <w:r w:rsidRPr="00FD6433">
        <w:rPr>
          <w:rStyle w:val="Zag11"/>
          <w:rFonts w:ascii="Times New Roman" w:eastAsia="@Arial Unicode MS" w:hAnsi="Times New Roman" w:cs="Times New Roman"/>
          <w:color w:val="000000"/>
          <w:sz w:val="24"/>
          <w:szCs w:val="24"/>
        </w:rPr>
        <w:t xml:space="preserve">бщеобразовательная программа основного общего образования </w:t>
      </w:r>
      <w:r w:rsidRPr="00FD6433">
        <w:rPr>
          <w:rFonts w:ascii="Times New Roman" w:hAnsi="Times New Roman" w:cs="Times New Roman"/>
          <w:sz w:val="24"/>
          <w:szCs w:val="24"/>
        </w:rPr>
        <w:t>муниципального бюджетного общеобразовательного  учреждения</w:t>
      </w:r>
      <w:r>
        <w:rPr>
          <w:rFonts w:ascii="Times New Roman" w:hAnsi="Times New Roman" w:cs="Times New Roman"/>
          <w:sz w:val="24"/>
          <w:szCs w:val="24"/>
        </w:rPr>
        <w:t xml:space="preserve"> Сохрановская средняя </w:t>
      </w:r>
      <w:r>
        <w:rPr>
          <w:rFonts w:ascii="Times New Roman" w:hAnsi="Times New Roman" w:cs="Times New Roman"/>
          <w:sz w:val="24"/>
          <w:szCs w:val="24"/>
        </w:rPr>
        <w:lastRenderedPageBreak/>
        <w:t xml:space="preserve">общеобразовательная школа </w:t>
      </w:r>
      <w:r w:rsidRPr="00FD6433">
        <w:rPr>
          <w:rFonts w:ascii="Times New Roman" w:hAnsi="Times New Roman" w:cs="Times New Roman"/>
          <w:color w:val="000000"/>
          <w:spacing w:val="5"/>
          <w:sz w:val="24"/>
          <w:szCs w:val="24"/>
        </w:rPr>
        <w:t>–</w:t>
      </w:r>
      <w:r>
        <w:rPr>
          <w:rFonts w:ascii="Times New Roman" w:hAnsi="Times New Roman" w:cs="Times New Roman"/>
          <w:color w:val="000000"/>
          <w:spacing w:val="5"/>
          <w:sz w:val="24"/>
          <w:szCs w:val="24"/>
        </w:rPr>
        <w:t xml:space="preserve"> </w:t>
      </w:r>
      <w:r w:rsidRPr="00FD6433">
        <w:rPr>
          <w:rFonts w:ascii="Times New Roman" w:hAnsi="Times New Roman" w:cs="Times New Roman"/>
          <w:color w:val="000000"/>
          <w:spacing w:val="5"/>
          <w:sz w:val="24"/>
          <w:szCs w:val="24"/>
        </w:rPr>
        <w:t>нормативный правовой документ образовательного учреждения, характеризующий специфику содержания образования и особенности образовательного процесса.</w:t>
      </w:r>
      <w:r w:rsidRPr="00FD6433">
        <w:rPr>
          <w:rFonts w:ascii="Times New Roman" w:hAnsi="Times New Roman" w:cs="Times New Roman"/>
          <w:sz w:val="24"/>
          <w:szCs w:val="24"/>
        </w:rPr>
        <w:t xml:space="preserve"> </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w:t>
      </w:r>
      <w:r>
        <w:rPr>
          <w:rFonts w:ascii="Times New Roman" w:hAnsi="Times New Roman" w:cs="Times New Roman"/>
          <w:sz w:val="24"/>
          <w:szCs w:val="24"/>
        </w:rPr>
        <w:t>Адаптированная о</w:t>
      </w:r>
      <w:r w:rsidRPr="00FD6433">
        <w:rPr>
          <w:rFonts w:ascii="Times New Roman" w:hAnsi="Times New Roman" w:cs="Times New Roman"/>
          <w:sz w:val="24"/>
          <w:szCs w:val="24"/>
        </w:rPr>
        <w:t>сновная общеобразовательная программа основ</w:t>
      </w:r>
      <w:r>
        <w:rPr>
          <w:rFonts w:ascii="Times New Roman" w:hAnsi="Times New Roman" w:cs="Times New Roman"/>
          <w:sz w:val="24"/>
          <w:szCs w:val="24"/>
        </w:rPr>
        <w:t>ного общего образования (далее АО</w:t>
      </w:r>
      <w:r w:rsidRPr="00FD6433">
        <w:rPr>
          <w:rFonts w:ascii="Times New Roman" w:hAnsi="Times New Roman" w:cs="Times New Roman"/>
          <w:sz w:val="24"/>
          <w:szCs w:val="24"/>
        </w:rPr>
        <w:t>ОП ООО) разработана в соответствии с требованиями федерального компонента государственного образовательного стандарта основного общего образовании, к структуре основной образовательной программы.</w:t>
      </w:r>
    </w:p>
    <w:p w:rsidR="009B1B17" w:rsidRPr="00FD6433" w:rsidRDefault="009B1B17" w:rsidP="00570979">
      <w:pPr>
        <w:spacing w:line="240" w:lineRule="auto"/>
        <w:ind w:firstLine="709"/>
        <w:rPr>
          <w:rFonts w:ascii="Times New Roman" w:hAnsi="Times New Roman" w:cs="Times New Roman"/>
        </w:rPr>
      </w:pPr>
      <w:r w:rsidRPr="00FD6433">
        <w:rPr>
          <w:rStyle w:val="Zag11"/>
          <w:rFonts w:ascii="Times New Roman" w:eastAsia="@Arial Unicode MS" w:hAnsi="Times New Roman" w:cs="Times New Roman"/>
          <w:sz w:val="24"/>
          <w:szCs w:val="24"/>
        </w:rPr>
        <w:t xml:space="preserve">        </w:t>
      </w:r>
      <w:proofErr w:type="gramStart"/>
      <w:r w:rsidRPr="00FD6433">
        <w:rPr>
          <w:rFonts w:ascii="Times New Roman" w:hAnsi="Times New Roman" w:cs="Times New Roman"/>
          <w:color w:val="000000"/>
          <w:sz w:val="24"/>
          <w:szCs w:val="24"/>
        </w:rPr>
        <w:t>П</w:t>
      </w:r>
      <w:r w:rsidRPr="00FD6433">
        <w:rPr>
          <w:rFonts w:ascii="Times New Roman" w:hAnsi="Times New Roman" w:cs="Times New Roman"/>
          <w:sz w:val="24"/>
          <w:szCs w:val="24"/>
        </w:rPr>
        <w:t xml:space="preserve">рограмма </w:t>
      </w:r>
      <w:r w:rsidRPr="00FD6433">
        <w:rPr>
          <w:rFonts w:ascii="Times New Roman" w:hAnsi="Times New Roman" w:cs="Times New Roman"/>
          <w:color w:val="000000"/>
          <w:sz w:val="24"/>
          <w:szCs w:val="24"/>
        </w:rPr>
        <w:t xml:space="preserve">определяет обязательный минимум содержания основного общего образования, </w:t>
      </w:r>
      <w:r w:rsidRPr="00FD6433">
        <w:rPr>
          <w:rFonts w:ascii="Times New Roman" w:hAnsi="Times New Roman" w:cs="Times New Roman"/>
          <w:sz w:val="24"/>
          <w:szCs w:val="24"/>
        </w:rPr>
        <w:t xml:space="preserve">цели, задачи, планируемые результаты, содержание и организацию образовательного процесса на ступени </w:t>
      </w:r>
      <w:r w:rsidRPr="00FD6433">
        <w:rPr>
          <w:rFonts w:ascii="Times New Roman" w:hAnsi="Times New Roman" w:cs="Times New Roman"/>
          <w:color w:val="000000"/>
          <w:sz w:val="24"/>
          <w:szCs w:val="24"/>
        </w:rPr>
        <w:t xml:space="preserve">основного </w:t>
      </w:r>
      <w:r w:rsidRPr="00FD6433">
        <w:rPr>
          <w:rFonts w:ascii="Times New Roman" w:hAnsi="Times New Roman" w:cs="Times New Roman"/>
          <w:sz w:val="24"/>
          <w:szCs w:val="24"/>
        </w:rPr>
        <w:t xml:space="preserve">общего образования, </w:t>
      </w:r>
      <w:r w:rsidRPr="00FD6433">
        <w:rPr>
          <w:rFonts w:ascii="Times New Roman" w:hAnsi="Times New Roman" w:cs="Times New Roman"/>
          <w:color w:val="000000"/>
          <w:sz w:val="24"/>
          <w:szCs w:val="24"/>
        </w:rPr>
        <w:t xml:space="preserve">максимальный объем учебной нагрузки обучающихся, уровень подготовки выпускников, </w:t>
      </w:r>
      <w:r w:rsidRPr="00FD6433">
        <w:rPr>
          <w:rFonts w:ascii="Times New Roman" w:hAnsi="Times New Roman" w:cs="Times New Roman"/>
        </w:rPr>
        <w:t xml:space="preserve">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 </w:t>
      </w:r>
      <w:proofErr w:type="gramEnd"/>
    </w:p>
    <w:p w:rsidR="009B1B17" w:rsidRPr="00FD6433" w:rsidRDefault="009B1B17" w:rsidP="00570979">
      <w:pPr>
        <w:pStyle w:val="11"/>
        <w:spacing w:line="240" w:lineRule="auto"/>
        <w:ind w:left="0" w:firstLine="709"/>
        <w:rPr>
          <w:rStyle w:val="Zag11"/>
          <w:rFonts w:ascii="Times New Roman" w:eastAsia="@Arial Unicode MS" w:hAnsi="Times New Roman" w:cs="Times New Roman"/>
          <w:b/>
          <w:bCs/>
          <w:sz w:val="24"/>
          <w:szCs w:val="24"/>
        </w:rPr>
      </w:pPr>
      <w:r w:rsidRPr="00FD6433">
        <w:rPr>
          <w:rStyle w:val="Zag11"/>
          <w:rFonts w:ascii="Times New Roman" w:eastAsia="@Arial Unicode MS" w:hAnsi="Times New Roman" w:cs="Times New Roman"/>
          <w:b/>
          <w:sz w:val="24"/>
          <w:szCs w:val="24"/>
        </w:rPr>
        <w:t xml:space="preserve">        </w:t>
      </w:r>
      <w:proofErr w:type="gramStart"/>
      <w:r w:rsidRPr="00FD6433">
        <w:rPr>
          <w:rStyle w:val="Zag11"/>
          <w:rFonts w:ascii="Times New Roman" w:eastAsia="@Arial Unicode MS" w:hAnsi="Times New Roman" w:cs="Times New Roman"/>
          <w:b/>
          <w:sz w:val="24"/>
          <w:szCs w:val="24"/>
        </w:rPr>
        <w:t>В рамках основной общеобразовательной программы основного общего образования реализуется адаптированная основная образовательная программа основного общего образования для обучающихся с задержкой психического развития</w:t>
      </w:r>
      <w:r w:rsidRPr="00FD6433">
        <w:rPr>
          <w:rStyle w:val="Zag11"/>
          <w:rFonts w:ascii="Times New Roman" w:eastAsia="@Arial Unicode MS" w:hAnsi="Times New Roman" w:cs="Times New Roman"/>
          <w:b/>
          <w:bCs/>
          <w:sz w:val="24"/>
          <w:szCs w:val="24"/>
        </w:rPr>
        <w:t>.</w:t>
      </w:r>
      <w:proofErr w:type="gramEnd"/>
    </w:p>
    <w:p w:rsidR="009B1B17" w:rsidRPr="00FD6433" w:rsidRDefault="009B1B17" w:rsidP="00570979">
      <w:pPr>
        <w:spacing w:line="240" w:lineRule="auto"/>
        <w:rPr>
          <w:rFonts w:ascii="Times New Roman" w:hAnsi="Times New Roman" w:cs="Times New Roman"/>
          <w:b/>
          <w:bCs/>
          <w:sz w:val="24"/>
          <w:szCs w:val="24"/>
        </w:rPr>
      </w:pPr>
    </w:p>
    <w:p w:rsidR="009B1B17" w:rsidRPr="00FD6433" w:rsidRDefault="009B1B17" w:rsidP="00570979">
      <w:pPr>
        <w:spacing w:line="240" w:lineRule="auto"/>
        <w:ind w:firstLine="709"/>
        <w:rPr>
          <w:rFonts w:ascii="Times New Roman" w:hAnsi="Times New Roman" w:cs="Times New Roman"/>
          <w:b/>
          <w:bCs/>
          <w:sz w:val="24"/>
          <w:szCs w:val="24"/>
        </w:rPr>
      </w:pPr>
      <w:r w:rsidRPr="00FD6433">
        <w:rPr>
          <w:rFonts w:ascii="Times New Roman" w:hAnsi="Times New Roman" w:cs="Times New Roman"/>
          <w:b/>
          <w:bCs/>
          <w:sz w:val="24"/>
          <w:szCs w:val="24"/>
        </w:rPr>
        <w:t>Адресность образовательной программы</w:t>
      </w:r>
    </w:p>
    <w:p w:rsidR="009B1B17" w:rsidRPr="00FD6433" w:rsidRDefault="009B1B17" w:rsidP="00570979">
      <w:pPr>
        <w:spacing w:line="240" w:lineRule="auto"/>
        <w:ind w:firstLine="709"/>
        <w:rPr>
          <w:rFonts w:ascii="Times New Roman" w:hAnsi="Times New Roman" w:cs="Times New Roman"/>
          <w:sz w:val="24"/>
          <w:szCs w:val="24"/>
        </w:rPr>
      </w:pPr>
    </w:p>
    <w:p w:rsidR="009B1B17" w:rsidRPr="003D66E2" w:rsidRDefault="009B1B17" w:rsidP="00570979">
      <w:pPr>
        <w:spacing w:line="240" w:lineRule="auto"/>
        <w:ind w:firstLine="709"/>
        <w:rPr>
          <w:rFonts w:ascii="Times New Roman" w:hAnsi="Times New Roman" w:cs="Times New Roman"/>
          <w:b/>
          <w:bCs/>
          <w:i/>
          <w:iCs/>
          <w:color w:val="000000" w:themeColor="text1"/>
          <w:sz w:val="24"/>
          <w:szCs w:val="24"/>
        </w:rPr>
      </w:pPr>
      <w:r w:rsidRPr="003D66E2">
        <w:rPr>
          <w:rFonts w:ascii="Times New Roman" w:hAnsi="Times New Roman" w:cs="Times New Roman"/>
          <w:color w:val="000000" w:themeColor="text1"/>
          <w:sz w:val="24"/>
          <w:szCs w:val="24"/>
        </w:rPr>
        <w:t xml:space="preserve">         Адаптированная основная образовательная программа основного общего образования для детей с задержкой психического развития  адресована </w:t>
      </w:r>
      <w:proofErr w:type="gramStart"/>
      <w:r w:rsidR="00EC4656">
        <w:rPr>
          <w:rFonts w:ascii="Times New Roman" w:hAnsi="Times New Roman" w:cs="Times New Roman"/>
          <w:color w:val="000000" w:themeColor="text1"/>
          <w:sz w:val="24"/>
          <w:szCs w:val="24"/>
        </w:rPr>
        <w:t>об</w:t>
      </w:r>
      <w:r w:rsidRPr="003D66E2">
        <w:rPr>
          <w:rFonts w:ascii="Times New Roman" w:hAnsi="Times New Roman" w:cs="Times New Roman"/>
          <w:color w:val="000000" w:themeColor="text1"/>
          <w:sz w:val="24"/>
          <w:szCs w:val="24"/>
        </w:rPr>
        <w:t>уча</w:t>
      </w:r>
      <w:r w:rsidR="00EC4656">
        <w:rPr>
          <w:rFonts w:ascii="Times New Roman" w:hAnsi="Times New Roman" w:cs="Times New Roman"/>
          <w:color w:val="000000" w:themeColor="text1"/>
          <w:sz w:val="24"/>
          <w:szCs w:val="24"/>
        </w:rPr>
        <w:t>ю</w:t>
      </w:r>
      <w:r w:rsidRPr="003D66E2">
        <w:rPr>
          <w:rFonts w:ascii="Times New Roman" w:hAnsi="Times New Roman" w:cs="Times New Roman"/>
          <w:color w:val="000000" w:themeColor="text1"/>
          <w:sz w:val="24"/>
          <w:szCs w:val="24"/>
        </w:rPr>
        <w:t>щимся</w:t>
      </w:r>
      <w:proofErr w:type="gramEnd"/>
      <w:r w:rsidRPr="003D66E2">
        <w:rPr>
          <w:rFonts w:ascii="Times New Roman" w:hAnsi="Times New Roman" w:cs="Times New Roman"/>
          <w:color w:val="000000" w:themeColor="text1"/>
          <w:sz w:val="24"/>
          <w:szCs w:val="24"/>
        </w:rPr>
        <w:t>:</w:t>
      </w:r>
    </w:p>
    <w:p w:rsidR="009B1B17" w:rsidRPr="003D66E2" w:rsidRDefault="009B1B17" w:rsidP="00570979">
      <w:pPr>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t>-</w:t>
      </w:r>
      <w:proofErr w:type="gramStart"/>
      <w:r w:rsidRPr="003D66E2">
        <w:rPr>
          <w:rFonts w:ascii="Times New Roman" w:hAnsi="Times New Roman" w:cs="Times New Roman"/>
          <w:color w:val="000000" w:themeColor="text1"/>
          <w:sz w:val="24"/>
          <w:szCs w:val="24"/>
        </w:rPr>
        <w:t>о</w:t>
      </w:r>
      <w:r w:rsidR="0080206B">
        <w:rPr>
          <w:rFonts w:ascii="Times New Roman" w:hAnsi="Times New Roman" w:cs="Times New Roman"/>
          <w:color w:val="000000" w:themeColor="text1"/>
          <w:sz w:val="24"/>
          <w:szCs w:val="24"/>
        </w:rPr>
        <w:t>владевшим</w:t>
      </w:r>
      <w:proofErr w:type="gramEnd"/>
      <w:r w:rsidR="0080206B">
        <w:rPr>
          <w:rFonts w:ascii="Times New Roman" w:hAnsi="Times New Roman" w:cs="Times New Roman"/>
          <w:color w:val="000000" w:themeColor="text1"/>
          <w:sz w:val="24"/>
          <w:szCs w:val="24"/>
        </w:rPr>
        <w:t xml:space="preserve">  программой основного</w:t>
      </w:r>
      <w:r w:rsidRPr="003D66E2">
        <w:rPr>
          <w:rFonts w:ascii="Times New Roman" w:hAnsi="Times New Roman" w:cs="Times New Roman"/>
          <w:color w:val="000000" w:themeColor="text1"/>
          <w:sz w:val="24"/>
          <w:szCs w:val="24"/>
        </w:rPr>
        <w:t xml:space="preserve"> общего образования; </w:t>
      </w:r>
    </w:p>
    <w:p w:rsidR="009B1B17" w:rsidRPr="003D66E2" w:rsidRDefault="009B1B17" w:rsidP="00570979">
      <w:pPr>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t>-</w:t>
      </w:r>
      <w:proofErr w:type="gramStart"/>
      <w:r w:rsidRPr="003D66E2">
        <w:rPr>
          <w:rFonts w:ascii="Times New Roman" w:hAnsi="Times New Roman" w:cs="Times New Roman"/>
          <w:color w:val="000000" w:themeColor="text1"/>
          <w:sz w:val="24"/>
          <w:szCs w:val="24"/>
        </w:rPr>
        <w:t>достигшим</w:t>
      </w:r>
      <w:proofErr w:type="gramEnd"/>
      <w:r w:rsidRPr="003D66E2">
        <w:rPr>
          <w:rFonts w:ascii="Times New Roman" w:hAnsi="Times New Roman" w:cs="Times New Roman"/>
          <w:color w:val="000000" w:themeColor="text1"/>
          <w:sz w:val="24"/>
          <w:szCs w:val="24"/>
        </w:rPr>
        <w:t xml:space="preserve"> уровня элементарной грамотности; </w:t>
      </w:r>
    </w:p>
    <w:p w:rsidR="009B1B17" w:rsidRPr="003D66E2" w:rsidRDefault="009B1B17" w:rsidP="00570979">
      <w:pPr>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t xml:space="preserve">-не </w:t>
      </w:r>
      <w:proofErr w:type="gramStart"/>
      <w:r w:rsidRPr="003D66E2">
        <w:rPr>
          <w:rFonts w:ascii="Times New Roman" w:hAnsi="Times New Roman" w:cs="Times New Roman"/>
          <w:color w:val="000000" w:themeColor="text1"/>
          <w:sz w:val="24"/>
          <w:szCs w:val="24"/>
        </w:rPr>
        <w:t>имеющим</w:t>
      </w:r>
      <w:proofErr w:type="gramEnd"/>
      <w:r w:rsidRPr="003D66E2">
        <w:rPr>
          <w:rFonts w:ascii="Times New Roman" w:hAnsi="Times New Roman" w:cs="Times New Roman"/>
          <w:color w:val="000000" w:themeColor="text1"/>
          <w:sz w:val="24"/>
          <w:szCs w:val="24"/>
        </w:rPr>
        <w:t xml:space="preserve"> медицинских противопоказаний для обучения в школе;</w:t>
      </w:r>
    </w:p>
    <w:p w:rsidR="009B1B17" w:rsidRPr="003D66E2" w:rsidRDefault="009B1B17" w:rsidP="00570979">
      <w:pPr>
        <w:spacing w:line="240" w:lineRule="auto"/>
        <w:ind w:firstLine="709"/>
        <w:rPr>
          <w:rFonts w:ascii="Times New Roman" w:hAnsi="Times New Roman" w:cs="Times New Roman"/>
          <w:color w:val="000000" w:themeColor="text1"/>
          <w:sz w:val="24"/>
          <w:szCs w:val="24"/>
        </w:rPr>
      </w:pPr>
      <w:proofErr w:type="gramStart"/>
      <w:r w:rsidRPr="003D66E2">
        <w:rPr>
          <w:rFonts w:ascii="Times New Roman" w:hAnsi="Times New Roman" w:cs="Times New Roman"/>
          <w:color w:val="000000" w:themeColor="text1"/>
          <w:sz w:val="24"/>
          <w:szCs w:val="24"/>
        </w:rPr>
        <w:t>-имеющим заключение психолого-медико-педагогической комиссии (ПМПК) - перевод детей на обучение по адаптированной основной образовательной программе основного общего образова</w:t>
      </w:r>
      <w:r w:rsidR="0080206B">
        <w:rPr>
          <w:rFonts w:ascii="Times New Roman" w:hAnsi="Times New Roman" w:cs="Times New Roman"/>
          <w:color w:val="000000" w:themeColor="text1"/>
          <w:sz w:val="24"/>
          <w:szCs w:val="24"/>
        </w:rPr>
        <w:t>ния для обучающихся с ЗПР втором</w:t>
      </w:r>
      <w:r w:rsidRPr="003D66E2">
        <w:rPr>
          <w:rFonts w:ascii="Times New Roman" w:hAnsi="Times New Roman" w:cs="Times New Roman"/>
          <w:color w:val="000000" w:themeColor="text1"/>
          <w:sz w:val="24"/>
          <w:szCs w:val="24"/>
        </w:rPr>
        <w:t xml:space="preserve"> </w:t>
      </w:r>
      <w:r w:rsidR="0080206B">
        <w:rPr>
          <w:rFonts w:ascii="Times New Roman" w:hAnsi="Times New Roman" w:cs="Times New Roman"/>
          <w:color w:val="000000" w:themeColor="text1"/>
          <w:sz w:val="24"/>
          <w:szCs w:val="24"/>
        </w:rPr>
        <w:t>уровне</w:t>
      </w:r>
      <w:r w:rsidRPr="003D66E2">
        <w:rPr>
          <w:rFonts w:ascii="Times New Roman" w:hAnsi="Times New Roman" w:cs="Times New Roman"/>
          <w:color w:val="000000" w:themeColor="text1"/>
          <w:sz w:val="24"/>
          <w:szCs w:val="24"/>
        </w:rPr>
        <w:t xml:space="preserve"> обучения осуществляется при условии обязательного обследования ребенка специалистами психолого-медико-педагогической комиссии и получения соответствующего заключения ПМПК.</w:t>
      </w:r>
      <w:proofErr w:type="gramEnd"/>
    </w:p>
    <w:p w:rsidR="009B1B17" w:rsidRPr="003D66E2" w:rsidRDefault="009B1B17" w:rsidP="00F343EA">
      <w:pPr>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t xml:space="preserve">     </w:t>
      </w:r>
      <w:proofErr w:type="gramStart"/>
      <w:r w:rsidRPr="003D66E2">
        <w:rPr>
          <w:rFonts w:ascii="Times New Roman" w:hAnsi="Times New Roman" w:cs="Times New Roman"/>
          <w:color w:val="000000" w:themeColor="text1"/>
          <w:sz w:val="24"/>
          <w:szCs w:val="24"/>
        </w:rPr>
        <w:t xml:space="preserve">Такого типа классы  создаются для обучения и воспитания детей с задержкой психического развития, у которых при потенциально сохранных возможностях интеллектуального развития наблюдаются слабость памяти, внимания, недостаточность темпа и подвижности психических процессов, повышенная истощаемость, </w:t>
      </w:r>
      <w:proofErr w:type="spellStart"/>
      <w:r w:rsidRPr="003D66E2">
        <w:rPr>
          <w:rFonts w:ascii="Times New Roman" w:hAnsi="Times New Roman" w:cs="Times New Roman"/>
          <w:color w:val="000000" w:themeColor="text1"/>
          <w:sz w:val="24"/>
          <w:szCs w:val="24"/>
        </w:rPr>
        <w:t>несформированность</w:t>
      </w:r>
      <w:proofErr w:type="spellEnd"/>
      <w:r w:rsidRPr="003D66E2">
        <w:rPr>
          <w:rFonts w:ascii="Times New Roman" w:hAnsi="Times New Roman" w:cs="Times New Roman"/>
          <w:color w:val="000000" w:themeColor="text1"/>
          <w:sz w:val="24"/>
          <w:szCs w:val="24"/>
        </w:rPr>
        <w:t xml:space="preserve"> произвольной регуляции деятельности, эмоциональная неустойчивость, для обеспечения коррекции их психического развития и эмоционально-волевой сферы, активизации познавательной деятельности, формирования навыков и умений учебной деятельности.</w:t>
      </w:r>
      <w:proofErr w:type="gramEnd"/>
    </w:p>
    <w:p w:rsidR="00E028F3" w:rsidRPr="00F343EA" w:rsidRDefault="009B1B17" w:rsidP="00F343EA">
      <w:pPr>
        <w:spacing w:line="240" w:lineRule="auto"/>
        <w:ind w:firstLine="709"/>
        <w:rPr>
          <w:rFonts w:ascii="Times New Roman" w:hAnsi="Times New Roman" w:cs="Times New Roman"/>
          <w:color w:val="000000" w:themeColor="text1"/>
          <w:sz w:val="24"/>
          <w:szCs w:val="24"/>
        </w:rPr>
      </w:pPr>
      <w:proofErr w:type="gramStart"/>
      <w:r w:rsidRPr="003D66E2">
        <w:rPr>
          <w:rFonts w:ascii="Times New Roman" w:hAnsi="Times New Roman" w:cs="Times New Roman"/>
          <w:color w:val="000000" w:themeColor="text1"/>
          <w:sz w:val="24"/>
          <w:szCs w:val="24"/>
        </w:rPr>
        <w:t>Адаптированная образовательная программа основного общего образования для обучающихся с задержкой психического развития  направлена на восполнение пробелов предшествующего образования, преодоление негативных особенностей эмоционально-личностной сферы, нормализацию и совершенствование учебной деятельности учащихся, повышение их работоспособности, активизацию познавательной деятельности.</w:t>
      </w:r>
      <w:proofErr w:type="gramEnd"/>
    </w:p>
    <w:p w:rsidR="009B1B17" w:rsidRPr="003D66E2" w:rsidRDefault="009B1B17" w:rsidP="00F343EA">
      <w:pPr>
        <w:spacing w:line="240" w:lineRule="auto"/>
        <w:ind w:firstLine="709"/>
        <w:rPr>
          <w:rFonts w:ascii="Times New Roman" w:hAnsi="Times New Roman" w:cs="Times New Roman"/>
          <w:b/>
          <w:bCs/>
          <w:color w:val="000000" w:themeColor="text1"/>
          <w:sz w:val="24"/>
          <w:szCs w:val="24"/>
        </w:rPr>
      </w:pPr>
      <w:r w:rsidRPr="003D66E2">
        <w:rPr>
          <w:rFonts w:ascii="Times New Roman" w:hAnsi="Times New Roman" w:cs="Times New Roman"/>
          <w:b/>
          <w:bCs/>
          <w:color w:val="000000" w:themeColor="text1"/>
          <w:sz w:val="24"/>
          <w:szCs w:val="24"/>
        </w:rPr>
        <w:t>Предназначение образовательной программы</w:t>
      </w:r>
    </w:p>
    <w:p w:rsidR="009B1B17" w:rsidRPr="003D66E2" w:rsidRDefault="009B1B17" w:rsidP="00570979">
      <w:pPr>
        <w:widowControl w:val="0"/>
        <w:autoSpaceDE w:val="0"/>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t>Адаптированная основная образовательная программа предназначена для удовлетворения потребностей:</w:t>
      </w:r>
    </w:p>
    <w:p w:rsidR="009B1B17" w:rsidRPr="003D66E2" w:rsidRDefault="009B1B17" w:rsidP="00570979">
      <w:pPr>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t xml:space="preserve">  </w:t>
      </w:r>
      <w:proofErr w:type="gramStart"/>
      <w:r w:rsidRPr="003D66E2">
        <w:rPr>
          <w:rFonts w:ascii="Times New Roman" w:hAnsi="Times New Roman" w:cs="Times New Roman"/>
          <w:color w:val="000000" w:themeColor="text1"/>
          <w:sz w:val="24"/>
          <w:szCs w:val="24"/>
        </w:rPr>
        <w:t>-</w:t>
      </w:r>
      <w:r w:rsidR="00E028F3">
        <w:rPr>
          <w:rFonts w:ascii="Times New Roman" w:hAnsi="Times New Roman" w:cs="Times New Roman"/>
          <w:color w:val="000000" w:themeColor="text1"/>
          <w:sz w:val="24"/>
          <w:szCs w:val="24"/>
        </w:rPr>
        <w:t>об</w:t>
      </w:r>
      <w:r w:rsidR="00E028F3">
        <w:rPr>
          <w:rFonts w:ascii="Times New Roman" w:hAnsi="Times New Roman" w:cs="Times New Roman"/>
          <w:b/>
          <w:bCs/>
          <w:color w:val="000000" w:themeColor="text1"/>
          <w:sz w:val="24"/>
          <w:szCs w:val="24"/>
        </w:rPr>
        <w:t>учающегося</w:t>
      </w:r>
      <w:r w:rsidRPr="003D66E2">
        <w:rPr>
          <w:rFonts w:ascii="Times New Roman" w:hAnsi="Times New Roman" w:cs="Times New Roman"/>
          <w:b/>
          <w:bCs/>
          <w:color w:val="000000" w:themeColor="text1"/>
          <w:sz w:val="24"/>
          <w:szCs w:val="24"/>
        </w:rPr>
        <w:t xml:space="preserve"> –</w:t>
      </w:r>
      <w:r w:rsidRPr="003D66E2">
        <w:rPr>
          <w:rFonts w:ascii="Times New Roman" w:hAnsi="Times New Roman" w:cs="Times New Roman"/>
          <w:color w:val="000000" w:themeColor="text1"/>
          <w:sz w:val="24"/>
          <w:szCs w:val="24"/>
        </w:rPr>
        <w:t xml:space="preserve"> о</w:t>
      </w:r>
      <w:r w:rsidRPr="003D66E2">
        <w:rPr>
          <w:rStyle w:val="Zag11"/>
          <w:rFonts w:ascii="Times New Roman" w:eastAsia="@Arial Unicode MS" w:hAnsi="Times New Roman" w:cs="Times New Roman"/>
          <w:color w:val="000000" w:themeColor="text1"/>
          <w:sz w:val="24"/>
          <w:szCs w:val="24"/>
        </w:rPr>
        <w:t xml:space="preserve">казании помощи  в освоении образовательной программы,  коррекции индивидуальных недостатков в физическом и психическом развитии </w:t>
      </w:r>
      <w:r w:rsidRPr="003D66E2">
        <w:rPr>
          <w:rStyle w:val="Zag11"/>
          <w:rFonts w:ascii="Times New Roman" w:eastAsia="@Arial Unicode MS" w:hAnsi="Times New Roman" w:cs="Times New Roman"/>
          <w:color w:val="000000" w:themeColor="text1"/>
          <w:sz w:val="24"/>
          <w:szCs w:val="24"/>
        </w:rPr>
        <w:lastRenderedPageBreak/>
        <w:t xml:space="preserve">обучающихся,  </w:t>
      </w:r>
      <w:r w:rsidRPr="003D66E2">
        <w:rPr>
          <w:rFonts w:ascii="Times New Roman" w:hAnsi="Times New Roman" w:cs="Times New Roman"/>
          <w:color w:val="000000" w:themeColor="text1"/>
          <w:sz w:val="24"/>
          <w:szCs w:val="24"/>
        </w:rPr>
        <w:t>охраны и укрепления физического и нервно-психологического здоровья детей с ЗПР, а также их социальной адаптации;</w:t>
      </w:r>
      <w:proofErr w:type="gramEnd"/>
    </w:p>
    <w:p w:rsidR="009B1B17" w:rsidRPr="003D66E2" w:rsidRDefault="009B1B17" w:rsidP="00570979">
      <w:pPr>
        <w:autoSpaceDN w:val="0"/>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b/>
          <w:bCs/>
          <w:color w:val="000000" w:themeColor="text1"/>
          <w:sz w:val="24"/>
          <w:szCs w:val="24"/>
        </w:rPr>
        <w:t xml:space="preserve">-родителей </w:t>
      </w:r>
      <w:proofErr w:type="gramStart"/>
      <w:r w:rsidRPr="003D66E2">
        <w:rPr>
          <w:rFonts w:ascii="Times New Roman" w:hAnsi="Times New Roman" w:cs="Times New Roman"/>
          <w:b/>
          <w:bCs/>
          <w:color w:val="000000" w:themeColor="text1"/>
          <w:sz w:val="24"/>
          <w:szCs w:val="24"/>
        </w:rPr>
        <w:t>–</w:t>
      </w:r>
      <w:r w:rsidRPr="003D66E2">
        <w:rPr>
          <w:rFonts w:ascii="Times New Roman" w:hAnsi="Times New Roman" w:cs="Times New Roman"/>
          <w:color w:val="000000" w:themeColor="text1"/>
          <w:sz w:val="24"/>
          <w:szCs w:val="24"/>
        </w:rPr>
        <w:t>д</w:t>
      </w:r>
      <w:proofErr w:type="gramEnd"/>
      <w:r w:rsidRPr="003D66E2">
        <w:rPr>
          <w:rFonts w:ascii="Times New Roman" w:hAnsi="Times New Roman" w:cs="Times New Roman"/>
          <w:color w:val="000000" w:themeColor="text1"/>
          <w:sz w:val="24"/>
          <w:szCs w:val="24"/>
        </w:rPr>
        <w:t>ля информирования о целях, содержании, организации и предполагаемых результатах деятельности  по достижению каждым обучающимся  образовательных результатов</w:t>
      </w:r>
      <w:r w:rsidRPr="003D66E2">
        <w:rPr>
          <w:rFonts w:ascii="Times New Roman" w:hAnsi="Times New Roman" w:cs="Times New Roman"/>
          <w:i/>
          <w:iCs/>
          <w:color w:val="000000" w:themeColor="text1"/>
          <w:sz w:val="24"/>
          <w:szCs w:val="24"/>
        </w:rPr>
        <w:t xml:space="preserve">; </w:t>
      </w:r>
      <w:r w:rsidRPr="003D66E2">
        <w:rPr>
          <w:rFonts w:ascii="Times New Roman" w:hAnsi="Times New Roman" w:cs="Times New Roman"/>
          <w:color w:val="000000" w:themeColor="text1"/>
          <w:sz w:val="24"/>
          <w:szCs w:val="24"/>
        </w:rPr>
        <w:t>об условиях обучения,  о правилах, требованиях, которые предъявляются к детям; для осуществления  контроля за образовательным процессом на управляющем Совете школы;</w:t>
      </w:r>
    </w:p>
    <w:p w:rsidR="009B1B17" w:rsidRPr="003D66E2" w:rsidRDefault="009B1B17" w:rsidP="00570979">
      <w:pPr>
        <w:spacing w:line="240" w:lineRule="auto"/>
        <w:ind w:firstLine="709"/>
        <w:rPr>
          <w:rFonts w:ascii="Times New Roman" w:hAnsi="Times New Roman" w:cs="Times New Roman"/>
          <w:b/>
          <w:bCs/>
          <w:color w:val="000000" w:themeColor="text1"/>
          <w:sz w:val="24"/>
          <w:szCs w:val="24"/>
        </w:rPr>
      </w:pPr>
      <w:r w:rsidRPr="003D66E2">
        <w:rPr>
          <w:rFonts w:ascii="Times New Roman" w:hAnsi="Times New Roman" w:cs="Times New Roman"/>
          <w:b/>
          <w:bCs/>
          <w:color w:val="000000" w:themeColor="text1"/>
          <w:sz w:val="24"/>
          <w:szCs w:val="24"/>
        </w:rPr>
        <w:t xml:space="preserve">учителя - </w:t>
      </w:r>
      <w:r w:rsidRPr="003D66E2">
        <w:rPr>
          <w:rFonts w:ascii="Times New Roman" w:hAnsi="Times New Roman" w:cs="Times New Roman"/>
          <w:color w:val="000000" w:themeColor="text1"/>
          <w:sz w:val="24"/>
          <w:szCs w:val="24"/>
        </w:rPr>
        <w:t>для определения целей, задач, содержания и планируемых результатов образовательной деятельности; для определения ответственности за качество образования;</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b/>
          <w:bCs/>
          <w:sz w:val="24"/>
          <w:szCs w:val="24"/>
        </w:rPr>
        <w:t xml:space="preserve">-администрации </w:t>
      </w:r>
      <w:r w:rsidRPr="00FD6433">
        <w:rPr>
          <w:rFonts w:ascii="Times New Roman" w:hAnsi="Times New Roman" w:cs="Times New Roman"/>
          <w:sz w:val="24"/>
          <w:szCs w:val="24"/>
        </w:rPr>
        <w:t>для координации деятельности педагогического коллектива по выполнению требований к результатам образовательной деятельности; для контроля качества образования; для регулирования взаимоотношений субъектов обр</w:t>
      </w:r>
      <w:r w:rsidR="00E028F3">
        <w:rPr>
          <w:rFonts w:ascii="Times New Roman" w:hAnsi="Times New Roman" w:cs="Times New Roman"/>
          <w:sz w:val="24"/>
          <w:szCs w:val="24"/>
        </w:rPr>
        <w:t>азовательного процесса (обучающихся</w:t>
      </w:r>
      <w:r w:rsidRPr="00FD6433">
        <w:rPr>
          <w:rFonts w:ascii="Times New Roman" w:hAnsi="Times New Roman" w:cs="Times New Roman"/>
          <w:sz w:val="24"/>
          <w:szCs w:val="24"/>
        </w:rPr>
        <w:t>, родителей, администрации, педагогических работников и других участников);</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i/>
          <w:iCs/>
          <w:sz w:val="24"/>
          <w:szCs w:val="24"/>
        </w:rPr>
        <w:t>-</w:t>
      </w:r>
      <w:r w:rsidRPr="00FD6433">
        <w:rPr>
          <w:rFonts w:ascii="Times New Roman" w:hAnsi="Times New Roman" w:cs="Times New Roman"/>
          <w:b/>
          <w:bCs/>
          <w:sz w:val="24"/>
          <w:szCs w:val="24"/>
        </w:rPr>
        <w:t xml:space="preserve">-школы, </w:t>
      </w:r>
      <w:r w:rsidRPr="00FD6433">
        <w:rPr>
          <w:rFonts w:ascii="Times New Roman" w:hAnsi="Times New Roman" w:cs="Times New Roman"/>
          <w:sz w:val="24"/>
          <w:szCs w:val="24"/>
        </w:rPr>
        <w:t>поскольку образовательная программа дает ей право на собственный образовательный «имидж»;</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b/>
          <w:bCs/>
          <w:sz w:val="24"/>
          <w:szCs w:val="24"/>
        </w:rPr>
        <w:t xml:space="preserve">общества и государства – </w:t>
      </w:r>
      <w:r w:rsidRPr="00FD6433">
        <w:rPr>
          <w:rFonts w:ascii="Times New Roman" w:hAnsi="Times New Roman" w:cs="Times New Roman"/>
          <w:sz w:val="24"/>
          <w:szCs w:val="24"/>
        </w:rPr>
        <w:t>в реализации образовательных программ, обеспечивающих гуманистическую ориентацию личности на сохранение и воспроизводство достижений культуры и цивилизации, что также соответствует статье 6 «Конвенции о правах ребенка</w:t>
      </w:r>
      <w:r w:rsidRPr="00FD6433">
        <w:rPr>
          <w:rFonts w:ascii="Times New Roman" w:hAnsi="Times New Roman" w:cs="Times New Roman"/>
          <w:b/>
          <w:bCs/>
          <w:sz w:val="24"/>
          <w:szCs w:val="24"/>
        </w:rPr>
        <w:t xml:space="preserve">»: </w:t>
      </w:r>
      <w:r w:rsidRPr="00FD6433">
        <w:rPr>
          <w:rFonts w:ascii="Times New Roman" w:hAnsi="Times New Roman" w:cs="Times New Roman"/>
          <w:sz w:val="24"/>
          <w:szCs w:val="24"/>
        </w:rPr>
        <w:t xml:space="preserve">«..государства </w:t>
      </w:r>
      <w:proofErr w:type="gramStart"/>
      <w:r w:rsidRPr="00FD6433">
        <w:rPr>
          <w:rFonts w:ascii="Times New Roman" w:hAnsi="Times New Roman" w:cs="Times New Roman"/>
          <w:sz w:val="24"/>
          <w:szCs w:val="24"/>
        </w:rPr>
        <w:t>–у</w:t>
      </w:r>
      <w:proofErr w:type="gramEnd"/>
      <w:r w:rsidRPr="00FD6433">
        <w:rPr>
          <w:rFonts w:ascii="Times New Roman" w:hAnsi="Times New Roman" w:cs="Times New Roman"/>
          <w:sz w:val="24"/>
          <w:szCs w:val="24"/>
        </w:rPr>
        <w:t>частники обеспечивают в максимальной возможной степени выживание и здоровое развитие ребенка, поскольку в этом здоровое развитие общества</w:t>
      </w:r>
    </w:p>
    <w:p w:rsidR="009B1B17" w:rsidRPr="00FD6433" w:rsidRDefault="009B1B17" w:rsidP="00570979">
      <w:pPr>
        <w:pStyle w:val="11"/>
        <w:spacing w:line="240" w:lineRule="auto"/>
        <w:ind w:left="0" w:firstLine="709"/>
        <w:rPr>
          <w:rFonts w:ascii="Times New Roman" w:hAnsi="Times New Roman" w:cs="Times New Roman"/>
          <w:b/>
          <w:bCs/>
          <w:color w:val="000000"/>
          <w:sz w:val="24"/>
          <w:szCs w:val="24"/>
        </w:rPr>
      </w:pPr>
    </w:p>
    <w:p w:rsidR="009B1B17" w:rsidRPr="00FD6433" w:rsidRDefault="009B1B17" w:rsidP="00F343EA">
      <w:pPr>
        <w:pStyle w:val="11"/>
        <w:spacing w:line="240" w:lineRule="auto"/>
        <w:ind w:left="0" w:firstLine="709"/>
        <w:rPr>
          <w:rFonts w:ascii="Times New Roman" w:hAnsi="Times New Roman" w:cs="Times New Roman"/>
          <w:b/>
          <w:bCs/>
          <w:color w:val="000000"/>
          <w:sz w:val="24"/>
          <w:szCs w:val="24"/>
        </w:rPr>
      </w:pPr>
      <w:r w:rsidRPr="00FD6433">
        <w:rPr>
          <w:rFonts w:ascii="Times New Roman" w:hAnsi="Times New Roman" w:cs="Times New Roman"/>
          <w:b/>
          <w:bCs/>
          <w:color w:val="000000"/>
          <w:sz w:val="24"/>
          <w:szCs w:val="24"/>
        </w:rPr>
        <w:t>Образовательная миссия школы</w:t>
      </w:r>
    </w:p>
    <w:p w:rsidR="009B1B17" w:rsidRPr="003D66E2" w:rsidRDefault="009B1B17" w:rsidP="00570979">
      <w:pPr>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t xml:space="preserve">      </w:t>
      </w:r>
      <w:proofErr w:type="gramStart"/>
      <w:r w:rsidRPr="003D66E2">
        <w:rPr>
          <w:rFonts w:ascii="Times New Roman" w:hAnsi="Times New Roman" w:cs="Times New Roman"/>
          <w:color w:val="000000" w:themeColor="text1"/>
          <w:sz w:val="24"/>
          <w:szCs w:val="24"/>
        </w:rPr>
        <w:t>Создание для обучающихся с ОВЗ (ЗПР) специальной коррекционно-развивающей обра</w:t>
      </w:r>
      <w:r w:rsidRPr="003D66E2">
        <w:rPr>
          <w:rFonts w:ascii="Times New Roman" w:hAnsi="Times New Roman" w:cs="Times New Roman"/>
          <w:color w:val="000000" w:themeColor="text1"/>
          <w:sz w:val="24"/>
          <w:szCs w:val="24"/>
        </w:rPr>
        <w:softHyphen/>
        <w:t>зовательной среды, обеспечивающей адекватные условия и равные с обыч</w:t>
      </w:r>
      <w:r w:rsidRPr="003D66E2">
        <w:rPr>
          <w:rFonts w:ascii="Times New Roman" w:hAnsi="Times New Roman" w:cs="Times New Roman"/>
          <w:color w:val="000000" w:themeColor="text1"/>
          <w:sz w:val="24"/>
          <w:szCs w:val="24"/>
        </w:rPr>
        <w:softHyphen/>
        <w:t>ными детьми возможности для получения образования в пределах специ</w:t>
      </w:r>
      <w:r w:rsidRPr="003D66E2">
        <w:rPr>
          <w:rFonts w:ascii="Times New Roman" w:hAnsi="Times New Roman" w:cs="Times New Roman"/>
          <w:color w:val="000000" w:themeColor="text1"/>
          <w:sz w:val="24"/>
          <w:szCs w:val="24"/>
        </w:rPr>
        <w:softHyphen/>
        <w:t>альных образовательных стандартов,  воспитание и обучение, коррекцию нарушений развития, социальную адаптацию.</w:t>
      </w:r>
      <w:proofErr w:type="gramEnd"/>
    </w:p>
    <w:p w:rsidR="009B1B17" w:rsidRPr="003D66E2" w:rsidRDefault="009B1B17" w:rsidP="00F343EA">
      <w:pPr>
        <w:spacing w:line="240" w:lineRule="auto"/>
        <w:rPr>
          <w:rFonts w:ascii="Times New Roman" w:hAnsi="Times New Roman" w:cs="Times New Roman"/>
          <w:b/>
          <w:bCs/>
          <w:color w:val="000000" w:themeColor="text1"/>
          <w:sz w:val="24"/>
          <w:szCs w:val="24"/>
        </w:rPr>
      </w:pPr>
    </w:p>
    <w:p w:rsidR="009B1B17" w:rsidRPr="00570979" w:rsidRDefault="009B1B17" w:rsidP="00570979">
      <w:pPr>
        <w:spacing w:line="240" w:lineRule="auto"/>
        <w:ind w:firstLine="709"/>
        <w:rPr>
          <w:rFonts w:ascii="Times New Roman" w:hAnsi="Times New Roman" w:cs="Times New Roman"/>
          <w:b/>
          <w:bCs/>
          <w:color w:val="000000" w:themeColor="text1"/>
          <w:sz w:val="24"/>
          <w:szCs w:val="24"/>
        </w:rPr>
      </w:pPr>
      <w:r w:rsidRPr="003D66E2">
        <w:rPr>
          <w:rFonts w:ascii="Times New Roman" w:hAnsi="Times New Roman" w:cs="Times New Roman"/>
          <w:b/>
          <w:bCs/>
          <w:color w:val="000000" w:themeColor="text1"/>
          <w:sz w:val="24"/>
          <w:szCs w:val="24"/>
        </w:rPr>
        <w:t>Цели образовательной программы</w:t>
      </w:r>
    </w:p>
    <w:p w:rsidR="009B1B17" w:rsidRPr="003D66E2" w:rsidRDefault="009B1B17" w:rsidP="00570979">
      <w:pPr>
        <w:pStyle w:val="13"/>
        <w:widowControl/>
        <w:tabs>
          <w:tab w:val="left" w:pos="426"/>
        </w:tabs>
        <w:snapToGrid w:val="0"/>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t xml:space="preserve">-формирование духовно-нравственной личности обучающихся на основе </w:t>
      </w:r>
      <w:proofErr w:type="gramStart"/>
      <w:r w:rsidRPr="003D66E2">
        <w:rPr>
          <w:rFonts w:ascii="Times New Roman" w:hAnsi="Times New Roman" w:cs="Times New Roman"/>
          <w:color w:val="000000" w:themeColor="text1"/>
          <w:sz w:val="24"/>
          <w:szCs w:val="24"/>
        </w:rPr>
        <w:t>усвоения обязательного минимума содержания общеобразовательных программ федеральных государственных образовательных стандартов</w:t>
      </w:r>
      <w:proofErr w:type="gramEnd"/>
      <w:r w:rsidRPr="003D66E2">
        <w:rPr>
          <w:rFonts w:ascii="Times New Roman" w:hAnsi="Times New Roman" w:cs="Times New Roman"/>
          <w:color w:val="000000" w:themeColor="text1"/>
          <w:sz w:val="24"/>
          <w:szCs w:val="24"/>
        </w:rPr>
        <w:t>;</w:t>
      </w:r>
    </w:p>
    <w:p w:rsidR="009B1B17" w:rsidRPr="003D66E2" w:rsidRDefault="009B1B17" w:rsidP="00570979">
      <w:pPr>
        <w:pStyle w:val="13"/>
        <w:widowControl/>
        <w:tabs>
          <w:tab w:val="left" w:pos="426"/>
        </w:tabs>
        <w:snapToGrid w:val="0"/>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t xml:space="preserve">-адаптация </w:t>
      </w:r>
      <w:proofErr w:type="gramStart"/>
      <w:r w:rsidRPr="003D66E2">
        <w:rPr>
          <w:rFonts w:ascii="Times New Roman" w:hAnsi="Times New Roman" w:cs="Times New Roman"/>
          <w:color w:val="000000" w:themeColor="text1"/>
          <w:sz w:val="24"/>
          <w:szCs w:val="24"/>
        </w:rPr>
        <w:t>обучающихся</w:t>
      </w:r>
      <w:proofErr w:type="gramEnd"/>
      <w:r w:rsidRPr="003D66E2">
        <w:rPr>
          <w:rFonts w:ascii="Times New Roman" w:hAnsi="Times New Roman" w:cs="Times New Roman"/>
          <w:color w:val="000000" w:themeColor="text1"/>
          <w:sz w:val="24"/>
          <w:szCs w:val="24"/>
        </w:rPr>
        <w:t xml:space="preserve"> к жизни в обществе;</w:t>
      </w:r>
    </w:p>
    <w:p w:rsidR="009B1B17" w:rsidRPr="003D66E2" w:rsidRDefault="009B1B17" w:rsidP="00570979">
      <w:pPr>
        <w:pStyle w:val="13"/>
        <w:widowControl/>
        <w:tabs>
          <w:tab w:val="left" w:pos="426"/>
        </w:tabs>
        <w:snapToGrid w:val="0"/>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t>-создание основы для осознанного выбора и последующего освоения профессио</w:t>
      </w:r>
      <w:r w:rsidRPr="003D66E2">
        <w:rPr>
          <w:rFonts w:ascii="Times New Roman" w:hAnsi="Times New Roman" w:cs="Times New Roman"/>
          <w:color w:val="000000" w:themeColor="text1"/>
          <w:sz w:val="24"/>
          <w:szCs w:val="24"/>
        </w:rPr>
        <w:softHyphen/>
        <w:t>нальных образовательных программ;</w:t>
      </w:r>
    </w:p>
    <w:p w:rsidR="009B1B17" w:rsidRPr="003D66E2" w:rsidRDefault="009B1B17" w:rsidP="00570979">
      <w:pPr>
        <w:pStyle w:val="13"/>
        <w:widowControl/>
        <w:tabs>
          <w:tab w:val="left" w:pos="426"/>
          <w:tab w:val="left" w:pos="548"/>
        </w:tabs>
        <w:snapToGrid w:val="0"/>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t>-воспитание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9B1B17" w:rsidRPr="003D66E2" w:rsidRDefault="009B1B17" w:rsidP="00570979">
      <w:pPr>
        <w:autoSpaceDE w:val="0"/>
        <w:autoSpaceDN w:val="0"/>
        <w:adjustRightInd w:val="0"/>
        <w:spacing w:line="240" w:lineRule="auto"/>
        <w:ind w:firstLine="709"/>
        <w:rPr>
          <w:rFonts w:ascii="Times New Roman" w:eastAsia="TimesNewRomanPSMT" w:hAnsi="Times New Roman" w:cs="Times New Roman"/>
          <w:color w:val="000000" w:themeColor="text1"/>
          <w:sz w:val="24"/>
          <w:szCs w:val="24"/>
        </w:rPr>
      </w:pPr>
      <w:r w:rsidRPr="003D66E2">
        <w:rPr>
          <w:rFonts w:ascii="Times New Roman" w:hAnsi="Times New Roman" w:cs="Times New Roman"/>
          <w:color w:val="000000" w:themeColor="text1"/>
          <w:sz w:val="24"/>
          <w:szCs w:val="24"/>
        </w:rPr>
        <w:t>-со</w:t>
      </w:r>
      <w:r w:rsidRPr="003D66E2">
        <w:rPr>
          <w:rFonts w:ascii="Times New Roman" w:eastAsia="TimesNewRomanPSMT" w:hAnsi="Times New Roman" w:cs="Times New Roman"/>
          <w:color w:val="000000" w:themeColor="text1"/>
          <w:sz w:val="24"/>
          <w:szCs w:val="24"/>
        </w:rPr>
        <w:t>здание образовательного пространства для детей с особыми образовательными потребностями, обеспечивающего учащимся с задержкой психического развития обязательный минимум содержания образования и коррекцию недостатков развития.</w:t>
      </w:r>
    </w:p>
    <w:p w:rsidR="009B1B17" w:rsidRPr="003D66E2" w:rsidRDefault="009B1B17" w:rsidP="00570979">
      <w:pPr>
        <w:pStyle w:val="13"/>
        <w:widowControl/>
        <w:tabs>
          <w:tab w:val="left" w:pos="426"/>
          <w:tab w:val="left" w:pos="548"/>
        </w:tabs>
        <w:snapToGrid w:val="0"/>
        <w:spacing w:line="240" w:lineRule="auto"/>
        <w:ind w:firstLine="709"/>
        <w:rPr>
          <w:rFonts w:ascii="Times New Roman" w:hAnsi="Times New Roman" w:cs="Times New Roman"/>
          <w:color w:val="000000" w:themeColor="text1"/>
          <w:sz w:val="24"/>
          <w:szCs w:val="24"/>
        </w:rPr>
      </w:pPr>
    </w:p>
    <w:p w:rsidR="009B1B17" w:rsidRPr="003D66E2" w:rsidRDefault="009B1B17" w:rsidP="00570979">
      <w:pPr>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b/>
          <w:bCs/>
          <w:color w:val="000000" w:themeColor="text1"/>
          <w:sz w:val="24"/>
          <w:szCs w:val="24"/>
        </w:rPr>
        <w:t>Задачи</w:t>
      </w:r>
      <w:r w:rsidRPr="003D66E2">
        <w:rPr>
          <w:rFonts w:ascii="Times New Roman" w:hAnsi="Times New Roman" w:cs="Times New Roman"/>
          <w:color w:val="000000" w:themeColor="text1"/>
          <w:sz w:val="24"/>
          <w:szCs w:val="24"/>
        </w:rPr>
        <w:t>:</w:t>
      </w:r>
    </w:p>
    <w:p w:rsidR="009B1B17" w:rsidRPr="003D66E2" w:rsidRDefault="009B1B17" w:rsidP="00570979">
      <w:pPr>
        <w:spacing w:line="240" w:lineRule="auto"/>
        <w:ind w:firstLine="709"/>
        <w:rPr>
          <w:rFonts w:ascii="Times New Roman" w:hAnsi="Times New Roman" w:cs="Times New Roman"/>
          <w:b/>
          <w:bCs/>
          <w:i/>
          <w:iCs/>
          <w:color w:val="000000" w:themeColor="text1"/>
          <w:sz w:val="24"/>
          <w:szCs w:val="24"/>
        </w:rPr>
      </w:pPr>
      <w:r w:rsidRPr="003D66E2">
        <w:rPr>
          <w:rFonts w:ascii="Times New Roman" w:hAnsi="Times New Roman" w:cs="Times New Roman"/>
          <w:b/>
          <w:bCs/>
          <w:i/>
          <w:iCs/>
          <w:color w:val="000000" w:themeColor="text1"/>
          <w:sz w:val="24"/>
          <w:szCs w:val="24"/>
        </w:rPr>
        <w:t>Обеспечить:</w:t>
      </w:r>
    </w:p>
    <w:p w:rsidR="009B1B17" w:rsidRPr="003D66E2" w:rsidRDefault="009B1B17" w:rsidP="00570979">
      <w:pPr>
        <w:pStyle w:val="12"/>
        <w:autoSpaceDN w:val="0"/>
        <w:spacing w:line="240" w:lineRule="auto"/>
        <w:ind w:left="0"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t>-с</w:t>
      </w:r>
      <w:r w:rsidRPr="003D66E2">
        <w:rPr>
          <w:rFonts w:ascii="Times New Roman" w:hAnsi="Times New Roman" w:cs="Times New Roman"/>
          <w:b/>
          <w:bCs/>
          <w:color w:val="000000" w:themeColor="text1"/>
          <w:sz w:val="24"/>
          <w:szCs w:val="24"/>
        </w:rPr>
        <w:t xml:space="preserve">оответствие образовательной программы </w:t>
      </w:r>
      <w:r w:rsidRPr="003D66E2">
        <w:rPr>
          <w:rFonts w:ascii="Times New Roman" w:hAnsi="Times New Roman" w:cs="Times New Roman"/>
          <w:color w:val="000000" w:themeColor="text1"/>
          <w:sz w:val="24"/>
          <w:szCs w:val="24"/>
        </w:rPr>
        <w:t xml:space="preserve">  требованиям федерального компонента государственного образовательного стандарта  основной школы;</w:t>
      </w:r>
    </w:p>
    <w:p w:rsidR="009B1B17" w:rsidRPr="003D66E2" w:rsidRDefault="009B1B17" w:rsidP="00570979">
      <w:pPr>
        <w:autoSpaceDN w:val="0"/>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t>-</w:t>
      </w:r>
      <w:r w:rsidRPr="003D66E2">
        <w:rPr>
          <w:rFonts w:ascii="Times New Roman" w:hAnsi="Times New Roman" w:cs="Times New Roman"/>
          <w:b/>
          <w:bCs/>
          <w:color w:val="000000" w:themeColor="text1"/>
          <w:sz w:val="24"/>
          <w:szCs w:val="24"/>
        </w:rPr>
        <w:t>преемственность</w:t>
      </w:r>
      <w:r w:rsidRPr="003D66E2">
        <w:rPr>
          <w:rFonts w:ascii="Times New Roman" w:hAnsi="Times New Roman" w:cs="Times New Roman"/>
          <w:color w:val="000000" w:themeColor="text1"/>
          <w:sz w:val="24"/>
          <w:szCs w:val="24"/>
        </w:rPr>
        <w:t xml:space="preserve"> начального общего, основного общего, среднего (полного) общего образования;</w:t>
      </w:r>
    </w:p>
    <w:p w:rsidR="009B1B17" w:rsidRPr="003D66E2" w:rsidRDefault="009B1B17" w:rsidP="00570979">
      <w:pPr>
        <w:spacing w:line="240" w:lineRule="auto"/>
        <w:ind w:firstLine="709"/>
        <w:rPr>
          <w:rStyle w:val="Zag11"/>
          <w:rFonts w:ascii="Times New Roman" w:eastAsia="@Arial Unicode MS" w:hAnsi="Times New Roman" w:cs="Times New Roman"/>
          <w:color w:val="000000" w:themeColor="text1"/>
          <w:sz w:val="24"/>
          <w:szCs w:val="24"/>
        </w:rPr>
      </w:pPr>
      <w:r w:rsidRPr="003D66E2">
        <w:rPr>
          <w:rStyle w:val="dash0410005f0431005f0437005f0430005f0446005f0020005f0441005f043f005f0438005f0441005f043a005f0430005f005fchar1char1"/>
          <w:rFonts w:cs="Times New Roman"/>
          <w:color w:val="000000" w:themeColor="text1"/>
          <w:szCs w:val="24"/>
        </w:rPr>
        <w:lastRenderedPageBreak/>
        <w:t>- д</w:t>
      </w:r>
      <w:r w:rsidRPr="003D66E2">
        <w:rPr>
          <w:rStyle w:val="Zag11"/>
          <w:rFonts w:ascii="Times New Roman" w:eastAsia="@Arial Unicode MS" w:hAnsi="Times New Roman" w:cs="Times New Roman"/>
          <w:b/>
          <w:bCs/>
          <w:color w:val="000000" w:themeColor="text1"/>
          <w:sz w:val="24"/>
          <w:szCs w:val="24"/>
        </w:rPr>
        <w:t>оступность</w:t>
      </w:r>
      <w:r w:rsidRPr="003D66E2">
        <w:rPr>
          <w:rStyle w:val="Zag11"/>
          <w:rFonts w:ascii="Times New Roman" w:eastAsia="@Arial Unicode MS" w:hAnsi="Times New Roman" w:cs="Times New Roman"/>
          <w:color w:val="000000" w:themeColor="text1"/>
          <w:sz w:val="24"/>
          <w:szCs w:val="24"/>
        </w:rPr>
        <w:t xml:space="preserve"> получения качественного основного общего образования, достижение планируемых результатов освоения образовательной программы всеми обучающимися, в том числе детьми-инвалидами и детьми с ограниченными возможностями здоровья;</w:t>
      </w:r>
    </w:p>
    <w:p w:rsidR="009B1B17" w:rsidRPr="003D66E2" w:rsidRDefault="009B1B17" w:rsidP="00570979">
      <w:pPr>
        <w:tabs>
          <w:tab w:val="left" w:pos="284"/>
          <w:tab w:val="left" w:pos="567"/>
          <w:tab w:val="left" w:pos="7080"/>
        </w:tabs>
        <w:spacing w:line="240" w:lineRule="auto"/>
        <w:ind w:firstLine="709"/>
        <w:rPr>
          <w:rFonts w:ascii="Times New Roman" w:hAnsi="Times New Roman" w:cs="Times New Roman"/>
          <w:color w:val="000000" w:themeColor="text1"/>
          <w:sz w:val="24"/>
          <w:szCs w:val="24"/>
        </w:rPr>
      </w:pPr>
      <w:r w:rsidRPr="003D66E2">
        <w:rPr>
          <w:rStyle w:val="Zag11"/>
          <w:rFonts w:ascii="Times New Roman" w:eastAsia="@Arial Unicode MS" w:hAnsi="Times New Roman" w:cs="Times New Roman"/>
          <w:color w:val="000000" w:themeColor="text1"/>
          <w:sz w:val="24"/>
          <w:szCs w:val="24"/>
        </w:rPr>
        <w:t>-</w:t>
      </w:r>
      <w:r w:rsidRPr="003D66E2">
        <w:rPr>
          <w:rFonts w:ascii="Times New Roman" w:hAnsi="Times New Roman" w:cs="Times New Roman"/>
          <w:color w:val="000000" w:themeColor="text1"/>
          <w:sz w:val="24"/>
          <w:szCs w:val="24"/>
        </w:rPr>
        <w:t xml:space="preserve"> формирование прочных, устойчивых  знаний  основ наук, целостного восприятия окружающего мира</w:t>
      </w:r>
    </w:p>
    <w:p w:rsidR="009B1B17" w:rsidRPr="003D66E2" w:rsidRDefault="009B1B17" w:rsidP="00570979">
      <w:pPr>
        <w:autoSpaceDE w:val="0"/>
        <w:autoSpaceDN w:val="0"/>
        <w:adjustRightInd w:val="0"/>
        <w:spacing w:line="240" w:lineRule="auto"/>
        <w:ind w:firstLine="709"/>
        <w:rPr>
          <w:rFonts w:ascii="Times New Roman" w:hAnsi="Times New Roman" w:cs="Times New Roman"/>
          <w:color w:val="000000" w:themeColor="text1"/>
          <w:sz w:val="24"/>
          <w:szCs w:val="24"/>
        </w:rPr>
      </w:pPr>
      <w:r w:rsidRPr="003D66E2">
        <w:rPr>
          <w:rFonts w:ascii="Times New Roman" w:eastAsia="TimesNewRomanPSMT" w:hAnsi="Times New Roman" w:cs="Times New Roman"/>
          <w:color w:val="000000" w:themeColor="text1"/>
          <w:sz w:val="24"/>
          <w:szCs w:val="24"/>
        </w:rPr>
        <w:t>-</w:t>
      </w:r>
      <w:r w:rsidRPr="003D66E2">
        <w:rPr>
          <w:rFonts w:ascii="Times New Roman" w:hAnsi="Times New Roman" w:cs="Times New Roman"/>
          <w:color w:val="000000" w:themeColor="text1"/>
          <w:sz w:val="24"/>
          <w:szCs w:val="24"/>
        </w:rPr>
        <w:t xml:space="preserve"> создание условий </w:t>
      </w:r>
      <w:r w:rsidRPr="003D66E2">
        <w:rPr>
          <w:rFonts w:ascii="Times New Roman" w:hAnsi="Times New Roman" w:cs="Times New Roman"/>
          <w:b/>
          <w:bCs/>
          <w:color w:val="000000" w:themeColor="text1"/>
          <w:sz w:val="24"/>
          <w:szCs w:val="24"/>
        </w:rPr>
        <w:t xml:space="preserve">для адаптации </w:t>
      </w:r>
      <w:r w:rsidR="00E028F3">
        <w:rPr>
          <w:rFonts w:ascii="Times New Roman" w:hAnsi="Times New Roman" w:cs="Times New Roman"/>
          <w:b/>
          <w:bCs/>
          <w:color w:val="000000" w:themeColor="text1"/>
          <w:sz w:val="24"/>
          <w:szCs w:val="24"/>
        </w:rPr>
        <w:t>об</w:t>
      </w:r>
      <w:r w:rsidRPr="003D66E2">
        <w:rPr>
          <w:rFonts w:ascii="Times New Roman" w:hAnsi="Times New Roman" w:cs="Times New Roman"/>
          <w:b/>
          <w:bCs/>
          <w:color w:val="000000" w:themeColor="text1"/>
          <w:sz w:val="24"/>
          <w:szCs w:val="24"/>
        </w:rPr>
        <w:t>уча</w:t>
      </w:r>
      <w:r w:rsidR="00E028F3">
        <w:rPr>
          <w:rFonts w:ascii="Times New Roman" w:hAnsi="Times New Roman" w:cs="Times New Roman"/>
          <w:b/>
          <w:bCs/>
          <w:color w:val="000000" w:themeColor="text1"/>
          <w:sz w:val="24"/>
          <w:szCs w:val="24"/>
        </w:rPr>
        <w:t>ю</w:t>
      </w:r>
      <w:r w:rsidRPr="003D66E2">
        <w:rPr>
          <w:rFonts w:ascii="Times New Roman" w:hAnsi="Times New Roman" w:cs="Times New Roman"/>
          <w:b/>
          <w:bCs/>
          <w:color w:val="000000" w:themeColor="text1"/>
          <w:sz w:val="24"/>
          <w:szCs w:val="24"/>
        </w:rPr>
        <w:t>щихся</w:t>
      </w:r>
      <w:r w:rsidRPr="003D66E2">
        <w:rPr>
          <w:rFonts w:ascii="Times New Roman" w:hAnsi="Times New Roman" w:cs="Times New Roman"/>
          <w:color w:val="000000" w:themeColor="text1"/>
          <w:sz w:val="24"/>
          <w:szCs w:val="24"/>
        </w:rPr>
        <w:t xml:space="preserve"> к жизни в обществе;</w:t>
      </w:r>
    </w:p>
    <w:p w:rsidR="009B1B17" w:rsidRPr="003D66E2" w:rsidRDefault="009B1B17" w:rsidP="00570979">
      <w:pPr>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t>-</w:t>
      </w:r>
      <w:r w:rsidRPr="003D66E2">
        <w:rPr>
          <w:rFonts w:ascii="Times New Roman" w:hAnsi="Times New Roman" w:cs="Times New Roman"/>
          <w:b/>
          <w:bCs/>
          <w:color w:val="000000" w:themeColor="text1"/>
          <w:sz w:val="24"/>
          <w:szCs w:val="24"/>
        </w:rPr>
        <w:t>формирование общей культуры</w:t>
      </w:r>
      <w:r w:rsidRPr="003D66E2">
        <w:rPr>
          <w:rFonts w:ascii="Times New Roman" w:hAnsi="Times New Roman" w:cs="Times New Roman"/>
          <w:color w:val="000000" w:themeColor="text1"/>
          <w:sz w:val="24"/>
          <w:szCs w:val="24"/>
        </w:rPr>
        <w:t>,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9B1B17" w:rsidRPr="003D66E2" w:rsidRDefault="009B1B17" w:rsidP="00570979">
      <w:pPr>
        <w:spacing w:line="240" w:lineRule="auto"/>
        <w:ind w:firstLine="709"/>
        <w:rPr>
          <w:rStyle w:val="Zag11"/>
          <w:rFonts w:ascii="Times New Roman" w:eastAsia="@Arial Unicode MS" w:hAnsi="Times New Roman" w:cs="Times New Roman"/>
          <w:color w:val="000000" w:themeColor="text1"/>
          <w:sz w:val="24"/>
          <w:szCs w:val="24"/>
        </w:rPr>
      </w:pPr>
      <w:r w:rsidRPr="003D66E2">
        <w:rPr>
          <w:rStyle w:val="dash0410005f0431005f0437005f0430005f0446005f0020005f0441005f043f005f0438005f0441005f043a005f0430005f005fchar1char1"/>
          <w:rFonts w:cs="Times New Roman"/>
          <w:color w:val="000000" w:themeColor="text1"/>
          <w:szCs w:val="24"/>
        </w:rPr>
        <w:t>- у</w:t>
      </w:r>
      <w:r w:rsidRPr="003D66E2">
        <w:rPr>
          <w:rFonts w:ascii="Times New Roman" w:hAnsi="Times New Roman" w:cs="Times New Roman"/>
          <w:b/>
          <w:bCs/>
          <w:color w:val="000000" w:themeColor="text1"/>
          <w:sz w:val="24"/>
          <w:szCs w:val="24"/>
        </w:rPr>
        <w:t>становление требований к воспитанию и социализации</w:t>
      </w:r>
      <w:r w:rsidRPr="003D66E2">
        <w:rPr>
          <w:rFonts w:ascii="Times New Roman" w:hAnsi="Times New Roman" w:cs="Times New Roman"/>
          <w:color w:val="000000" w:themeColor="text1"/>
          <w:sz w:val="24"/>
          <w:szCs w:val="24"/>
        </w:rPr>
        <w:t xml:space="preserve">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9B1B17" w:rsidRPr="003D66E2" w:rsidRDefault="009B1B17" w:rsidP="00570979">
      <w:pPr>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t>-</w:t>
      </w:r>
      <w:r w:rsidRPr="003D66E2">
        <w:rPr>
          <w:rStyle w:val="dash0410005f0431005f0437005f0430005f0446005f0020005f0441005f043f005f0438005f0441005f043a005f0430005f005fchar1char1"/>
          <w:rFonts w:cs="Times New Roman"/>
          <w:color w:val="000000" w:themeColor="text1"/>
          <w:szCs w:val="24"/>
        </w:rPr>
        <w:t> в</w:t>
      </w:r>
      <w:r w:rsidRPr="003D66E2">
        <w:rPr>
          <w:rStyle w:val="Zag11"/>
          <w:rFonts w:ascii="Times New Roman" w:eastAsia="@Arial Unicode MS" w:hAnsi="Times New Roman" w:cs="Times New Roman"/>
          <w:b/>
          <w:bCs/>
          <w:color w:val="000000" w:themeColor="text1"/>
          <w:sz w:val="24"/>
          <w:szCs w:val="24"/>
        </w:rPr>
        <w:t>ыявление и развитие способностей обучающихся</w:t>
      </w:r>
      <w:r w:rsidRPr="003D66E2">
        <w:rPr>
          <w:rStyle w:val="Zag11"/>
          <w:rFonts w:ascii="Times New Roman" w:eastAsia="@Arial Unicode MS" w:hAnsi="Times New Roman" w:cs="Times New Roman"/>
          <w:color w:val="000000" w:themeColor="text1"/>
          <w:sz w:val="24"/>
          <w:szCs w:val="24"/>
        </w:rPr>
        <w:t xml:space="preserve">, в том числе одарённых детей, детей с ограниченными возможностями здоровья и инвалидов, их профессиональных склонностей; </w:t>
      </w:r>
    </w:p>
    <w:p w:rsidR="009B1B17" w:rsidRPr="003D66E2" w:rsidRDefault="009B1B17" w:rsidP="00570979">
      <w:pPr>
        <w:spacing w:line="240" w:lineRule="auto"/>
        <w:ind w:firstLine="709"/>
        <w:rPr>
          <w:rStyle w:val="Zag11"/>
          <w:rFonts w:ascii="Times New Roman" w:eastAsia="@Arial Unicode MS" w:hAnsi="Times New Roman" w:cs="Times New Roman"/>
          <w:color w:val="000000" w:themeColor="text1"/>
          <w:sz w:val="24"/>
          <w:szCs w:val="24"/>
        </w:rPr>
      </w:pPr>
      <w:r w:rsidRPr="003D66E2">
        <w:rPr>
          <w:rStyle w:val="dash0410005f0431005f0437005f0430005f0446005f0020005f0441005f043f005f0438005f0441005f043a005f0430005f005fchar1char1"/>
          <w:rFonts w:cs="Times New Roman"/>
          <w:color w:val="000000" w:themeColor="text1"/>
          <w:szCs w:val="24"/>
        </w:rPr>
        <w:t>-пр</w:t>
      </w:r>
      <w:r w:rsidRPr="003D66E2">
        <w:rPr>
          <w:rStyle w:val="Zag11"/>
          <w:rFonts w:ascii="Times New Roman" w:eastAsia="@Arial Unicode MS" w:hAnsi="Times New Roman" w:cs="Times New Roman"/>
          <w:color w:val="000000" w:themeColor="text1"/>
          <w:sz w:val="24"/>
          <w:szCs w:val="24"/>
        </w:rPr>
        <w:t>офессиональную ориентацию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w:t>
      </w:r>
    </w:p>
    <w:p w:rsidR="009B1B17" w:rsidRPr="003D66E2" w:rsidRDefault="009B1B17" w:rsidP="00570979">
      <w:pPr>
        <w:spacing w:line="240" w:lineRule="auto"/>
        <w:ind w:firstLine="709"/>
        <w:rPr>
          <w:rFonts w:ascii="Times New Roman" w:hAnsi="Times New Roman" w:cs="Times New Roman"/>
          <w:color w:val="000000" w:themeColor="text1"/>
          <w:sz w:val="24"/>
          <w:szCs w:val="24"/>
        </w:rPr>
      </w:pPr>
      <w:r w:rsidRPr="003D66E2">
        <w:rPr>
          <w:rStyle w:val="Zag11"/>
          <w:rFonts w:ascii="Times New Roman" w:eastAsia="@Arial Unicode MS" w:hAnsi="Times New Roman" w:cs="Times New Roman"/>
          <w:color w:val="000000" w:themeColor="text1"/>
          <w:sz w:val="24"/>
          <w:szCs w:val="24"/>
        </w:rPr>
        <w:t>-сохранение и укрепление физического, психологического и социального здоровья обучающихся, обеспечение их безопасности;</w:t>
      </w:r>
    </w:p>
    <w:p w:rsidR="009B1B17" w:rsidRPr="003D66E2" w:rsidRDefault="009B1B17" w:rsidP="00570979">
      <w:pPr>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t xml:space="preserve">-создание коррекционно-развивающих условий, обеспечивающих  </w:t>
      </w:r>
      <w:proofErr w:type="gramStart"/>
      <w:r w:rsidRPr="003D66E2">
        <w:rPr>
          <w:rFonts w:ascii="Times New Roman" w:hAnsi="Times New Roman" w:cs="Times New Roman"/>
          <w:color w:val="000000" w:themeColor="text1"/>
          <w:sz w:val="24"/>
          <w:szCs w:val="24"/>
        </w:rPr>
        <w:t>обучающемуся</w:t>
      </w:r>
      <w:proofErr w:type="gramEnd"/>
      <w:r w:rsidRPr="003D66E2">
        <w:rPr>
          <w:rFonts w:ascii="Times New Roman" w:hAnsi="Times New Roman" w:cs="Times New Roman"/>
          <w:color w:val="000000" w:themeColor="text1"/>
          <w:sz w:val="24"/>
          <w:szCs w:val="24"/>
        </w:rPr>
        <w:t xml:space="preserve"> с ЗПР максимальное развитие личности, удовлетворение  особых образовательных потребностей, сохранение и поддержание его физического и психического здоровья, профилактику и при необходимости коррекцию вторичных нарушений, адаптацию к новым социальным условиям</w:t>
      </w:r>
    </w:p>
    <w:p w:rsidR="009B1B17" w:rsidRPr="003D66E2" w:rsidRDefault="005A5176" w:rsidP="00570979">
      <w:pPr>
        <w:tabs>
          <w:tab w:val="left" w:pos="709"/>
        </w:tabs>
        <w:spacing w:line="240" w:lineRule="auto"/>
        <w:ind w:firstLine="709"/>
        <w:rPr>
          <w:rFonts w:ascii="Times New Roman" w:hAnsi="Times New Roman" w:cs="Times New Roman"/>
          <w:b/>
          <w:bCs/>
          <w:color w:val="000000" w:themeColor="text1"/>
          <w:sz w:val="24"/>
          <w:szCs w:val="24"/>
        </w:rPr>
      </w:pPr>
      <w:r w:rsidRPr="003D66E2">
        <w:rPr>
          <w:rFonts w:ascii="Times New Roman" w:hAnsi="Times New Roman" w:cs="Times New Roman"/>
          <w:b/>
          <w:bCs/>
          <w:color w:val="000000" w:themeColor="text1"/>
          <w:sz w:val="24"/>
          <w:szCs w:val="24"/>
        </w:rPr>
        <w:t xml:space="preserve">Принципы реализации </w:t>
      </w:r>
      <w:r w:rsidR="009B1B17" w:rsidRPr="003D66E2">
        <w:rPr>
          <w:rFonts w:ascii="Times New Roman" w:hAnsi="Times New Roman" w:cs="Times New Roman"/>
          <w:b/>
          <w:bCs/>
          <w:color w:val="000000" w:themeColor="text1"/>
          <w:sz w:val="24"/>
          <w:szCs w:val="24"/>
        </w:rPr>
        <w:t xml:space="preserve"> АООП ООО </w:t>
      </w:r>
      <w:proofErr w:type="gramStart"/>
      <w:r w:rsidR="009B1B17" w:rsidRPr="003D66E2">
        <w:rPr>
          <w:rFonts w:ascii="Times New Roman" w:hAnsi="Times New Roman" w:cs="Times New Roman"/>
          <w:b/>
          <w:bCs/>
          <w:color w:val="000000" w:themeColor="text1"/>
          <w:sz w:val="24"/>
          <w:szCs w:val="24"/>
        </w:rPr>
        <w:t>для</w:t>
      </w:r>
      <w:proofErr w:type="gramEnd"/>
      <w:r w:rsidR="009B1B17" w:rsidRPr="003D66E2">
        <w:rPr>
          <w:rFonts w:ascii="Times New Roman" w:hAnsi="Times New Roman" w:cs="Times New Roman"/>
          <w:b/>
          <w:bCs/>
          <w:color w:val="000000" w:themeColor="text1"/>
          <w:sz w:val="24"/>
          <w:szCs w:val="24"/>
        </w:rPr>
        <w:t xml:space="preserve"> обучающихся с ЗПР:</w:t>
      </w:r>
    </w:p>
    <w:p w:rsidR="009B1B17" w:rsidRPr="003D66E2" w:rsidRDefault="009B1B17" w:rsidP="00570979">
      <w:pPr>
        <w:tabs>
          <w:tab w:val="left" w:pos="709"/>
        </w:tabs>
        <w:spacing w:line="240" w:lineRule="auto"/>
        <w:ind w:firstLine="709"/>
        <w:rPr>
          <w:rFonts w:ascii="Times New Roman" w:hAnsi="Times New Roman" w:cs="Times New Roman"/>
          <w:b/>
          <w:bCs/>
          <w:color w:val="000000" w:themeColor="text1"/>
          <w:sz w:val="24"/>
          <w:szCs w:val="24"/>
        </w:rPr>
      </w:pPr>
    </w:p>
    <w:p w:rsidR="009B1B17" w:rsidRPr="003D66E2" w:rsidRDefault="009B1B17" w:rsidP="00570979">
      <w:pPr>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t>Реализация программы строится на следующих принципах:</w:t>
      </w:r>
    </w:p>
    <w:p w:rsidR="009B1B17" w:rsidRPr="003D66E2" w:rsidRDefault="009B1B17" w:rsidP="00570979">
      <w:pPr>
        <w:pStyle w:val="Default"/>
        <w:spacing w:line="240" w:lineRule="auto"/>
        <w:ind w:firstLine="709"/>
        <w:rPr>
          <w:rFonts w:ascii="Times New Roman" w:hAnsi="Times New Roman" w:cs="Times New Roman"/>
          <w:color w:val="000000" w:themeColor="text1"/>
        </w:rPr>
      </w:pPr>
      <w:r w:rsidRPr="003D66E2">
        <w:rPr>
          <w:rFonts w:ascii="Times New Roman" w:hAnsi="Times New Roman" w:cs="Times New Roman"/>
          <w:i/>
          <w:iCs/>
          <w:color w:val="000000" w:themeColor="text1"/>
        </w:rPr>
        <w:t>-</w:t>
      </w:r>
      <w:r w:rsidRPr="003D66E2">
        <w:rPr>
          <w:rFonts w:ascii="Times New Roman" w:hAnsi="Times New Roman" w:cs="Times New Roman"/>
          <w:b/>
          <w:bCs/>
          <w:color w:val="000000" w:themeColor="text1"/>
        </w:rPr>
        <w:t xml:space="preserve">Принцип гуманизма </w:t>
      </w:r>
      <w:r w:rsidRPr="003D66E2">
        <w:rPr>
          <w:rFonts w:ascii="Times New Roman" w:hAnsi="Times New Roman" w:cs="Times New Roman"/>
          <w:color w:val="000000" w:themeColor="text1"/>
        </w:rPr>
        <w:t xml:space="preserve">- веры в возможности ребенка. Реализация гуманистического подхода предполагает поиск позитивных ресурсов для преодоления возникших трудностей и проблем, сохранения веры в положительные качества и силы человека. </w:t>
      </w:r>
    </w:p>
    <w:p w:rsidR="009B1B17" w:rsidRPr="003D66E2" w:rsidRDefault="009B1B17" w:rsidP="00570979">
      <w:pPr>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t>-</w:t>
      </w:r>
      <w:r w:rsidRPr="003D66E2">
        <w:rPr>
          <w:rFonts w:ascii="Times New Roman" w:hAnsi="Times New Roman" w:cs="Times New Roman"/>
          <w:b/>
          <w:bCs/>
          <w:color w:val="000000" w:themeColor="text1"/>
          <w:sz w:val="24"/>
          <w:szCs w:val="24"/>
        </w:rPr>
        <w:t>целостности образования -</w:t>
      </w:r>
      <w:r w:rsidRPr="003D66E2">
        <w:rPr>
          <w:rFonts w:ascii="Times New Roman" w:hAnsi="Times New Roman" w:cs="Times New Roman"/>
          <w:color w:val="000000" w:themeColor="text1"/>
          <w:sz w:val="24"/>
          <w:szCs w:val="24"/>
        </w:rPr>
        <w:t xml:space="preserve"> единство процессов развития, обучения и воспитания;</w:t>
      </w:r>
    </w:p>
    <w:p w:rsidR="009B1B17" w:rsidRPr="003D66E2" w:rsidRDefault="009B1B17" w:rsidP="00570979">
      <w:pPr>
        <w:widowControl w:val="0"/>
        <w:shd w:val="clear" w:color="auto" w:fill="FFFFFF"/>
        <w:autoSpaceDE w:val="0"/>
        <w:autoSpaceDN w:val="0"/>
        <w:adjustRightInd w:val="0"/>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t>-</w:t>
      </w:r>
      <w:r w:rsidRPr="003D66E2">
        <w:rPr>
          <w:rFonts w:ascii="Times New Roman" w:hAnsi="Times New Roman" w:cs="Times New Roman"/>
          <w:b/>
          <w:bCs/>
          <w:color w:val="000000" w:themeColor="text1"/>
          <w:spacing w:val="1"/>
          <w:sz w:val="24"/>
          <w:szCs w:val="24"/>
        </w:rPr>
        <w:t xml:space="preserve">непрерывности образования </w:t>
      </w:r>
      <w:r w:rsidRPr="003D66E2">
        <w:rPr>
          <w:rFonts w:ascii="Times New Roman" w:hAnsi="Times New Roman" w:cs="Times New Roman"/>
          <w:color w:val="000000" w:themeColor="text1"/>
          <w:sz w:val="24"/>
          <w:szCs w:val="24"/>
        </w:rPr>
        <w:t>– обеспечивается в реализации единых направлений образовательного процесса  всех ступеней образования;</w:t>
      </w:r>
    </w:p>
    <w:p w:rsidR="009B1B17" w:rsidRPr="003D66E2" w:rsidRDefault="009B1B17" w:rsidP="00570979">
      <w:pPr>
        <w:widowControl w:val="0"/>
        <w:shd w:val="clear" w:color="auto" w:fill="FFFFFF"/>
        <w:autoSpaceDE w:val="0"/>
        <w:autoSpaceDN w:val="0"/>
        <w:adjustRightInd w:val="0"/>
        <w:spacing w:line="240" w:lineRule="auto"/>
        <w:ind w:firstLine="709"/>
        <w:rPr>
          <w:rFonts w:ascii="Times New Roman" w:hAnsi="Times New Roman" w:cs="Times New Roman"/>
          <w:color w:val="000000" w:themeColor="text1"/>
          <w:spacing w:val="-1"/>
          <w:sz w:val="24"/>
          <w:szCs w:val="24"/>
        </w:rPr>
      </w:pPr>
      <w:r w:rsidRPr="003D66E2">
        <w:rPr>
          <w:rFonts w:ascii="Times New Roman" w:hAnsi="Times New Roman" w:cs="Times New Roman"/>
          <w:color w:val="000000" w:themeColor="text1"/>
          <w:sz w:val="24"/>
          <w:szCs w:val="24"/>
        </w:rPr>
        <w:t>-</w:t>
      </w:r>
      <w:r w:rsidRPr="003D66E2">
        <w:rPr>
          <w:rFonts w:ascii="Times New Roman" w:hAnsi="Times New Roman" w:cs="Times New Roman"/>
          <w:b/>
          <w:bCs/>
          <w:color w:val="000000" w:themeColor="text1"/>
          <w:spacing w:val="-1"/>
          <w:sz w:val="24"/>
          <w:szCs w:val="24"/>
        </w:rPr>
        <w:t>коррекции и развития</w:t>
      </w:r>
      <w:r w:rsidRPr="003D66E2">
        <w:rPr>
          <w:rFonts w:ascii="Times New Roman" w:hAnsi="Times New Roman" w:cs="Times New Roman"/>
          <w:color w:val="000000" w:themeColor="text1"/>
          <w:spacing w:val="-1"/>
          <w:sz w:val="24"/>
          <w:szCs w:val="24"/>
        </w:rPr>
        <w:t xml:space="preserve"> </w:t>
      </w:r>
      <w:proofErr w:type="gramStart"/>
      <w:r w:rsidRPr="003D66E2">
        <w:rPr>
          <w:rFonts w:ascii="Times New Roman" w:hAnsi="Times New Roman" w:cs="Times New Roman"/>
          <w:color w:val="000000" w:themeColor="text1"/>
          <w:spacing w:val="-1"/>
          <w:sz w:val="24"/>
          <w:szCs w:val="24"/>
        </w:rPr>
        <w:t>–з</w:t>
      </w:r>
      <w:proofErr w:type="gramEnd"/>
      <w:r w:rsidRPr="003D66E2">
        <w:rPr>
          <w:rFonts w:ascii="Times New Roman" w:hAnsi="Times New Roman" w:cs="Times New Roman"/>
          <w:color w:val="000000" w:themeColor="text1"/>
          <w:spacing w:val="-1"/>
          <w:sz w:val="24"/>
          <w:szCs w:val="24"/>
        </w:rPr>
        <w:t>аключается в исправлении недостатков психофизического  развития учащихся  обучения и воспитания путем использования специальных методов;</w:t>
      </w:r>
    </w:p>
    <w:p w:rsidR="009B1B17" w:rsidRPr="003D66E2" w:rsidRDefault="009B1B17" w:rsidP="00570979">
      <w:pPr>
        <w:widowControl w:val="0"/>
        <w:shd w:val="clear" w:color="auto" w:fill="FFFFFF"/>
        <w:autoSpaceDE w:val="0"/>
        <w:autoSpaceDN w:val="0"/>
        <w:adjustRightInd w:val="0"/>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pacing w:val="-1"/>
          <w:sz w:val="24"/>
          <w:szCs w:val="24"/>
        </w:rPr>
        <w:t>-</w:t>
      </w:r>
      <w:proofErr w:type="spellStart"/>
      <w:r w:rsidRPr="003D66E2">
        <w:rPr>
          <w:rFonts w:ascii="Times New Roman" w:hAnsi="Times New Roman" w:cs="Times New Roman"/>
          <w:b/>
          <w:bCs/>
          <w:color w:val="000000" w:themeColor="text1"/>
          <w:spacing w:val="-1"/>
          <w:sz w:val="24"/>
          <w:szCs w:val="24"/>
        </w:rPr>
        <w:t>природосообразности</w:t>
      </w:r>
      <w:proofErr w:type="spellEnd"/>
      <w:r w:rsidRPr="003D66E2">
        <w:rPr>
          <w:rFonts w:ascii="Times New Roman" w:hAnsi="Times New Roman" w:cs="Times New Roman"/>
          <w:b/>
          <w:bCs/>
          <w:color w:val="000000" w:themeColor="text1"/>
          <w:spacing w:val="-1"/>
          <w:sz w:val="24"/>
          <w:szCs w:val="24"/>
        </w:rPr>
        <w:t xml:space="preserve"> –</w:t>
      </w:r>
      <w:r w:rsidRPr="003D66E2">
        <w:rPr>
          <w:rFonts w:ascii="Times New Roman" w:hAnsi="Times New Roman" w:cs="Times New Roman"/>
          <w:color w:val="000000" w:themeColor="text1"/>
          <w:spacing w:val="-1"/>
          <w:sz w:val="24"/>
          <w:szCs w:val="24"/>
        </w:rPr>
        <w:t xml:space="preserve"> предполагает учет особенностей психофизического  развития учащихся, согласование процесса обучения и воспитания с природой развития ученика; </w:t>
      </w:r>
    </w:p>
    <w:p w:rsidR="009B1B17" w:rsidRPr="003D66E2" w:rsidRDefault="009B1B17" w:rsidP="00570979">
      <w:pPr>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b/>
          <w:bCs/>
          <w:color w:val="000000" w:themeColor="text1"/>
          <w:sz w:val="24"/>
          <w:szCs w:val="24"/>
        </w:rPr>
        <w:t>-развивающего обучения –</w:t>
      </w:r>
      <w:r w:rsidRPr="003D66E2">
        <w:rPr>
          <w:rFonts w:ascii="Times New Roman" w:hAnsi="Times New Roman" w:cs="Times New Roman"/>
          <w:color w:val="000000" w:themeColor="text1"/>
          <w:sz w:val="24"/>
          <w:szCs w:val="24"/>
        </w:rPr>
        <w:t xml:space="preserve"> ориентирование учебно-воспитательного процесса  на зону ближайшего развития ребёнка, предполагающего отказ от использования репродуктивных методик обучения в пользу приоритетной творческой деятельности, где ученик выступает субъектом, а не объектом учебно-воспитательного процесса;</w:t>
      </w:r>
    </w:p>
    <w:p w:rsidR="009B1B17" w:rsidRPr="003D66E2" w:rsidRDefault="009B1B17" w:rsidP="00570979">
      <w:pPr>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lastRenderedPageBreak/>
        <w:t xml:space="preserve">- </w:t>
      </w:r>
      <w:r w:rsidRPr="003D66E2">
        <w:rPr>
          <w:rFonts w:ascii="Times New Roman" w:hAnsi="Times New Roman" w:cs="Times New Roman"/>
          <w:b/>
          <w:bCs/>
          <w:color w:val="000000" w:themeColor="text1"/>
          <w:sz w:val="24"/>
          <w:szCs w:val="24"/>
        </w:rPr>
        <w:t>личностно ориентированного подхода</w:t>
      </w:r>
      <w:r w:rsidRPr="003D66E2">
        <w:rPr>
          <w:rFonts w:ascii="Times New Roman" w:hAnsi="Times New Roman" w:cs="Times New Roman"/>
          <w:color w:val="000000" w:themeColor="text1"/>
          <w:sz w:val="24"/>
          <w:szCs w:val="24"/>
        </w:rPr>
        <w:t xml:space="preserve"> - раскрытие в каждом ученике творческого потенциала, развитие его склонностей и потребностей для реализации их в избранной профессиональной деятельности;</w:t>
      </w:r>
    </w:p>
    <w:p w:rsidR="009B1B17" w:rsidRPr="003D66E2" w:rsidRDefault="009B1B17" w:rsidP="00570979">
      <w:pPr>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t>-</w:t>
      </w:r>
      <w:r w:rsidRPr="003D66E2">
        <w:rPr>
          <w:rFonts w:ascii="Times New Roman" w:hAnsi="Times New Roman" w:cs="Times New Roman"/>
          <w:b/>
          <w:bCs/>
          <w:color w:val="000000" w:themeColor="text1"/>
          <w:sz w:val="24"/>
          <w:szCs w:val="24"/>
        </w:rPr>
        <w:t xml:space="preserve"> взаимодействия – </w:t>
      </w:r>
      <w:r w:rsidRPr="003D66E2">
        <w:rPr>
          <w:rFonts w:ascii="Times New Roman" w:hAnsi="Times New Roman" w:cs="Times New Roman"/>
          <w:color w:val="000000" w:themeColor="text1"/>
          <w:sz w:val="24"/>
          <w:szCs w:val="24"/>
        </w:rPr>
        <w:t>обеспечивает сотрудничество со всеми участниками образовательного процесса;</w:t>
      </w:r>
    </w:p>
    <w:p w:rsidR="009B1B17" w:rsidRPr="003D66E2" w:rsidRDefault="009B1B17" w:rsidP="00570979">
      <w:pPr>
        <w:widowControl w:val="0"/>
        <w:shd w:val="clear" w:color="auto" w:fill="FFFFFF"/>
        <w:autoSpaceDE w:val="0"/>
        <w:autoSpaceDN w:val="0"/>
        <w:adjustRightInd w:val="0"/>
        <w:spacing w:line="240" w:lineRule="auto"/>
        <w:ind w:firstLine="709"/>
        <w:rPr>
          <w:rFonts w:ascii="Times New Roman" w:hAnsi="Times New Roman" w:cs="Times New Roman"/>
          <w:color w:val="000000" w:themeColor="text1"/>
          <w:spacing w:val="1"/>
          <w:sz w:val="24"/>
          <w:szCs w:val="24"/>
        </w:rPr>
      </w:pPr>
      <w:r w:rsidRPr="003D66E2">
        <w:rPr>
          <w:rFonts w:ascii="Times New Roman" w:hAnsi="Times New Roman" w:cs="Times New Roman"/>
          <w:b/>
          <w:bCs/>
          <w:color w:val="000000" w:themeColor="text1"/>
          <w:spacing w:val="1"/>
          <w:sz w:val="24"/>
          <w:szCs w:val="24"/>
        </w:rPr>
        <w:t>-</w:t>
      </w:r>
      <w:proofErr w:type="gramStart"/>
      <w:r w:rsidRPr="003D66E2">
        <w:rPr>
          <w:rFonts w:ascii="Times New Roman" w:hAnsi="Times New Roman" w:cs="Times New Roman"/>
          <w:b/>
          <w:bCs/>
          <w:color w:val="000000" w:themeColor="text1"/>
          <w:spacing w:val="1"/>
          <w:sz w:val="24"/>
          <w:szCs w:val="24"/>
        </w:rPr>
        <w:t>демократичности</w:t>
      </w:r>
      <w:r w:rsidRPr="003D66E2">
        <w:rPr>
          <w:rFonts w:ascii="Times New Roman" w:hAnsi="Times New Roman" w:cs="Times New Roman"/>
          <w:color w:val="000000" w:themeColor="text1"/>
          <w:spacing w:val="1"/>
          <w:sz w:val="24"/>
          <w:szCs w:val="24"/>
        </w:rPr>
        <w:t>–создание</w:t>
      </w:r>
      <w:proofErr w:type="gramEnd"/>
      <w:r w:rsidRPr="003D66E2">
        <w:rPr>
          <w:rFonts w:ascii="Times New Roman" w:hAnsi="Times New Roman" w:cs="Times New Roman"/>
          <w:color w:val="000000" w:themeColor="text1"/>
          <w:spacing w:val="1"/>
          <w:sz w:val="24"/>
          <w:szCs w:val="24"/>
        </w:rPr>
        <w:t xml:space="preserve"> отношений в коллективе,  на основе взаимного уважения прав и свобод учителей, учеников, родителей;</w:t>
      </w:r>
    </w:p>
    <w:p w:rsidR="009B1B17" w:rsidRPr="003D66E2" w:rsidRDefault="009B1B17" w:rsidP="00570979">
      <w:pPr>
        <w:widowControl w:val="0"/>
        <w:shd w:val="clear" w:color="auto" w:fill="FFFFFF"/>
        <w:autoSpaceDE w:val="0"/>
        <w:autoSpaceDN w:val="0"/>
        <w:adjustRightInd w:val="0"/>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b/>
          <w:bCs/>
          <w:color w:val="000000" w:themeColor="text1"/>
          <w:spacing w:val="1"/>
          <w:sz w:val="24"/>
          <w:szCs w:val="24"/>
        </w:rPr>
        <w:t xml:space="preserve">-эффективности социального взаимодействия </w:t>
      </w:r>
      <w:r w:rsidRPr="003D66E2">
        <w:rPr>
          <w:rFonts w:ascii="Times New Roman" w:hAnsi="Times New Roman" w:cs="Times New Roman"/>
          <w:color w:val="000000" w:themeColor="text1"/>
          <w:sz w:val="24"/>
          <w:szCs w:val="24"/>
        </w:rPr>
        <w:t>– формирование навыков социальной адаптации, самореализации;</w:t>
      </w:r>
    </w:p>
    <w:p w:rsidR="009B1B17" w:rsidRPr="003D66E2" w:rsidRDefault="009B1B17" w:rsidP="00570979">
      <w:pPr>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t>-з</w:t>
      </w:r>
      <w:r w:rsidRPr="003D66E2">
        <w:rPr>
          <w:rFonts w:ascii="Times New Roman" w:hAnsi="Times New Roman" w:cs="Times New Roman"/>
          <w:b/>
          <w:bCs/>
          <w:color w:val="000000" w:themeColor="text1"/>
          <w:sz w:val="24"/>
          <w:szCs w:val="24"/>
        </w:rPr>
        <w:t xml:space="preserve">доровьесбережения - </w:t>
      </w:r>
      <w:r w:rsidRPr="003D66E2">
        <w:rPr>
          <w:rFonts w:ascii="Times New Roman" w:hAnsi="Times New Roman" w:cs="Times New Roman"/>
          <w:color w:val="000000" w:themeColor="text1"/>
          <w:sz w:val="24"/>
          <w:szCs w:val="24"/>
        </w:rPr>
        <w:t>создание условий, благоприятных для укрепления физического и психического здоровья школьников.</w:t>
      </w:r>
    </w:p>
    <w:p w:rsidR="009B1B17" w:rsidRPr="003D66E2" w:rsidRDefault="009B1B17" w:rsidP="00570979">
      <w:pPr>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t>-</w:t>
      </w:r>
      <w:r w:rsidRPr="003D66E2">
        <w:rPr>
          <w:rFonts w:ascii="Times New Roman" w:hAnsi="Times New Roman" w:cs="Times New Roman"/>
          <w:b/>
          <w:bCs/>
          <w:color w:val="000000" w:themeColor="text1"/>
          <w:sz w:val="24"/>
          <w:szCs w:val="24"/>
        </w:rPr>
        <w:t>принцип направленности на формирование деятельности</w:t>
      </w:r>
      <w:r w:rsidRPr="003D66E2">
        <w:rPr>
          <w:rFonts w:ascii="Times New Roman" w:hAnsi="Times New Roman" w:cs="Times New Roman"/>
          <w:color w:val="000000" w:themeColor="text1"/>
          <w:sz w:val="24"/>
          <w:szCs w:val="24"/>
        </w:rPr>
        <w:t xml:space="preserve">,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приемами познавательной и учебной деятельности, коммуникативной деятельности и нормативным поведением; </w:t>
      </w:r>
    </w:p>
    <w:p w:rsidR="009B1B17" w:rsidRPr="003D66E2" w:rsidRDefault="009B1B17" w:rsidP="00570979">
      <w:pPr>
        <w:widowControl w:val="0"/>
        <w:spacing w:line="240" w:lineRule="auto"/>
        <w:ind w:firstLine="709"/>
        <w:rPr>
          <w:rFonts w:ascii="Times New Roman" w:hAnsi="Times New Roman" w:cs="Times New Roman"/>
          <w:color w:val="000000" w:themeColor="text1"/>
          <w:sz w:val="24"/>
          <w:szCs w:val="24"/>
        </w:rPr>
      </w:pPr>
      <w:r w:rsidRPr="003D66E2">
        <w:rPr>
          <w:rFonts w:ascii="Times New Roman" w:hAnsi="Times New Roman" w:cs="Times New Roman"/>
          <w:color w:val="000000" w:themeColor="text1"/>
          <w:sz w:val="24"/>
          <w:szCs w:val="24"/>
        </w:rPr>
        <w:t xml:space="preserve">- </w:t>
      </w:r>
      <w:r w:rsidRPr="003D66E2">
        <w:rPr>
          <w:rFonts w:ascii="Times New Roman" w:hAnsi="Times New Roman" w:cs="Times New Roman"/>
          <w:b/>
          <w:bCs/>
          <w:color w:val="000000" w:themeColor="text1"/>
          <w:sz w:val="24"/>
          <w:szCs w:val="24"/>
        </w:rPr>
        <w:t xml:space="preserve">принцип сотрудничества с семьей. </w:t>
      </w:r>
      <w:r w:rsidRPr="003D66E2">
        <w:rPr>
          <w:rFonts w:ascii="Times New Roman" w:hAnsi="Times New Roman" w:cs="Times New Roman"/>
          <w:color w:val="000000" w:themeColor="text1"/>
          <w:sz w:val="24"/>
          <w:szCs w:val="24"/>
        </w:rPr>
        <w:t>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w:t>
      </w:r>
      <w:r w:rsidRPr="00FD6433">
        <w:rPr>
          <w:rFonts w:ascii="Times New Roman" w:hAnsi="Times New Roman" w:cs="Times New Roman"/>
          <w:color w:val="17365D"/>
          <w:sz w:val="24"/>
          <w:szCs w:val="24"/>
        </w:rPr>
        <w:t xml:space="preserve"> </w:t>
      </w:r>
      <w:r w:rsidRPr="003D66E2">
        <w:rPr>
          <w:rFonts w:ascii="Times New Roman" w:hAnsi="Times New Roman" w:cs="Times New Roman"/>
          <w:color w:val="000000" w:themeColor="text1"/>
          <w:sz w:val="24"/>
          <w:szCs w:val="24"/>
        </w:rPr>
        <w:t>с ОВЗ в специальные (коррекционные) образовательные учреждения, классы.</w:t>
      </w:r>
    </w:p>
    <w:p w:rsidR="009B1B17" w:rsidRPr="00FD6433" w:rsidRDefault="009B1B17" w:rsidP="00570979">
      <w:pPr>
        <w:widowControl w:val="0"/>
        <w:spacing w:line="240" w:lineRule="auto"/>
        <w:ind w:firstLine="709"/>
        <w:rPr>
          <w:rFonts w:ascii="Times New Roman" w:hAnsi="Times New Roman" w:cs="Times New Roman"/>
          <w:b/>
          <w:bCs/>
          <w:i/>
          <w:iCs/>
          <w:color w:val="17365D"/>
          <w:sz w:val="24"/>
          <w:szCs w:val="24"/>
        </w:rPr>
      </w:pPr>
    </w:p>
    <w:p w:rsidR="009B1B17" w:rsidRPr="00FD6433" w:rsidRDefault="009B1B17" w:rsidP="00570979">
      <w:pPr>
        <w:tabs>
          <w:tab w:val="left" w:pos="709"/>
        </w:tabs>
        <w:spacing w:line="240" w:lineRule="auto"/>
        <w:ind w:firstLine="709"/>
        <w:rPr>
          <w:rFonts w:ascii="Times New Roman" w:hAnsi="Times New Roman" w:cs="Times New Roman"/>
          <w:b/>
          <w:bCs/>
          <w:sz w:val="24"/>
          <w:szCs w:val="24"/>
        </w:rPr>
      </w:pPr>
      <w:r w:rsidRPr="00FD6433">
        <w:rPr>
          <w:rFonts w:ascii="Times New Roman" w:hAnsi="Times New Roman" w:cs="Times New Roman"/>
          <w:b/>
          <w:bCs/>
          <w:sz w:val="24"/>
          <w:szCs w:val="24"/>
        </w:rPr>
        <w:t xml:space="preserve">Основные формы организации обучения </w:t>
      </w:r>
    </w:p>
    <w:p w:rsidR="009B1B17" w:rsidRPr="00FD6433" w:rsidRDefault="00CE010B" w:rsidP="00F343EA">
      <w:pPr>
        <w:tabs>
          <w:tab w:val="left" w:pos="709"/>
        </w:tabs>
        <w:spacing w:line="240" w:lineRule="auto"/>
        <w:ind w:firstLine="709"/>
        <w:rPr>
          <w:rFonts w:ascii="Times New Roman" w:hAnsi="Times New Roman" w:cs="Times New Roman"/>
          <w:b/>
          <w:bCs/>
          <w:sz w:val="24"/>
          <w:szCs w:val="24"/>
        </w:rPr>
      </w:pPr>
      <w:r>
        <w:rPr>
          <w:rFonts w:ascii="Times New Roman" w:hAnsi="Times New Roman" w:cs="Times New Roman"/>
          <w:b/>
          <w:bCs/>
          <w:sz w:val="24"/>
          <w:szCs w:val="24"/>
        </w:rPr>
        <w:t>(</w:t>
      </w:r>
      <w:r w:rsidR="009B1B17" w:rsidRPr="00FD6433">
        <w:rPr>
          <w:rFonts w:ascii="Times New Roman" w:hAnsi="Times New Roman" w:cs="Times New Roman"/>
          <w:b/>
          <w:bCs/>
          <w:sz w:val="24"/>
          <w:szCs w:val="24"/>
        </w:rPr>
        <w:t xml:space="preserve"> АООП ООО </w:t>
      </w:r>
      <w:proofErr w:type="gramStart"/>
      <w:r w:rsidR="009B1B17" w:rsidRPr="00FD6433">
        <w:rPr>
          <w:rFonts w:ascii="Times New Roman" w:hAnsi="Times New Roman" w:cs="Times New Roman"/>
          <w:b/>
          <w:bCs/>
          <w:sz w:val="24"/>
          <w:szCs w:val="24"/>
        </w:rPr>
        <w:t>для</w:t>
      </w:r>
      <w:proofErr w:type="gramEnd"/>
      <w:r w:rsidR="009B1B17" w:rsidRPr="00FD6433">
        <w:rPr>
          <w:rFonts w:ascii="Times New Roman" w:hAnsi="Times New Roman" w:cs="Times New Roman"/>
          <w:b/>
          <w:bCs/>
          <w:sz w:val="24"/>
          <w:szCs w:val="24"/>
        </w:rPr>
        <w:t xml:space="preserve"> обучающихся с ЗПР):</w:t>
      </w:r>
    </w:p>
    <w:p w:rsidR="009B1B17" w:rsidRPr="003D66E2" w:rsidRDefault="009B1B17" w:rsidP="00570979">
      <w:pPr>
        <w:pStyle w:val="a6"/>
        <w:suppressAutoHyphens w:val="0"/>
        <w:spacing w:after="0"/>
        <w:ind w:firstLine="709"/>
      </w:pPr>
      <w:r w:rsidRPr="00FD6433">
        <w:t xml:space="preserve">  -</w:t>
      </w:r>
      <w:r w:rsidRPr="003D66E2">
        <w:t>традиционное обучение;</w:t>
      </w:r>
    </w:p>
    <w:p w:rsidR="009B1B17" w:rsidRPr="003D66E2" w:rsidRDefault="009B1B17" w:rsidP="00570979">
      <w:pPr>
        <w:pStyle w:val="a6"/>
        <w:suppressAutoHyphens w:val="0"/>
        <w:spacing w:after="0"/>
        <w:ind w:firstLine="709"/>
      </w:pPr>
      <w:r w:rsidRPr="003D66E2">
        <w:t xml:space="preserve">   -группы с дополнительным образованием (факультативные, элективные курсы);</w:t>
      </w:r>
    </w:p>
    <w:p w:rsidR="009B1B17" w:rsidRPr="003D66E2" w:rsidRDefault="009B1B17" w:rsidP="00570979">
      <w:pPr>
        <w:pStyle w:val="a6"/>
        <w:suppressAutoHyphens w:val="0"/>
        <w:spacing w:after="0"/>
        <w:ind w:firstLine="709"/>
      </w:pPr>
      <w:r w:rsidRPr="003D66E2">
        <w:t xml:space="preserve">   -коррекционно-развивающее обучение (индивидуальные и групповые коррекционные занятия);</w:t>
      </w:r>
    </w:p>
    <w:p w:rsidR="009B1B17" w:rsidRPr="003D66E2" w:rsidRDefault="009B1B17" w:rsidP="00570979">
      <w:pPr>
        <w:pStyle w:val="a6"/>
        <w:suppressAutoHyphens w:val="0"/>
        <w:spacing w:after="0"/>
        <w:ind w:firstLine="709"/>
      </w:pPr>
      <w:r w:rsidRPr="003D66E2">
        <w:t xml:space="preserve">    -индивидуальное обучение на дому.</w:t>
      </w:r>
    </w:p>
    <w:p w:rsidR="009B1B17" w:rsidRPr="003D66E2" w:rsidRDefault="009B1B17" w:rsidP="00570979">
      <w:pPr>
        <w:shd w:val="clear" w:color="auto" w:fill="FFFFFF"/>
        <w:spacing w:line="240" w:lineRule="auto"/>
        <w:ind w:firstLine="709"/>
        <w:rPr>
          <w:rFonts w:ascii="Times New Roman" w:hAnsi="Times New Roman" w:cs="Times New Roman"/>
          <w:spacing w:val="-4"/>
          <w:sz w:val="24"/>
          <w:szCs w:val="24"/>
        </w:rPr>
      </w:pPr>
      <w:r w:rsidRPr="003D66E2">
        <w:rPr>
          <w:rFonts w:ascii="Times New Roman" w:hAnsi="Times New Roman" w:cs="Times New Roman"/>
          <w:b/>
          <w:bCs/>
          <w:sz w:val="24"/>
          <w:szCs w:val="24"/>
        </w:rPr>
        <w:t xml:space="preserve"> </w:t>
      </w:r>
      <w:r w:rsidRPr="003D66E2">
        <w:rPr>
          <w:rFonts w:ascii="Times New Roman" w:hAnsi="Times New Roman" w:cs="Times New Roman"/>
          <w:sz w:val="24"/>
          <w:szCs w:val="24"/>
        </w:rPr>
        <w:t xml:space="preserve"> Для обучающихся, </w:t>
      </w:r>
      <w:r w:rsidRPr="003D66E2">
        <w:rPr>
          <w:rFonts w:ascii="Times New Roman" w:hAnsi="Times New Roman" w:cs="Times New Roman"/>
          <w:color w:val="FF0000"/>
          <w:sz w:val="24"/>
          <w:szCs w:val="24"/>
        </w:rPr>
        <w:t xml:space="preserve"> </w:t>
      </w:r>
      <w:r w:rsidRPr="003D66E2">
        <w:rPr>
          <w:rFonts w:ascii="Times New Roman" w:hAnsi="Times New Roman" w:cs="Times New Roman"/>
          <w:sz w:val="24"/>
          <w:szCs w:val="24"/>
        </w:rPr>
        <w:t>нуждающихся в длительном лечении, которые по состоянию здоровья не могут посещать образовательное учреждение, на  основании заключения медицинской организации и письменного обращения родителей организуется обучение на дому.</w:t>
      </w:r>
      <w:r w:rsidRPr="003D66E2">
        <w:rPr>
          <w:rFonts w:ascii="Times New Roman" w:hAnsi="Times New Roman" w:cs="Times New Roman"/>
          <w:spacing w:val="-4"/>
          <w:sz w:val="24"/>
          <w:szCs w:val="24"/>
        </w:rPr>
        <w:t xml:space="preserve"> Организация обучения на дому  регламентируется законодательством Российской Федерации и Вологодской области. Начало обучения осуществляется на основании приказа директора школы. </w:t>
      </w:r>
    </w:p>
    <w:p w:rsidR="009B1B17" w:rsidRPr="003D66E2" w:rsidRDefault="009B1B17" w:rsidP="00570979">
      <w:pPr>
        <w:shd w:val="clear" w:color="auto" w:fill="FFFFFF"/>
        <w:spacing w:line="240" w:lineRule="auto"/>
        <w:ind w:firstLine="709"/>
        <w:rPr>
          <w:rFonts w:ascii="Times New Roman" w:hAnsi="Times New Roman" w:cs="Times New Roman"/>
          <w:color w:val="FF0000"/>
          <w:sz w:val="24"/>
          <w:szCs w:val="24"/>
        </w:rPr>
      </w:pPr>
      <w:r w:rsidRPr="003D66E2">
        <w:rPr>
          <w:rFonts w:ascii="Times New Roman" w:hAnsi="Times New Roman" w:cs="Times New Roman"/>
          <w:sz w:val="24"/>
          <w:szCs w:val="24"/>
        </w:rPr>
        <w:t xml:space="preserve"> </w:t>
      </w:r>
      <w:r w:rsidR="00E028F3">
        <w:rPr>
          <w:rFonts w:ascii="Times New Roman" w:hAnsi="Times New Roman" w:cs="Times New Roman"/>
          <w:sz w:val="24"/>
          <w:szCs w:val="24"/>
        </w:rPr>
        <w:t>Обу</w:t>
      </w:r>
      <w:r w:rsidRPr="003D66E2">
        <w:rPr>
          <w:rFonts w:ascii="Times New Roman" w:hAnsi="Times New Roman" w:cs="Times New Roman"/>
          <w:sz w:val="24"/>
          <w:szCs w:val="24"/>
        </w:rPr>
        <w:t>ча</w:t>
      </w:r>
      <w:r w:rsidR="00E028F3">
        <w:rPr>
          <w:rFonts w:ascii="Times New Roman" w:hAnsi="Times New Roman" w:cs="Times New Roman"/>
          <w:sz w:val="24"/>
          <w:szCs w:val="24"/>
        </w:rPr>
        <w:t>ю</w:t>
      </w:r>
      <w:r w:rsidRPr="003D66E2">
        <w:rPr>
          <w:rFonts w:ascii="Times New Roman" w:hAnsi="Times New Roman" w:cs="Times New Roman"/>
          <w:sz w:val="24"/>
          <w:szCs w:val="24"/>
        </w:rPr>
        <w:t xml:space="preserve">щиеся с ОВЗ </w:t>
      </w:r>
      <w:r w:rsidR="00EC4656">
        <w:rPr>
          <w:rFonts w:ascii="Times New Roman" w:hAnsi="Times New Roman" w:cs="Times New Roman"/>
          <w:sz w:val="24"/>
          <w:szCs w:val="24"/>
        </w:rPr>
        <w:t xml:space="preserve">(с ЗПР) и </w:t>
      </w:r>
      <w:r w:rsidRPr="003D66E2">
        <w:rPr>
          <w:rFonts w:ascii="Times New Roman" w:hAnsi="Times New Roman" w:cs="Times New Roman"/>
          <w:sz w:val="24"/>
          <w:szCs w:val="24"/>
        </w:rPr>
        <w:t xml:space="preserve">  </w:t>
      </w:r>
      <w:r w:rsidR="00EC4656">
        <w:rPr>
          <w:rFonts w:ascii="Times New Roman" w:hAnsi="Times New Roman" w:cs="Times New Roman"/>
          <w:sz w:val="24"/>
          <w:szCs w:val="24"/>
        </w:rPr>
        <w:t>о</w:t>
      </w:r>
      <w:r w:rsidR="00E028F3">
        <w:rPr>
          <w:rFonts w:ascii="Times New Roman" w:hAnsi="Times New Roman" w:cs="Times New Roman"/>
          <w:sz w:val="24"/>
          <w:szCs w:val="24"/>
        </w:rPr>
        <w:t>бу</w:t>
      </w:r>
      <w:r w:rsidR="00E028F3" w:rsidRPr="003D66E2">
        <w:rPr>
          <w:rFonts w:ascii="Times New Roman" w:hAnsi="Times New Roman" w:cs="Times New Roman"/>
          <w:sz w:val="24"/>
          <w:szCs w:val="24"/>
        </w:rPr>
        <w:t>ча</w:t>
      </w:r>
      <w:r w:rsidR="00E028F3">
        <w:rPr>
          <w:rFonts w:ascii="Times New Roman" w:hAnsi="Times New Roman" w:cs="Times New Roman"/>
          <w:sz w:val="24"/>
          <w:szCs w:val="24"/>
        </w:rPr>
        <w:t>ю</w:t>
      </w:r>
      <w:r w:rsidR="00E028F3" w:rsidRPr="003D66E2">
        <w:rPr>
          <w:rFonts w:ascii="Times New Roman" w:hAnsi="Times New Roman" w:cs="Times New Roman"/>
          <w:sz w:val="24"/>
          <w:szCs w:val="24"/>
        </w:rPr>
        <w:t>щиеся</w:t>
      </w:r>
      <w:r w:rsidRPr="003D66E2">
        <w:rPr>
          <w:rFonts w:ascii="Times New Roman" w:hAnsi="Times New Roman" w:cs="Times New Roman"/>
          <w:sz w:val="24"/>
          <w:szCs w:val="24"/>
        </w:rPr>
        <w:t xml:space="preserve"> с ограниченными возможностями здоровья (слабовидящие, слабослышащие, с нарушениями опорно-двигательного аппарата) </w:t>
      </w:r>
      <w:r w:rsidR="00EC4656">
        <w:rPr>
          <w:rFonts w:ascii="Times New Roman" w:hAnsi="Times New Roman" w:cs="Times New Roman"/>
          <w:sz w:val="24"/>
          <w:szCs w:val="24"/>
        </w:rPr>
        <w:t xml:space="preserve">осваивают программу основного общего образования </w:t>
      </w:r>
      <w:r w:rsidRPr="003D66E2">
        <w:rPr>
          <w:rFonts w:ascii="Times New Roman" w:hAnsi="Times New Roman" w:cs="Times New Roman"/>
          <w:sz w:val="24"/>
          <w:szCs w:val="24"/>
        </w:rPr>
        <w:t xml:space="preserve"> совместно с другими </w:t>
      </w:r>
      <w:r w:rsidR="00EC4656">
        <w:rPr>
          <w:rFonts w:ascii="Times New Roman" w:hAnsi="Times New Roman" w:cs="Times New Roman"/>
          <w:sz w:val="24"/>
          <w:szCs w:val="24"/>
        </w:rPr>
        <w:t>об</w:t>
      </w:r>
      <w:r w:rsidRPr="003D66E2">
        <w:rPr>
          <w:rFonts w:ascii="Times New Roman" w:hAnsi="Times New Roman" w:cs="Times New Roman"/>
          <w:sz w:val="24"/>
          <w:szCs w:val="24"/>
        </w:rPr>
        <w:t>уча</w:t>
      </w:r>
      <w:r w:rsidR="00EC4656">
        <w:rPr>
          <w:rFonts w:ascii="Times New Roman" w:hAnsi="Times New Roman" w:cs="Times New Roman"/>
          <w:sz w:val="24"/>
          <w:szCs w:val="24"/>
        </w:rPr>
        <w:t>ю</w:t>
      </w:r>
      <w:r w:rsidRPr="003D66E2">
        <w:rPr>
          <w:rFonts w:ascii="Times New Roman" w:hAnsi="Times New Roman" w:cs="Times New Roman"/>
          <w:sz w:val="24"/>
          <w:szCs w:val="24"/>
        </w:rPr>
        <w:t>щимися</w:t>
      </w:r>
      <w:r w:rsidRPr="003D66E2">
        <w:rPr>
          <w:rFonts w:ascii="Times New Roman" w:hAnsi="Times New Roman" w:cs="Times New Roman"/>
          <w:color w:val="FF0000"/>
          <w:sz w:val="24"/>
          <w:szCs w:val="24"/>
        </w:rPr>
        <w:t>.</w:t>
      </w:r>
    </w:p>
    <w:p w:rsidR="009B1B17" w:rsidRPr="003D66E2" w:rsidRDefault="009B1B17" w:rsidP="00570979">
      <w:pPr>
        <w:pStyle w:val="a6"/>
        <w:suppressAutoHyphens w:val="0"/>
        <w:spacing w:after="0"/>
        <w:ind w:firstLine="709"/>
      </w:pPr>
      <w:r w:rsidRPr="003D66E2">
        <w:t xml:space="preserve">     Образовательная программа осваивается в очной форме обучения.    </w:t>
      </w:r>
    </w:p>
    <w:p w:rsidR="009B1B17" w:rsidRPr="003D66E2" w:rsidRDefault="009B1B17" w:rsidP="00570979">
      <w:pPr>
        <w:pStyle w:val="a6"/>
        <w:suppressAutoHyphens w:val="0"/>
        <w:spacing w:after="0"/>
        <w:ind w:firstLine="709"/>
      </w:pPr>
      <w:r w:rsidRPr="003D66E2">
        <w:t xml:space="preserve">Обучение и  воспитание в образовательном учреждении ведутся на русском языке. </w:t>
      </w:r>
    </w:p>
    <w:p w:rsidR="005F71E8" w:rsidRDefault="005F71E8" w:rsidP="00FD2B33">
      <w:pPr>
        <w:tabs>
          <w:tab w:val="left" w:pos="709"/>
        </w:tabs>
        <w:spacing w:line="240" w:lineRule="auto"/>
        <w:rPr>
          <w:rFonts w:ascii="Times New Roman" w:hAnsi="Times New Roman" w:cs="Times New Roman"/>
          <w:b/>
          <w:bCs/>
          <w:sz w:val="24"/>
          <w:szCs w:val="24"/>
        </w:rPr>
      </w:pPr>
    </w:p>
    <w:p w:rsidR="009B1B17" w:rsidRPr="00FD6433" w:rsidRDefault="009B1B17" w:rsidP="00570979">
      <w:pPr>
        <w:tabs>
          <w:tab w:val="left" w:pos="709"/>
        </w:tabs>
        <w:spacing w:line="240" w:lineRule="auto"/>
        <w:ind w:firstLine="709"/>
        <w:rPr>
          <w:rFonts w:ascii="Times New Roman" w:hAnsi="Times New Roman" w:cs="Times New Roman"/>
          <w:b/>
          <w:bCs/>
          <w:sz w:val="24"/>
          <w:szCs w:val="24"/>
        </w:rPr>
      </w:pPr>
      <w:r w:rsidRPr="00FD6433">
        <w:rPr>
          <w:rFonts w:ascii="Times New Roman" w:hAnsi="Times New Roman" w:cs="Times New Roman"/>
          <w:b/>
          <w:bCs/>
          <w:sz w:val="24"/>
          <w:szCs w:val="24"/>
        </w:rPr>
        <w:t xml:space="preserve">Формы и методы образовательной деятельности </w:t>
      </w:r>
    </w:p>
    <w:p w:rsidR="009B1B17" w:rsidRPr="00FD6433" w:rsidRDefault="00CE010B" w:rsidP="00570979">
      <w:pPr>
        <w:tabs>
          <w:tab w:val="left" w:pos="709"/>
        </w:tabs>
        <w:spacing w:line="240" w:lineRule="auto"/>
        <w:ind w:firstLine="709"/>
        <w:rPr>
          <w:rFonts w:ascii="Times New Roman" w:hAnsi="Times New Roman" w:cs="Times New Roman"/>
          <w:b/>
          <w:bCs/>
          <w:sz w:val="24"/>
          <w:szCs w:val="24"/>
        </w:rPr>
      </w:pPr>
      <w:r>
        <w:rPr>
          <w:rFonts w:ascii="Times New Roman" w:hAnsi="Times New Roman" w:cs="Times New Roman"/>
          <w:b/>
          <w:bCs/>
          <w:sz w:val="24"/>
          <w:szCs w:val="24"/>
        </w:rPr>
        <w:t>(</w:t>
      </w:r>
      <w:r w:rsidR="009B1B17" w:rsidRPr="00FD6433">
        <w:rPr>
          <w:rFonts w:ascii="Times New Roman" w:hAnsi="Times New Roman" w:cs="Times New Roman"/>
          <w:b/>
          <w:bCs/>
          <w:sz w:val="24"/>
          <w:szCs w:val="24"/>
        </w:rPr>
        <w:t xml:space="preserve">АООП ООО </w:t>
      </w:r>
      <w:proofErr w:type="gramStart"/>
      <w:r w:rsidR="009B1B17" w:rsidRPr="00FD6433">
        <w:rPr>
          <w:rFonts w:ascii="Times New Roman" w:hAnsi="Times New Roman" w:cs="Times New Roman"/>
          <w:b/>
          <w:bCs/>
          <w:sz w:val="24"/>
          <w:szCs w:val="24"/>
        </w:rPr>
        <w:t>для</w:t>
      </w:r>
      <w:proofErr w:type="gramEnd"/>
      <w:r w:rsidR="009B1B17" w:rsidRPr="00FD6433">
        <w:rPr>
          <w:rFonts w:ascii="Times New Roman" w:hAnsi="Times New Roman" w:cs="Times New Roman"/>
          <w:b/>
          <w:bCs/>
          <w:sz w:val="24"/>
          <w:szCs w:val="24"/>
        </w:rPr>
        <w:t xml:space="preserve"> обучающихся с ЗПР)</w:t>
      </w:r>
    </w:p>
    <w:p w:rsidR="009B1B17" w:rsidRPr="00FD6433" w:rsidRDefault="009B1B17" w:rsidP="00570979">
      <w:pPr>
        <w:pStyle w:val="ConsPlusNormal"/>
        <w:widowControl/>
        <w:spacing w:line="240" w:lineRule="auto"/>
        <w:ind w:firstLine="709"/>
        <w:rPr>
          <w:rFonts w:ascii="Times New Roman" w:hAnsi="Times New Roman" w:cs="Times New Roman"/>
          <w:b/>
          <w:bCs/>
          <w:sz w:val="24"/>
          <w:szCs w:val="24"/>
        </w:rPr>
      </w:pPr>
    </w:p>
    <w:p w:rsidR="009B1B17" w:rsidRPr="00FD6433" w:rsidRDefault="009B1B17" w:rsidP="00570979">
      <w:pPr>
        <w:spacing w:line="240" w:lineRule="auto"/>
        <w:ind w:firstLine="709"/>
        <w:rPr>
          <w:rFonts w:ascii="Times New Roman" w:hAnsi="Times New Roman" w:cs="Times New Roman"/>
          <w:b/>
          <w:bCs/>
          <w:color w:val="000000"/>
          <w:sz w:val="24"/>
          <w:szCs w:val="24"/>
        </w:rPr>
      </w:pPr>
      <w:r w:rsidRPr="00FD6433">
        <w:rPr>
          <w:rFonts w:ascii="Times New Roman" w:hAnsi="Times New Roman" w:cs="Times New Roman"/>
          <w:b/>
          <w:bCs/>
          <w:sz w:val="24"/>
          <w:szCs w:val="24"/>
        </w:rPr>
        <w:t xml:space="preserve">      </w:t>
      </w:r>
      <w:r w:rsidRPr="00FD6433">
        <w:rPr>
          <w:rFonts w:ascii="Times New Roman" w:hAnsi="Times New Roman" w:cs="Times New Roman"/>
          <w:sz w:val="24"/>
          <w:szCs w:val="24"/>
        </w:rPr>
        <w:t xml:space="preserve">Образовательная программа реализуется школой через урочную (все типы уроков) и  внеурочную деятельность с соблюдением требований государственных санитарно-эпидемиологических правил и нормативов.  </w:t>
      </w:r>
    </w:p>
    <w:p w:rsidR="009B1B17" w:rsidRDefault="009B1B17" w:rsidP="00570979">
      <w:pPr>
        <w:tabs>
          <w:tab w:val="left" w:pos="1080"/>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В образовательном процессе  могут использоваться следующие виды урочных (аудиторных) и внеурочных (внеаудиторных) занятий</w:t>
      </w:r>
    </w:p>
    <w:p w:rsidR="00CE010B" w:rsidRPr="00FD6433" w:rsidRDefault="00CE010B" w:rsidP="00570979">
      <w:pPr>
        <w:tabs>
          <w:tab w:val="left" w:pos="1080"/>
        </w:tabs>
        <w:spacing w:line="240" w:lineRule="auto"/>
        <w:ind w:firstLine="709"/>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1"/>
        <w:gridCol w:w="2398"/>
        <w:gridCol w:w="1983"/>
        <w:gridCol w:w="3301"/>
      </w:tblGrid>
      <w:tr w:rsidR="009B1B17" w:rsidRPr="00FD6433" w:rsidTr="00CE010B">
        <w:tc>
          <w:tcPr>
            <w:tcW w:w="1781" w:type="dxa"/>
            <w:tcBorders>
              <w:top w:val="single" w:sz="4" w:space="0" w:color="auto"/>
              <w:left w:val="single" w:sz="4" w:space="0" w:color="auto"/>
              <w:bottom w:val="single" w:sz="4" w:space="0" w:color="auto"/>
              <w:right w:val="single" w:sz="4" w:space="0" w:color="auto"/>
            </w:tcBorders>
            <w:vAlign w:val="center"/>
          </w:tcPr>
          <w:p w:rsidR="009B1B17" w:rsidRPr="00FD6433" w:rsidRDefault="009B1B17" w:rsidP="00570979">
            <w:pPr>
              <w:pStyle w:val="1"/>
              <w:numPr>
                <w:ilvl w:val="0"/>
                <w:numId w:val="0"/>
              </w:numPr>
              <w:tabs>
                <w:tab w:val="clear" w:pos="550"/>
              </w:tabs>
              <w:suppressAutoHyphens w:val="0"/>
              <w:autoSpaceDE/>
              <w:autoSpaceDN/>
              <w:jc w:val="both"/>
              <w:rPr>
                <w:rFonts w:ascii="Times New Roman" w:hAnsi="Times New Roman" w:cs="Times New Roman"/>
                <w:sz w:val="20"/>
                <w:szCs w:val="20"/>
              </w:rPr>
            </w:pPr>
            <w:r w:rsidRPr="00FD6433">
              <w:rPr>
                <w:rFonts w:ascii="Times New Roman" w:hAnsi="Times New Roman" w:cs="Times New Roman"/>
                <w:sz w:val="20"/>
                <w:szCs w:val="20"/>
              </w:rPr>
              <w:lastRenderedPageBreak/>
              <w:t>Урочная</w:t>
            </w:r>
          </w:p>
        </w:tc>
        <w:tc>
          <w:tcPr>
            <w:tcW w:w="2398" w:type="dxa"/>
            <w:tcBorders>
              <w:top w:val="single" w:sz="4" w:space="0" w:color="auto"/>
              <w:left w:val="single" w:sz="4" w:space="0" w:color="auto"/>
              <w:bottom w:val="single" w:sz="4" w:space="0" w:color="auto"/>
              <w:right w:val="single" w:sz="4" w:space="0" w:color="auto"/>
            </w:tcBorders>
            <w:vAlign w:val="center"/>
          </w:tcPr>
          <w:p w:rsidR="009B1B17" w:rsidRPr="00FD6433" w:rsidRDefault="009B1B17" w:rsidP="00570979">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Внеурочная</w:t>
            </w:r>
          </w:p>
        </w:tc>
        <w:tc>
          <w:tcPr>
            <w:tcW w:w="1983" w:type="dxa"/>
            <w:tcBorders>
              <w:top w:val="single" w:sz="4" w:space="0" w:color="auto"/>
              <w:left w:val="single" w:sz="4" w:space="0" w:color="auto"/>
              <w:bottom w:val="single" w:sz="4" w:space="0" w:color="auto"/>
              <w:right w:val="single" w:sz="4" w:space="0" w:color="auto"/>
            </w:tcBorders>
            <w:vAlign w:val="center"/>
          </w:tcPr>
          <w:p w:rsidR="009B1B17" w:rsidRPr="00FD6433" w:rsidRDefault="009B1B17" w:rsidP="00570979">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Внеклассная</w:t>
            </w:r>
          </w:p>
        </w:tc>
        <w:tc>
          <w:tcPr>
            <w:tcW w:w="3301" w:type="dxa"/>
            <w:tcBorders>
              <w:top w:val="single" w:sz="4" w:space="0" w:color="auto"/>
              <w:left w:val="single" w:sz="4" w:space="0" w:color="auto"/>
              <w:bottom w:val="single" w:sz="4" w:space="0" w:color="auto"/>
              <w:right w:val="single" w:sz="4" w:space="0" w:color="auto"/>
            </w:tcBorders>
            <w:vAlign w:val="center"/>
          </w:tcPr>
          <w:p w:rsidR="009B1B17" w:rsidRPr="00FD6433" w:rsidRDefault="009B1B17" w:rsidP="00570979">
            <w:pPr>
              <w:spacing w:line="240" w:lineRule="auto"/>
              <w:rPr>
                <w:rFonts w:ascii="Times New Roman" w:hAnsi="Times New Roman" w:cs="Times New Roman"/>
                <w:sz w:val="20"/>
                <w:szCs w:val="20"/>
              </w:rPr>
            </w:pPr>
            <w:r w:rsidRPr="00FD6433">
              <w:rPr>
                <w:rFonts w:ascii="Times New Roman" w:hAnsi="Times New Roman" w:cs="Times New Roman"/>
                <w:b/>
                <w:bCs/>
                <w:sz w:val="20"/>
                <w:szCs w:val="20"/>
              </w:rPr>
              <w:t>Внешкольная</w:t>
            </w:r>
          </w:p>
        </w:tc>
      </w:tr>
      <w:tr w:rsidR="009B1B17" w:rsidRPr="00FD6433" w:rsidTr="00CE010B">
        <w:tc>
          <w:tcPr>
            <w:tcW w:w="1781" w:type="dxa"/>
            <w:tcBorders>
              <w:top w:val="single" w:sz="4" w:space="0" w:color="auto"/>
              <w:left w:val="single" w:sz="4" w:space="0" w:color="auto"/>
              <w:bottom w:val="single" w:sz="4" w:space="0" w:color="auto"/>
              <w:right w:val="single" w:sz="4" w:space="0" w:color="auto"/>
            </w:tcBorders>
          </w:tcPr>
          <w:p w:rsidR="009B1B17" w:rsidRPr="00FD6433" w:rsidRDefault="009B1B17" w:rsidP="00570979">
            <w:pPr>
              <w:tabs>
                <w:tab w:val="left" w:pos="1080"/>
              </w:tabs>
              <w:spacing w:line="240" w:lineRule="auto"/>
              <w:rPr>
                <w:rStyle w:val="Zag11"/>
                <w:rFonts w:ascii="Times New Roman" w:hAnsi="Times New Roman" w:cs="Times New Roman"/>
                <w:sz w:val="20"/>
                <w:szCs w:val="20"/>
              </w:rPr>
            </w:pPr>
            <w:r w:rsidRPr="00FD6433">
              <w:rPr>
                <w:rFonts w:ascii="Times New Roman" w:hAnsi="Times New Roman" w:cs="Times New Roman"/>
                <w:sz w:val="20"/>
                <w:szCs w:val="20"/>
              </w:rPr>
              <w:t>Урок</w:t>
            </w:r>
            <w:r w:rsidRPr="00FD6433">
              <w:rPr>
                <w:rFonts w:ascii="Times New Roman" w:hAnsi="Times New Roman" w:cs="Times New Roman"/>
                <w:i/>
                <w:iCs/>
                <w:sz w:val="20"/>
                <w:szCs w:val="20"/>
              </w:rPr>
              <w:t xml:space="preserve"> </w:t>
            </w:r>
            <w:r w:rsidRPr="00FD6433">
              <w:rPr>
                <w:rFonts w:ascii="Times New Roman" w:hAnsi="Times New Roman" w:cs="Times New Roman"/>
                <w:sz w:val="20"/>
                <w:szCs w:val="20"/>
              </w:rPr>
              <w:t>(все типы традиционных и нетрадиционных уроков)</w:t>
            </w:r>
          </w:p>
        </w:tc>
        <w:tc>
          <w:tcPr>
            <w:tcW w:w="2398" w:type="dxa"/>
            <w:tcBorders>
              <w:top w:val="single" w:sz="4" w:space="0" w:color="auto"/>
              <w:left w:val="single" w:sz="4" w:space="0" w:color="auto"/>
              <w:bottom w:val="single" w:sz="4" w:space="0" w:color="auto"/>
              <w:right w:val="single" w:sz="4" w:space="0" w:color="auto"/>
            </w:tcBorders>
          </w:tcPr>
          <w:p w:rsidR="009B1B17" w:rsidRPr="00FD6433" w:rsidRDefault="009B1B17" w:rsidP="00570979">
            <w:pPr>
              <w:tabs>
                <w:tab w:val="left" w:pos="1080"/>
              </w:tabs>
              <w:spacing w:line="240" w:lineRule="auto"/>
              <w:rPr>
                <w:rStyle w:val="Zag11"/>
                <w:rFonts w:ascii="Times New Roman" w:hAnsi="Times New Roman" w:cs="Times New Roman"/>
                <w:sz w:val="20"/>
                <w:szCs w:val="20"/>
              </w:rPr>
            </w:pPr>
            <w:r w:rsidRPr="00FD6433">
              <w:rPr>
                <w:rFonts w:ascii="Times New Roman" w:hAnsi="Times New Roman" w:cs="Times New Roman"/>
                <w:sz w:val="20"/>
                <w:szCs w:val="20"/>
              </w:rPr>
              <w:t>Индивидуальные и групповые коррекционные занятия</w:t>
            </w:r>
          </w:p>
        </w:tc>
        <w:tc>
          <w:tcPr>
            <w:tcW w:w="1983" w:type="dxa"/>
            <w:tcBorders>
              <w:top w:val="single" w:sz="4" w:space="0" w:color="auto"/>
              <w:left w:val="single" w:sz="4" w:space="0" w:color="auto"/>
              <w:bottom w:val="single" w:sz="4" w:space="0" w:color="auto"/>
              <w:right w:val="single" w:sz="4" w:space="0" w:color="auto"/>
            </w:tcBorders>
          </w:tcPr>
          <w:p w:rsidR="009B1B17" w:rsidRPr="00FD6433" w:rsidRDefault="009B1B17" w:rsidP="00570979">
            <w:pPr>
              <w:spacing w:line="240" w:lineRule="auto"/>
              <w:rPr>
                <w:rStyle w:val="Zag11"/>
                <w:rFonts w:ascii="Times New Roman" w:hAnsi="Times New Roman" w:cs="Times New Roman"/>
                <w:sz w:val="20"/>
                <w:szCs w:val="20"/>
              </w:rPr>
            </w:pPr>
            <w:r w:rsidRPr="00FD6433">
              <w:rPr>
                <w:rStyle w:val="Zag11"/>
                <w:rFonts w:ascii="Times New Roman" w:hAnsi="Times New Roman" w:cs="Times New Roman"/>
                <w:sz w:val="20"/>
                <w:szCs w:val="20"/>
              </w:rPr>
              <w:t>Концерты</w:t>
            </w:r>
          </w:p>
        </w:tc>
        <w:tc>
          <w:tcPr>
            <w:tcW w:w="3301" w:type="dxa"/>
            <w:tcBorders>
              <w:top w:val="single" w:sz="4" w:space="0" w:color="auto"/>
              <w:left w:val="single" w:sz="4" w:space="0" w:color="auto"/>
              <w:bottom w:val="single" w:sz="4" w:space="0" w:color="auto"/>
              <w:right w:val="single" w:sz="4" w:space="0" w:color="auto"/>
            </w:tcBorders>
          </w:tcPr>
          <w:p w:rsidR="009B1B17" w:rsidRPr="00FD6433" w:rsidRDefault="00CE010B" w:rsidP="00570979">
            <w:pPr>
              <w:spacing w:line="240" w:lineRule="auto"/>
              <w:rPr>
                <w:rStyle w:val="Zag11"/>
                <w:rFonts w:ascii="Times New Roman" w:hAnsi="Times New Roman" w:cs="Times New Roman"/>
                <w:sz w:val="20"/>
                <w:szCs w:val="20"/>
              </w:rPr>
            </w:pPr>
            <w:r>
              <w:rPr>
                <w:rStyle w:val="Zag11"/>
                <w:rFonts w:ascii="Times New Roman" w:hAnsi="Times New Roman" w:cs="Times New Roman"/>
                <w:sz w:val="20"/>
                <w:szCs w:val="20"/>
              </w:rPr>
              <w:t xml:space="preserve">Участие в школьных и </w:t>
            </w:r>
            <w:r w:rsidR="009B1B17" w:rsidRPr="00FD6433">
              <w:rPr>
                <w:rStyle w:val="Zag11"/>
                <w:rFonts w:ascii="Times New Roman" w:hAnsi="Times New Roman" w:cs="Times New Roman"/>
                <w:sz w:val="20"/>
                <w:szCs w:val="20"/>
              </w:rPr>
              <w:t xml:space="preserve"> районных программах</w:t>
            </w:r>
          </w:p>
        </w:tc>
      </w:tr>
      <w:tr w:rsidR="009B1B17" w:rsidRPr="00FD6433" w:rsidTr="00CE010B">
        <w:tc>
          <w:tcPr>
            <w:tcW w:w="1781" w:type="dxa"/>
            <w:tcBorders>
              <w:top w:val="single" w:sz="4" w:space="0" w:color="auto"/>
              <w:left w:val="single" w:sz="4" w:space="0" w:color="auto"/>
              <w:bottom w:val="single" w:sz="4" w:space="0" w:color="auto"/>
              <w:right w:val="single" w:sz="4" w:space="0" w:color="auto"/>
            </w:tcBorders>
          </w:tcPr>
          <w:p w:rsidR="009B1B17" w:rsidRPr="00FD6433" w:rsidRDefault="009B1B17" w:rsidP="00570979">
            <w:pPr>
              <w:spacing w:line="240" w:lineRule="auto"/>
              <w:rPr>
                <w:rStyle w:val="Zag11"/>
                <w:rFonts w:ascii="Times New Roman" w:hAnsi="Times New Roman" w:cs="Times New Roman"/>
                <w:sz w:val="20"/>
                <w:szCs w:val="20"/>
              </w:rPr>
            </w:pPr>
            <w:r w:rsidRPr="00FD6433">
              <w:rPr>
                <w:rStyle w:val="Zag11"/>
                <w:rFonts w:ascii="Times New Roman" w:hAnsi="Times New Roman" w:cs="Times New Roman"/>
                <w:sz w:val="20"/>
                <w:szCs w:val="20"/>
              </w:rPr>
              <w:t>Урок-экскурсия</w:t>
            </w:r>
          </w:p>
        </w:tc>
        <w:tc>
          <w:tcPr>
            <w:tcW w:w="2398" w:type="dxa"/>
            <w:tcBorders>
              <w:top w:val="single" w:sz="4" w:space="0" w:color="auto"/>
              <w:left w:val="single" w:sz="4" w:space="0" w:color="auto"/>
              <w:bottom w:val="single" w:sz="4" w:space="0" w:color="auto"/>
              <w:right w:val="single" w:sz="4" w:space="0" w:color="auto"/>
            </w:tcBorders>
          </w:tcPr>
          <w:p w:rsidR="009B1B17" w:rsidRPr="00FD6433" w:rsidRDefault="009B1B17" w:rsidP="00570979">
            <w:pPr>
              <w:spacing w:line="240" w:lineRule="auto"/>
              <w:rPr>
                <w:rStyle w:val="Zag11"/>
                <w:rFonts w:ascii="Times New Roman" w:hAnsi="Times New Roman" w:cs="Times New Roman"/>
                <w:sz w:val="20"/>
                <w:szCs w:val="20"/>
              </w:rPr>
            </w:pPr>
            <w:r w:rsidRPr="00FD6433">
              <w:rPr>
                <w:rFonts w:ascii="Times New Roman" w:hAnsi="Times New Roman" w:cs="Times New Roman"/>
                <w:sz w:val="20"/>
                <w:szCs w:val="20"/>
              </w:rPr>
              <w:t>Групповые занятия (факультативные)</w:t>
            </w:r>
          </w:p>
        </w:tc>
        <w:tc>
          <w:tcPr>
            <w:tcW w:w="1983" w:type="dxa"/>
            <w:tcBorders>
              <w:top w:val="single" w:sz="4" w:space="0" w:color="auto"/>
              <w:left w:val="single" w:sz="4" w:space="0" w:color="auto"/>
              <w:bottom w:val="single" w:sz="4" w:space="0" w:color="auto"/>
              <w:right w:val="single" w:sz="4" w:space="0" w:color="auto"/>
            </w:tcBorders>
          </w:tcPr>
          <w:p w:rsidR="009B1B17" w:rsidRPr="00FD6433" w:rsidRDefault="009B1B17" w:rsidP="00570979">
            <w:pPr>
              <w:spacing w:line="240" w:lineRule="auto"/>
              <w:rPr>
                <w:rStyle w:val="Zag11"/>
                <w:rFonts w:ascii="Times New Roman" w:hAnsi="Times New Roman" w:cs="Times New Roman"/>
                <w:sz w:val="20"/>
                <w:szCs w:val="20"/>
              </w:rPr>
            </w:pPr>
            <w:r w:rsidRPr="00FD6433">
              <w:rPr>
                <w:rStyle w:val="Zag11"/>
                <w:rFonts w:ascii="Times New Roman" w:hAnsi="Times New Roman" w:cs="Times New Roman"/>
                <w:sz w:val="20"/>
                <w:szCs w:val="20"/>
              </w:rPr>
              <w:t>Праздники</w:t>
            </w:r>
          </w:p>
        </w:tc>
        <w:tc>
          <w:tcPr>
            <w:tcW w:w="3301" w:type="dxa"/>
            <w:tcBorders>
              <w:top w:val="single" w:sz="4" w:space="0" w:color="auto"/>
              <w:left w:val="single" w:sz="4" w:space="0" w:color="auto"/>
              <w:bottom w:val="single" w:sz="4" w:space="0" w:color="auto"/>
              <w:right w:val="single" w:sz="4" w:space="0" w:color="auto"/>
            </w:tcBorders>
          </w:tcPr>
          <w:p w:rsidR="009B1B17" w:rsidRPr="00FD6433" w:rsidRDefault="00CE010B" w:rsidP="00570979">
            <w:pPr>
              <w:spacing w:line="240" w:lineRule="auto"/>
              <w:rPr>
                <w:rStyle w:val="Zag11"/>
                <w:rFonts w:ascii="Times New Roman" w:hAnsi="Times New Roman" w:cs="Times New Roman"/>
                <w:sz w:val="20"/>
                <w:szCs w:val="20"/>
              </w:rPr>
            </w:pPr>
            <w:r>
              <w:rPr>
                <w:rStyle w:val="Zag11"/>
                <w:rFonts w:ascii="Times New Roman" w:hAnsi="Times New Roman" w:cs="Times New Roman"/>
                <w:sz w:val="20"/>
                <w:szCs w:val="20"/>
              </w:rPr>
              <w:t xml:space="preserve">Участие в школьных </w:t>
            </w:r>
            <w:r w:rsidR="009B1B17" w:rsidRPr="00FD6433">
              <w:rPr>
                <w:rStyle w:val="Zag11"/>
                <w:rFonts w:ascii="Times New Roman" w:hAnsi="Times New Roman" w:cs="Times New Roman"/>
                <w:sz w:val="20"/>
                <w:szCs w:val="20"/>
              </w:rPr>
              <w:t>и районных конкурсах</w:t>
            </w:r>
          </w:p>
        </w:tc>
      </w:tr>
      <w:tr w:rsidR="009B1B17" w:rsidRPr="00FD6433" w:rsidTr="00CE010B">
        <w:tc>
          <w:tcPr>
            <w:tcW w:w="1781" w:type="dxa"/>
            <w:tcBorders>
              <w:top w:val="single" w:sz="4" w:space="0" w:color="auto"/>
              <w:left w:val="single" w:sz="4" w:space="0" w:color="auto"/>
              <w:bottom w:val="single" w:sz="4" w:space="0" w:color="auto"/>
              <w:right w:val="single" w:sz="4" w:space="0" w:color="auto"/>
            </w:tcBorders>
          </w:tcPr>
          <w:p w:rsidR="009B1B17" w:rsidRPr="00FD6433" w:rsidRDefault="009B1B17" w:rsidP="00570979">
            <w:pPr>
              <w:spacing w:line="240" w:lineRule="auto"/>
              <w:rPr>
                <w:rStyle w:val="Zag11"/>
                <w:rFonts w:ascii="Times New Roman" w:hAnsi="Times New Roman" w:cs="Times New Roman"/>
                <w:sz w:val="20"/>
                <w:szCs w:val="20"/>
              </w:rPr>
            </w:pPr>
          </w:p>
        </w:tc>
        <w:tc>
          <w:tcPr>
            <w:tcW w:w="2398" w:type="dxa"/>
            <w:tcBorders>
              <w:top w:val="single" w:sz="4" w:space="0" w:color="auto"/>
              <w:left w:val="single" w:sz="4" w:space="0" w:color="auto"/>
              <w:bottom w:val="single" w:sz="4" w:space="0" w:color="auto"/>
              <w:right w:val="single" w:sz="4" w:space="0" w:color="auto"/>
            </w:tcBorders>
          </w:tcPr>
          <w:p w:rsidR="009B1B17" w:rsidRPr="00FD6433" w:rsidRDefault="009B1B17" w:rsidP="00570979">
            <w:pPr>
              <w:tabs>
                <w:tab w:val="left" w:pos="1080"/>
              </w:tabs>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Индивидуальные занятия </w:t>
            </w:r>
          </w:p>
        </w:tc>
        <w:tc>
          <w:tcPr>
            <w:tcW w:w="1983" w:type="dxa"/>
            <w:tcBorders>
              <w:top w:val="single" w:sz="4" w:space="0" w:color="auto"/>
              <w:left w:val="single" w:sz="4" w:space="0" w:color="auto"/>
              <w:bottom w:val="single" w:sz="4" w:space="0" w:color="auto"/>
              <w:right w:val="single" w:sz="4" w:space="0" w:color="auto"/>
            </w:tcBorders>
          </w:tcPr>
          <w:p w:rsidR="009B1B17" w:rsidRPr="00FD6433" w:rsidRDefault="009B1B17" w:rsidP="00570979">
            <w:pPr>
              <w:spacing w:line="240" w:lineRule="auto"/>
              <w:rPr>
                <w:rStyle w:val="Zag11"/>
                <w:rFonts w:ascii="Times New Roman" w:hAnsi="Times New Roman" w:cs="Times New Roman"/>
                <w:sz w:val="20"/>
                <w:szCs w:val="20"/>
              </w:rPr>
            </w:pPr>
            <w:r w:rsidRPr="00FD6433">
              <w:rPr>
                <w:rStyle w:val="Zag11"/>
                <w:rFonts w:ascii="Times New Roman" w:hAnsi="Times New Roman" w:cs="Times New Roman"/>
                <w:sz w:val="20"/>
                <w:szCs w:val="20"/>
              </w:rPr>
              <w:t>Викторины</w:t>
            </w:r>
          </w:p>
        </w:tc>
        <w:tc>
          <w:tcPr>
            <w:tcW w:w="3301" w:type="dxa"/>
            <w:tcBorders>
              <w:top w:val="single" w:sz="4" w:space="0" w:color="auto"/>
              <w:left w:val="single" w:sz="4" w:space="0" w:color="auto"/>
              <w:bottom w:val="single" w:sz="4" w:space="0" w:color="auto"/>
              <w:right w:val="single" w:sz="4" w:space="0" w:color="auto"/>
            </w:tcBorders>
          </w:tcPr>
          <w:p w:rsidR="009B1B17" w:rsidRPr="00FD6433" w:rsidRDefault="009B1B17" w:rsidP="00570979">
            <w:pPr>
              <w:spacing w:line="240" w:lineRule="auto"/>
              <w:rPr>
                <w:rStyle w:val="Zag11"/>
                <w:rFonts w:ascii="Times New Roman" w:hAnsi="Times New Roman" w:cs="Times New Roman"/>
                <w:sz w:val="20"/>
                <w:szCs w:val="20"/>
              </w:rPr>
            </w:pPr>
            <w:r w:rsidRPr="00FD6433">
              <w:rPr>
                <w:rStyle w:val="Zag11"/>
                <w:rFonts w:ascii="Times New Roman" w:hAnsi="Times New Roman" w:cs="Times New Roman"/>
                <w:sz w:val="20"/>
                <w:szCs w:val="20"/>
              </w:rPr>
              <w:t>Посещение выставок</w:t>
            </w:r>
          </w:p>
        </w:tc>
      </w:tr>
      <w:tr w:rsidR="009B1B17" w:rsidRPr="00FD6433" w:rsidTr="00CE010B">
        <w:tc>
          <w:tcPr>
            <w:tcW w:w="1781" w:type="dxa"/>
            <w:tcBorders>
              <w:top w:val="single" w:sz="4" w:space="0" w:color="auto"/>
              <w:left w:val="single" w:sz="4" w:space="0" w:color="auto"/>
              <w:bottom w:val="single" w:sz="4" w:space="0" w:color="auto"/>
              <w:right w:val="single" w:sz="4" w:space="0" w:color="auto"/>
            </w:tcBorders>
          </w:tcPr>
          <w:p w:rsidR="009B1B17" w:rsidRPr="00FD6433" w:rsidRDefault="009B1B17" w:rsidP="00570979">
            <w:pPr>
              <w:spacing w:line="240" w:lineRule="auto"/>
              <w:rPr>
                <w:rStyle w:val="Zag11"/>
                <w:rFonts w:ascii="Times New Roman" w:hAnsi="Times New Roman" w:cs="Times New Roman"/>
                <w:sz w:val="20"/>
                <w:szCs w:val="20"/>
              </w:rPr>
            </w:pPr>
          </w:p>
        </w:tc>
        <w:tc>
          <w:tcPr>
            <w:tcW w:w="2398" w:type="dxa"/>
            <w:tcBorders>
              <w:top w:val="single" w:sz="4" w:space="0" w:color="auto"/>
              <w:left w:val="single" w:sz="4" w:space="0" w:color="auto"/>
              <w:bottom w:val="single" w:sz="4" w:space="0" w:color="auto"/>
              <w:right w:val="single" w:sz="4" w:space="0" w:color="auto"/>
            </w:tcBorders>
          </w:tcPr>
          <w:p w:rsidR="009B1B17" w:rsidRPr="00FD6433" w:rsidRDefault="009B1B17" w:rsidP="00570979">
            <w:pPr>
              <w:tabs>
                <w:tab w:val="left" w:pos="1080"/>
              </w:tabs>
              <w:spacing w:line="240" w:lineRule="auto"/>
              <w:rPr>
                <w:rFonts w:ascii="Times New Roman" w:hAnsi="Times New Roman" w:cs="Times New Roman"/>
                <w:sz w:val="20"/>
                <w:szCs w:val="20"/>
              </w:rPr>
            </w:pPr>
            <w:r w:rsidRPr="00FD6433">
              <w:rPr>
                <w:rFonts w:ascii="Times New Roman" w:hAnsi="Times New Roman" w:cs="Times New Roman"/>
                <w:sz w:val="20"/>
                <w:szCs w:val="20"/>
              </w:rPr>
              <w:t>Предметные кружки</w:t>
            </w:r>
          </w:p>
        </w:tc>
        <w:tc>
          <w:tcPr>
            <w:tcW w:w="1983" w:type="dxa"/>
            <w:tcBorders>
              <w:top w:val="single" w:sz="4" w:space="0" w:color="auto"/>
              <w:left w:val="single" w:sz="4" w:space="0" w:color="auto"/>
              <w:bottom w:val="single" w:sz="4" w:space="0" w:color="auto"/>
              <w:right w:val="single" w:sz="4" w:space="0" w:color="auto"/>
            </w:tcBorders>
          </w:tcPr>
          <w:p w:rsidR="009B1B17" w:rsidRPr="00FD6433" w:rsidRDefault="009B1B17" w:rsidP="00570979">
            <w:pPr>
              <w:spacing w:line="240" w:lineRule="auto"/>
              <w:rPr>
                <w:rStyle w:val="Zag11"/>
                <w:rFonts w:ascii="Times New Roman" w:hAnsi="Times New Roman" w:cs="Times New Roman"/>
                <w:sz w:val="20"/>
                <w:szCs w:val="20"/>
              </w:rPr>
            </w:pPr>
          </w:p>
        </w:tc>
        <w:tc>
          <w:tcPr>
            <w:tcW w:w="3301" w:type="dxa"/>
            <w:tcBorders>
              <w:top w:val="single" w:sz="4" w:space="0" w:color="auto"/>
              <w:left w:val="single" w:sz="4" w:space="0" w:color="auto"/>
              <w:bottom w:val="single" w:sz="4" w:space="0" w:color="auto"/>
              <w:right w:val="single" w:sz="4" w:space="0" w:color="auto"/>
            </w:tcBorders>
          </w:tcPr>
          <w:p w:rsidR="009B1B17" w:rsidRPr="00FD6433" w:rsidRDefault="009B1B17" w:rsidP="00570979">
            <w:pPr>
              <w:spacing w:line="240" w:lineRule="auto"/>
              <w:rPr>
                <w:rFonts w:ascii="Times New Roman" w:hAnsi="Times New Roman" w:cs="Times New Roman"/>
                <w:sz w:val="20"/>
                <w:szCs w:val="20"/>
              </w:rPr>
            </w:pPr>
            <w:r w:rsidRPr="00FD6433">
              <w:rPr>
                <w:rFonts w:ascii="Times New Roman" w:hAnsi="Times New Roman" w:cs="Times New Roman"/>
                <w:sz w:val="20"/>
                <w:szCs w:val="20"/>
              </w:rPr>
              <w:t>Занятия в кружках внешкольного  учреждения -</w:t>
            </w:r>
            <w:r w:rsidR="00FD2B33" w:rsidRPr="00FD6433">
              <w:rPr>
                <w:rFonts w:ascii="Times New Roman" w:hAnsi="Times New Roman" w:cs="Times New Roman"/>
                <w:sz w:val="20"/>
                <w:szCs w:val="20"/>
              </w:rPr>
              <w:t xml:space="preserve"> ДК</w:t>
            </w:r>
          </w:p>
          <w:p w:rsidR="009B1B17" w:rsidRPr="00FD6433" w:rsidRDefault="009B1B17" w:rsidP="00570979">
            <w:pPr>
              <w:spacing w:line="240" w:lineRule="auto"/>
              <w:rPr>
                <w:rStyle w:val="Zag11"/>
                <w:rFonts w:ascii="Times New Roman" w:hAnsi="Times New Roman" w:cs="Times New Roman"/>
                <w:sz w:val="20"/>
                <w:szCs w:val="20"/>
              </w:rPr>
            </w:pPr>
          </w:p>
        </w:tc>
      </w:tr>
      <w:tr w:rsidR="009B1B17" w:rsidRPr="00FD6433" w:rsidTr="00CE010B">
        <w:tc>
          <w:tcPr>
            <w:tcW w:w="1781" w:type="dxa"/>
            <w:tcBorders>
              <w:top w:val="single" w:sz="4" w:space="0" w:color="auto"/>
              <w:left w:val="single" w:sz="4" w:space="0" w:color="auto"/>
              <w:bottom w:val="single" w:sz="4" w:space="0" w:color="auto"/>
              <w:right w:val="single" w:sz="4" w:space="0" w:color="auto"/>
            </w:tcBorders>
          </w:tcPr>
          <w:p w:rsidR="009B1B17" w:rsidRPr="00FD6433" w:rsidRDefault="009B1B17" w:rsidP="00570979">
            <w:pPr>
              <w:spacing w:line="240" w:lineRule="auto"/>
              <w:rPr>
                <w:rStyle w:val="Zag11"/>
                <w:rFonts w:ascii="Times New Roman" w:hAnsi="Times New Roman" w:cs="Times New Roman"/>
                <w:sz w:val="20"/>
                <w:szCs w:val="20"/>
              </w:rPr>
            </w:pPr>
          </w:p>
        </w:tc>
        <w:tc>
          <w:tcPr>
            <w:tcW w:w="2398" w:type="dxa"/>
            <w:tcBorders>
              <w:top w:val="single" w:sz="4" w:space="0" w:color="auto"/>
              <w:left w:val="single" w:sz="4" w:space="0" w:color="auto"/>
              <w:bottom w:val="single" w:sz="4" w:space="0" w:color="auto"/>
              <w:right w:val="single" w:sz="4" w:space="0" w:color="auto"/>
            </w:tcBorders>
          </w:tcPr>
          <w:p w:rsidR="009B1B17" w:rsidRPr="00FD6433" w:rsidRDefault="009B1B17" w:rsidP="00570979">
            <w:pPr>
              <w:spacing w:line="240" w:lineRule="auto"/>
              <w:rPr>
                <w:rStyle w:val="Zag11"/>
                <w:rFonts w:ascii="Times New Roman" w:hAnsi="Times New Roman" w:cs="Times New Roman"/>
                <w:sz w:val="20"/>
                <w:szCs w:val="20"/>
              </w:rPr>
            </w:pPr>
            <w:r w:rsidRPr="00FD6433">
              <w:rPr>
                <w:rFonts w:ascii="Times New Roman" w:hAnsi="Times New Roman" w:cs="Times New Roman"/>
                <w:sz w:val="20"/>
                <w:szCs w:val="20"/>
              </w:rPr>
              <w:t xml:space="preserve">Спортивные соревнования </w:t>
            </w:r>
          </w:p>
        </w:tc>
        <w:tc>
          <w:tcPr>
            <w:tcW w:w="1983" w:type="dxa"/>
            <w:tcBorders>
              <w:top w:val="single" w:sz="4" w:space="0" w:color="auto"/>
              <w:left w:val="single" w:sz="4" w:space="0" w:color="auto"/>
              <w:bottom w:val="single" w:sz="4" w:space="0" w:color="auto"/>
              <w:right w:val="single" w:sz="4" w:space="0" w:color="auto"/>
            </w:tcBorders>
          </w:tcPr>
          <w:p w:rsidR="009B1B17" w:rsidRPr="00FD6433" w:rsidRDefault="009B1B17" w:rsidP="00570979">
            <w:pPr>
              <w:spacing w:line="240" w:lineRule="auto"/>
              <w:rPr>
                <w:rStyle w:val="Zag11"/>
                <w:rFonts w:ascii="Times New Roman" w:hAnsi="Times New Roman" w:cs="Times New Roman"/>
                <w:sz w:val="20"/>
                <w:szCs w:val="20"/>
              </w:rPr>
            </w:pPr>
          </w:p>
        </w:tc>
        <w:tc>
          <w:tcPr>
            <w:tcW w:w="3301" w:type="dxa"/>
            <w:tcBorders>
              <w:top w:val="single" w:sz="4" w:space="0" w:color="auto"/>
              <w:left w:val="single" w:sz="4" w:space="0" w:color="auto"/>
              <w:bottom w:val="single" w:sz="4" w:space="0" w:color="auto"/>
              <w:right w:val="single" w:sz="4" w:space="0" w:color="auto"/>
            </w:tcBorders>
          </w:tcPr>
          <w:p w:rsidR="009B1B17" w:rsidRPr="00FD6433" w:rsidRDefault="009B1B17" w:rsidP="00FD2B33">
            <w:pPr>
              <w:spacing w:line="240" w:lineRule="auto"/>
              <w:rPr>
                <w:rStyle w:val="Zag11"/>
                <w:rFonts w:ascii="Times New Roman" w:hAnsi="Times New Roman" w:cs="Times New Roman"/>
                <w:sz w:val="20"/>
                <w:szCs w:val="20"/>
              </w:rPr>
            </w:pPr>
            <w:r w:rsidRPr="00FD6433">
              <w:rPr>
                <w:rFonts w:ascii="Times New Roman" w:hAnsi="Times New Roman" w:cs="Times New Roman"/>
                <w:sz w:val="20"/>
                <w:szCs w:val="20"/>
              </w:rPr>
              <w:t xml:space="preserve">Занятия в кружках внешкольного  учреждения - </w:t>
            </w:r>
            <w:r w:rsidR="00FD2B33" w:rsidRPr="00FD6433">
              <w:rPr>
                <w:rFonts w:ascii="Times New Roman" w:hAnsi="Times New Roman" w:cs="Times New Roman"/>
                <w:sz w:val="20"/>
                <w:szCs w:val="20"/>
              </w:rPr>
              <w:t>ДСШ</w:t>
            </w:r>
          </w:p>
        </w:tc>
      </w:tr>
      <w:tr w:rsidR="009B1B17" w:rsidRPr="00FD6433" w:rsidTr="00CE010B">
        <w:tc>
          <w:tcPr>
            <w:tcW w:w="1781" w:type="dxa"/>
            <w:tcBorders>
              <w:top w:val="single" w:sz="4" w:space="0" w:color="auto"/>
              <w:left w:val="single" w:sz="4" w:space="0" w:color="auto"/>
              <w:bottom w:val="single" w:sz="4" w:space="0" w:color="auto"/>
              <w:right w:val="single" w:sz="4" w:space="0" w:color="auto"/>
            </w:tcBorders>
          </w:tcPr>
          <w:p w:rsidR="009B1B17" w:rsidRPr="00FD6433" w:rsidRDefault="009B1B17" w:rsidP="00570979">
            <w:pPr>
              <w:spacing w:line="240" w:lineRule="auto"/>
              <w:rPr>
                <w:rStyle w:val="Zag11"/>
                <w:rFonts w:ascii="Times New Roman" w:hAnsi="Times New Roman" w:cs="Times New Roman"/>
                <w:sz w:val="20"/>
                <w:szCs w:val="20"/>
              </w:rPr>
            </w:pPr>
          </w:p>
        </w:tc>
        <w:tc>
          <w:tcPr>
            <w:tcW w:w="2398" w:type="dxa"/>
            <w:tcBorders>
              <w:top w:val="single" w:sz="4" w:space="0" w:color="auto"/>
              <w:left w:val="single" w:sz="4" w:space="0" w:color="auto"/>
              <w:bottom w:val="single" w:sz="4" w:space="0" w:color="auto"/>
              <w:right w:val="single" w:sz="4" w:space="0" w:color="auto"/>
            </w:tcBorders>
          </w:tcPr>
          <w:p w:rsidR="009B1B17" w:rsidRPr="00FD6433" w:rsidRDefault="009B1B17" w:rsidP="00570979">
            <w:pPr>
              <w:tabs>
                <w:tab w:val="left" w:pos="1080"/>
              </w:tabs>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Занятия в клубе </w:t>
            </w:r>
          </w:p>
        </w:tc>
        <w:tc>
          <w:tcPr>
            <w:tcW w:w="1983" w:type="dxa"/>
            <w:tcBorders>
              <w:top w:val="single" w:sz="4" w:space="0" w:color="auto"/>
              <w:left w:val="single" w:sz="4" w:space="0" w:color="auto"/>
              <w:bottom w:val="single" w:sz="4" w:space="0" w:color="auto"/>
              <w:right w:val="single" w:sz="4" w:space="0" w:color="auto"/>
            </w:tcBorders>
          </w:tcPr>
          <w:p w:rsidR="009B1B17" w:rsidRPr="00FD6433" w:rsidRDefault="009B1B17" w:rsidP="00570979">
            <w:pPr>
              <w:spacing w:line="240" w:lineRule="auto"/>
              <w:rPr>
                <w:rStyle w:val="Zag11"/>
                <w:rFonts w:ascii="Times New Roman" w:hAnsi="Times New Roman" w:cs="Times New Roman"/>
                <w:sz w:val="20"/>
                <w:szCs w:val="20"/>
              </w:rPr>
            </w:pPr>
          </w:p>
        </w:tc>
        <w:tc>
          <w:tcPr>
            <w:tcW w:w="3301" w:type="dxa"/>
            <w:tcBorders>
              <w:top w:val="single" w:sz="4" w:space="0" w:color="auto"/>
              <w:left w:val="single" w:sz="4" w:space="0" w:color="auto"/>
              <w:bottom w:val="single" w:sz="4" w:space="0" w:color="auto"/>
              <w:right w:val="single" w:sz="4" w:space="0" w:color="auto"/>
            </w:tcBorders>
          </w:tcPr>
          <w:p w:rsidR="009B1B17" w:rsidRPr="00FD6433" w:rsidRDefault="009B1B17" w:rsidP="00FD2B33">
            <w:pPr>
              <w:spacing w:line="240" w:lineRule="auto"/>
              <w:rPr>
                <w:rStyle w:val="Zag11"/>
                <w:rFonts w:ascii="Times New Roman" w:hAnsi="Times New Roman" w:cs="Times New Roman"/>
                <w:sz w:val="20"/>
                <w:szCs w:val="20"/>
              </w:rPr>
            </w:pPr>
            <w:r w:rsidRPr="00FD6433">
              <w:rPr>
                <w:rFonts w:ascii="Times New Roman" w:hAnsi="Times New Roman" w:cs="Times New Roman"/>
                <w:sz w:val="20"/>
                <w:szCs w:val="20"/>
              </w:rPr>
              <w:t xml:space="preserve">Занятия в кружках внешкольного  учреждения -  </w:t>
            </w:r>
            <w:r w:rsidR="00FD2B33" w:rsidRPr="00FD6433">
              <w:rPr>
                <w:rFonts w:ascii="Times New Roman" w:hAnsi="Times New Roman" w:cs="Times New Roman"/>
                <w:sz w:val="20"/>
                <w:szCs w:val="20"/>
              </w:rPr>
              <w:t>ДК</w:t>
            </w:r>
          </w:p>
        </w:tc>
      </w:tr>
    </w:tbl>
    <w:p w:rsidR="009B1B17" w:rsidRPr="00FD6433" w:rsidRDefault="009B1B17" w:rsidP="00570979">
      <w:pPr>
        <w:tabs>
          <w:tab w:val="left" w:pos="720"/>
        </w:tabs>
        <w:spacing w:line="240" w:lineRule="auto"/>
        <w:ind w:firstLine="709"/>
        <w:rPr>
          <w:rFonts w:ascii="Times New Roman" w:hAnsi="Times New Roman" w:cs="Times New Roman"/>
          <w:b/>
          <w:bCs/>
          <w:sz w:val="24"/>
          <w:szCs w:val="24"/>
        </w:rPr>
      </w:pP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w:t>
      </w:r>
      <w:proofErr w:type="spellStart"/>
      <w:r w:rsidRPr="00FD6433">
        <w:rPr>
          <w:rFonts w:ascii="Times New Roman" w:hAnsi="Times New Roman" w:cs="Times New Roman"/>
          <w:sz w:val="24"/>
          <w:szCs w:val="24"/>
        </w:rPr>
        <w:t>Внутришкольная</w:t>
      </w:r>
      <w:proofErr w:type="spellEnd"/>
      <w:r w:rsidRPr="00FD6433">
        <w:rPr>
          <w:rFonts w:ascii="Times New Roman" w:hAnsi="Times New Roman" w:cs="Times New Roman"/>
          <w:sz w:val="24"/>
          <w:szCs w:val="24"/>
        </w:rPr>
        <w:t xml:space="preserve"> внеурочная деятельность направлена на общее развитие </w:t>
      </w:r>
      <w:proofErr w:type="gramStart"/>
      <w:r w:rsidRPr="00FD6433">
        <w:rPr>
          <w:rFonts w:ascii="Times New Roman" w:hAnsi="Times New Roman" w:cs="Times New Roman"/>
          <w:sz w:val="24"/>
          <w:szCs w:val="24"/>
        </w:rPr>
        <w:t>обучающихся</w:t>
      </w:r>
      <w:proofErr w:type="gramEnd"/>
      <w:r w:rsidRPr="00FD6433">
        <w:rPr>
          <w:rFonts w:ascii="Times New Roman" w:hAnsi="Times New Roman" w:cs="Times New Roman"/>
          <w:sz w:val="24"/>
          <w:szCs w:val="24"/>
        </w:rPr>
        <w:t xml:space="preserve">, повышение эрудиции и расширение кругозора </w:t>
      </w:r>
    </w:p>
    <w:p w:rsidR="009B1B17" w:rsidRPr="00FD6433" w:rsidRDefault="009B1B17" w:rsidP="00570979">
      <w:pPr>
        <w:spacing w:line="240" w:lineRule="auto"/>
        <w:ind w:firstLine="709"/>
        <w:rPr>
          <w:rStyle w:val="Zag11"/>
          <w:rFonts w:ascii="Times New Roman" w:hAnsi="Times New Roman" w:cs="Times New Roman"/>
          <w:sz w:val="24"/>
          <w:szCs w:val="24"/>
        </w:rPr>
      </w:pPr>
    </w:p>
    <w:p w:rsidR="009B1B17" w:rsidRPr="00FD6433" w:rsidRDefault="009B1B17" w:rsidP="00570979">
      <w:pPr>
        <w:spacing w:line="240" w:lineRule="auto"/>
        <w:ind w:firstLine="709"/>
        <w:rPr>
          <w:rStyle w:val="Zag11"/>
          <w:rFonts w:ascii="Times New Roman" w:hAnsi="Times New Roman" w:cs="Times New Roman"/>
          <w:b/>
          <w:sz w:val="24"/>
          <w:szCs w:val="24"/>
        </w:rPr>
      </w:pPr>
      <w:r w:rsidRPr="00FD6433">
        <w:rPr>
          <w:rStyle w:val="Zag11"/>
          <w:rFonts w:ascii="Times New Roman" w:hAnsi="Times New Roman" w:cs="Times New Roman"/>
          <w:b/>
          <w:sz w:val="24"/>
          <w:szCs w:val="24"/>
        </w:rPr>
        <w:t>Психолого-педагогические особенности развития детей 11-16 лет</w:t>
      </w:r>
    </w:p>
    <w:p w:rsidR="009B1B17" w:rsidRPr="00FD6433" w:rsidRDefault="009B1B17" w:rsidP="00570979">
      <w:pPr>
        <w:spacing w:line="240" w:lineRule="auto"/>
        <w:ind w:firstLine="709"/>
        <w:rPr>
          <w:rStyle w:val="Zag11"/>
          <w:rFonts w:ascii="Times New Roman" w:hAnsi="Times New Roman" w:cs="Times New Roman"/>
          <w:b/>
          <w:sz w:val="24"/>
          <w:szCs w:val="24"/>
        </w:rPr>
      </w:pPr>
    </w:p>
    <w:p w:rsidR="009B1B17" w:rsidRPr="00FD6433" w:rsidRDefault="00CE010B" w:rsidP="00570979">
      <w:pPr>
        <w:spacing w:line="240" w:lineRule="auto"/>
        <w:ind w:firstLine="709"/>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А</w:t>
      </w:r>
      <w:r w:rsidR="009B1B17" w:rsidRPr="00FD6433">
        <w:rPr>
          <w:rFonts w:ascii="Times New Roman" w:eastAsia="@Arial Unicode MS" w:hAnsi="Times New Roman" w:cs="Times New Roman"/>
          <w:bCs/>
          <w:sz w:val="24"/>
          <w:szCs w:val="24"/>
        </w:rPr>
        <w:t>ООП ООО  формируется с учётом психолого-педагогических особенностей развития детей 11—16 лет, связанных:</w:t>
      </w:r>
    </w:p>
    <w:p w:rsidR="009B1B17" w:rsidRPr="00FD6433" w:rsidRDefault="009B1B17" w:rsidP="00570979">
      <w:pPr>
        <w:pStyle w:val="Default"/>
        <w:spacing w:line="240" w:lineRule="auto"/>
        <w:ind w:firstLine="709"/>
        <w:rPr>
          <w:rFonts w:ascii="Times New Roman" w:hAnsi="Times New Roman" w:cs="Times New Roman"/>
        </w:rPr>
      </w:pPr>
      <w:proofErr w:type="gramStart"/>
      <w:r w:rsidRPr="00FD6433">
        <w:rPr>
          <w:rFonts w:ascii="Times New Roman" w:hAnsi="Times New Roman" w:cs="Times New Roman"/>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FD6433">
        <w:rPr>
          <w:rFonts w:ascii="Times New Roman" w:hAnsi="Times New Roman" w:cs="Times New Roman"/>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9B1B17" w:rsidRPr="00FD6433" w:rsidRDefault="009B1B17" w:rsidP="00570979">
      <w:pPr>
        <w:pStyle w:val="Default"/>
        <w:spacing w:line="240" w:lineRule="auto"/>
        <w:ind w:firstLine="709"/>
        <w:rPr>
          <w:rFonts w:ascii="Times New Roman" w:hAnsi="Times New Roman" w:cs="Times New Roman"/>
        </w:rPr>
      </w:pPr>
      <w:proofErr w:type="gramStart"/>
      <w:r w:rsidRPr="00FD6433">
        <w:rPr>
          <w:rFonts w:ascii="Times New Roman" w:hAnsi="Times New Roman" w:cs="Times New Roman"/>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roofErr w:type="gramEnd"/>
    </w:p>
    <w:p w:rsidR="009B1B17" w:rsidRPr="00FD6433" w:rsidRDefault="009B1B17" w:rsidP="00570979">
      <w:pPr>
        <w:pStyle w:val="Default"/>
        <w:spacing w:line="240" w:lineRule="auto"/>
        <w:ind w:firstLine="709"/>
        <w:rPr>
          <w:rFonts w:ascii="Times New Roman" w:hAnsi="Times New Roman" w:cs="Times New Roman"/>
        </w:rPr>
      </w:pPr>
      <w:r w:rsidRPr="00FD6433">
        <w:rPr>
          <w:rFonts w:ascii="Times New Roman" w:hAnsi="Times New Roman" w:cs="Times New Roman"/>
        </w:rPr>
        <w:t xml:space="preserve">-с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9B1B17" w:rsidRPr="00FD6433" w:rsidRDefault="009B1B17" w:rsidP="00570979">
      <w:pPr>
        <w:pStyle w:val="Default"/>
        <w:spacing w:line="240" w:lineRule="auto"/>
        <w:ind w:firstLine="709"/>
        <w:rPr>
          <w:rFonts w:ascii="Times New Roman" w:hAnsi="Times New Roman" w:cs="Times New Roman"/>
        </w:rPr>
      </w:pPr>
      <w:r w:rsidRPr="00FD6433">
        <w:rPr>
          <w:rFonts w:ascii="Times New Roman" w:hAnsi="Times New Roman" w:cs="Times New Roman"/>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FD6433">
        <w:rPr>
          <w:rFonts w:ascii="Times New Roman" w:hAnsi="Times New Roman" w:cs="Times New Roman"/>
        </w:rPr>
        <w:t>отношениях</w:t>
      </w:r>
      <w:proofErr w:type="gramEnd"/>
      <w:r w:rsidRPr="00FD6433">
        <w:rPr>
          <w:rFonts w:ascii="Times New Roman" w:hAnsi="Times New Roman" w:cs="Times New Roman"/>
        </w:rPr>
        <w:t xml:space="preserve"> обучающихся с учителем и сверстниками; </w:t>
      </w:r>
    </w:p>
    <w:p w:rsidR="009B1B17" w:rsidRPr="00FD6433" w:rsidRDefault="009B1B17" w:rsidP="00570979">
      <w:pPr>
        <w:pStyle w:val="Default"/>
        <w:spacing w:line="240" w:lineRule="auto"/>
        <w:ind w:firstLine="709"/>
        <w:rPr>
          <w:rFonts w:ascii="Times New Roman" w:hAnsi="Times New Roman" w:cs="Times New Roman"/>
        </w:rPr>
      </w:pPr>
      <w:r w:rsidRPr="00FD6433">
        <w:rPr>
          <w:rFonts w:ascii="Times New Roman" w:hAnsi="Times New Roman" w:cs="Times New Roman"/>
        </w:rPr>
        <w:t xml:space="preserve">-с изменением формы организации учебной деятельности и учебного сотрудничества </w:t>
      </w:r>
      <w:proofErr w:type="gramStart"/>
      <w:r w:rsidRPr="00FD6433">
        <w:rPr>
          <w:rFonts w:ascii="Times New Roman" w:hAnsi="Times New Roman" w:cs="Times New Roman"/>
        </w:rPr>
        <w:t>от</w:t>
      </w:r>
      <w:proofErr w:type="gramEnd"/>
      <w:r w:rsidRPr="00FD6433">
        <w:rPr>
          <w:rFonts w:ascii="Times New Roman" w:hAnsi="Times New Roman" w:cs="Times New Roman"/>
        </w:rPr>
        <w:t xml:space="preserve"> классно-урочной к лабораторно-семинарской и лекционно-лабораторной исследовательской. </w:t>
      </w:r>
    </w:p>
    <w:p w:rsidR="009B1B17" w:rsidRPr="00FD6433" w:rsidRDefault="009B1B17" w:rsidP="00570979">
      <w:pPr>
        <w:pStyle w:val="Default"/>
        <w:spacing w:line="240" w:lineRule="auto"/>
        <w:ind w:firstLine="709"/>
        <w:rPr>
          <w:rFonts w:ascii="Times New Roman" w:hAnsi="Times New Roman" w:cs="Times New Roman"/>
          <w:b/>
          <w:bCs/>
        </w:rPr>
      </w:pPr>
    </w:p>
    <w:p w:rsidR="009B1B17" w:rsidRPr="00FD6433" w:rsidRDefault="009B1B17" w:rsidP="00570979">
      <w:pPr>
        <w:pStyle w:val="Default"/>
        <w:spacing w:line="240" w:lineRule="auto"/>
        <w:ind w:firstLine="709"/>
        <w:rPr>
          <w:rFonts w:ascii="Times New Roman" w:hAnsi="Times New Roman" w:cs="Times New Roman"/>
        </w:rPr>
      </w:pPr>
      <w:r w:rsidRPr="00FD6433">
        <w:rPr>
          <w:rFonts w:ascii="Times New Roman" w:hAnsi="Times New Roman" w:cs="Times New Roman"/>
          <w:b/>
          <w:bCs/>
        </w:rPr>
        <w:t>Переход обучающегося в основную школу совпадает с предкритической фазой развития ребенка</w:t>
      </w:r>
      <w:r w:rsidRPr="00FD6433">
        <w:rPr>
          <w:rFonts w:ascii="Times New Roman" w:hAnsi="Times New Roman" w:cs="Times New Roman"/>
        </w:rPr>
        <w:t xml:space="preserve">— </w:t>
      </w:r>
      <w:proofErr w:type="gramStart"/>
      <w:r w:rsidRPr="00FD6433">
        <w:rPr>
          <w:rFonts w:ascii="Times New Roman" w:hAnsi="Times New Roman" w:cs="Times New Roman"/>
        </w:rPr>
        <w:t>пе</w:t>
      </w:r>
      <w:proofErr w:type="gramEnd"/>
      <w:r w:rsidRPr="00FD6433">
        <w:rPr>
          <w:rFonts w:ascii="Times New Roman" w:hAnsi="Times New Roman" w:cs="Times New Roman"/>
        </w:rPr>
        <w:t xml:space="preserve">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w:t>
      </w:r>
      <w:r w:rsidRPr="00FD6433">
        <w:rPr>
          <w:rFonts w:ascii="Times New Roman" w:hAnsi="Times New Roman" w:cs="Times New Roman"/>
        </w:rPr>
        <w:lastRenderedPageBreak/>
        <w:t xml:space="preserve">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9B1B17" w:rsidRPr="00FD6433" w:rsidRDefault="009B1B17" w:rsidP="00570979">
      <w:pPr>
        <w:pStyle w:val="Default"/>
        <w:spacing w:line="240" w:lineRule="auto"/>
        <w:ind w:firstLine="709"/>
        <w:rPr>
          <w:rFonts w:ascii="Times New Roman" w:hAnsi="Times New Roman" w:cs="Times New Roman"/>
        </w:rPr>
      </w:pPr>
      <w:r w:rsidRPr="00FD6433">
        <w:rPr>
          <w:rFonts w:ascii="Times New Roman" w:hAnsi="Times New Roman" w:cs="Times New Roman"/>
          <w:b/>
          <w:bCs/>
        </w:rPr>
        <w:t xml:space="preserve">Второй этап подросткового развития </w:t>
      </w:r>
      <w:r w:rsidRPr="00FD6433">
        <w:rPr>
          <w:rFonts w:ascii="Times New Roman" w:hAnsi="Times New Roman" w:cs="Times New Roman"/>
        </w:rPr>
        <w:t xml:space="preserve">(14—15 лет, 8—9 классы) характеризуется: </w:t>
      </w:r>
    </w:p>
    <w:p w:rsidR="009B1B17" w:rsidRPr="00FD6433" w:rsidRDefault="009B1B17" w:rsidP="00570979">
      <w:pPr>
        <w:pStyle w:val="Default"/>
        <w:spacing w:line="240" w:lineRule="auto"/>
        <w:ind w:firstLine="709"/>
        <w:rPr>
          <w:rFonts w:ascii="Times New Roman" w:hAnsi="Times New Roman" w:cs="Times New Roman"/>
        </w:rPr>
      </w:pPr>
      <w:r w:rsidRPr="00FD6433">
        <w:rPr>
          <w:rFonts w:ascii="Times New Roman" w:hAnsi="Times New Roman" w:cs="Times New Roman"/>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9B1B17" w:rsidRPr="00FD6433" w:rsidRDefault="009B1B17" w:rsidP="00570979">
      <w:pPr>
        <w:pStyle w:val="Default"/>
        <w:spacing w:line="240" w:lineRule="auto"/>
        <w:ind w:firstLine="709"/>
        <w:rPr>
          <w:rFonts w:ascii="Times New Roman" w:hAnsi="Times New Roman" w:cs="Times New Roman"/>
        </w:rPr>
      </w:pPr>
      <w:r w:rsidRPr="00FD6433">
        <w:rPr>
          <w:rFonts w:ascii="Times New Roman" w:hAnsi="Times New Roman" w:cs="Times New Roman"/>
        </w:rPr>
        <w:t>-стремлением подростка к общению  и совместной деятельности со сверстниками;</w:t>
      </w:r>
    </w:p>
    <w:p w:rsidR="009B1B17" w:rsidRPr="00FD6433" w:rsidRDefault="009B1B17" w:rsidP="00570979">
      <w:pPr>
        <w:pStyle w:val="Default"/>
        <w:spacing w:line="240" w:lineRule="auto"/>
        <w:ind w:firstLine="709"/>
        <w:rPr>
          <w:rFonts w:ascii="Times New Roman" w:hAnsi="Times New Roman" w:cs="Times New Roman"/>
        </w:rPr>
      </w:pPr>
      <w:r w:rsidRPr="00FD6433">
        <w:rPr>
          <w:rFonts w:ascii="Times New Roman" w:hAnsi="Times New Roman" w:cs="Times New Roman"/>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9B1B17" w:rsidRPr="00FD6433" w:rsidRDefault="009B1B17" w:rsidP="00570979">
      <w:pPr>
        <w:pStyle w:val="Default"/>
        <w:spacing w:line="240" w:lineRule="auto"/>
        <w:ind w:firstLine="709"/>
        <w:rPr>
          <w:rFonts w:ascii="Times New Roman" w:hAnsi="Times New Roman" w:cs="Times New Roman"/>
        </w:rPr>
      </w:pPr>
      <w:r w:rsidRPr="00FD6433">
        <w:rPr>
          <w:rFonts w:ascii="Times New Roman" w:hAnsi="Times New Roman" w:cs="Times New Roman"/>
        </w:rPr>
        <w:t xml:space="preserve">— процессом перехода от детства к взрослости, отражающимся в его характеристике как «переходного», «трудного» или «критического»; </w:t>
      </w:r>
    </w:p>
    <w:p w:rsidR="009B1B17" w:rsidRPr="00FD6433" w:rsidRDefault="009B1B17" w:rsidP="00570979">
      <w:pPr>
        <w:pStyle w:val="Default"/>
        <w:spacing w:line="240" w:lineRule="auto"/>
        <w:ind w:firstLine="709"/>
        <w:rPr>
          <w:rFonts w:ascii="Times New Roman" w:hAnsi="Times New Roman" w:cs="Times New Roman"/>
        </w:rPr>
      </w:pPr>
      <w:r w:rsidRPr="00FD6433">
        <w:rPr>
          <w:rFonts w:ascii="Times New Roman" w:hAnsi="Times New Roman" w:cs="Times New Roman"/>
        </w:rPr>
        <w:t xml:space="preserve">—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9B1B17" w:rsidRPr="00FD6433" w:rsidRDefault="009B1B17" w:rsidP="00570979">
      <w:pPr>
        <w:pStyle w:val="Default"/>
        <w:spacing w:line="240" w:lineRule="auto"/>
        <w:ind w:firstLine="709"/>
        <w:rPr>
          <w:rFonts w:ascii="Times New Roman" w:hAnsi="Times New Roman" w:cs="Times New Roman"/>
        </w:rPr>
      </w:pPr>
      <w:r w:rsidRPr="00FD6433">
        <w:rPr>
          <w:rFonts w:ascii="Times New Roman" w:hAnsi="Times New Roman" w:cs="Times New Roman"/>
        </w:rP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9B1B17" w:rsidRPr="00FD6433" w:rsidRDefault="009B1B17" w:rsidP="00570979">
      <w:pPr>
        <w:pStyle w:val="Default"/>
        <w:spacing w:line="240" w:lineRule="auto"/>
        <w:ind w:firstLine="709"/>
        <w:rPr>
          <w:rFonts w:ascii="Times New Roman" w:hAnsi="Times New Roman" w:cs="Times New Roman"/>
        </w:rPr>
      </w:pPr>
      <w:r w:rsidRPr="00FD6433">
        <w:rPr>
          <w:rFonts w:ascii="Times New Roman" w:hAnsi="Times New Roman" w:cs="Times New Roman"/>
        </w:rPr>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 </w:t>
      </w:r>
    </w:p>
    <w:p w:rsidR="003D66E2" w:rsidRPr="003D66E2" w:rsidRDefault="009B1B17" w:rsidP="00570979">
      <w:pPr>
        <w:pStyle w:val="Default"/>
        <w:spacing w:line="240" w:lineRule="auto"/>
        <w:ind w:firstLine="709"/>
        <w:rPr>
          <w:rFonts w:ascii="Times New Roman" w:hAnsi="Times New Roman" w:cs="Times New Roman"/>
        </w:rPr>
      </w:pPr>
      <w:r w:rsidRPr="00FD6433">
        <w:rPr>
          <w:rFonts w:ascii="Times New Roman" w:hAnsi="Times New Roman" w:cs="Times New Roman"/>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Объективно необходимое для подготовки к будущей жизни подростка развитие его социальной взрослости требует и от родителей (законных представителей</w:t>
      </w:r>
      <w:proofErr w:type="gramStart"/>
      <w:r w:rsidRPr="00FD6433">
        <w:rPr>
          <w:rFonts w:ascii="Times New Roman" w:hAnsi="Times New Roman" w:cs="Times New Roman"/>
        </w:rPr>
        <w:t>)р</w:t>
      </w:r>
      <w:proofErr w:type="gramEnd"/>
      <w:r w:rsidRPr="00FD6433">
        <w:rPr>
          <w:rFonts w:ascii="Times New Roman" w:hAnsi="Times New Roman" w:cs="Times New Roman"/>
        </w:rPr>
        <w:t>ешения соответствующей задачи воспитания подростка в семье, смены прежнего типа отношений на новый</w:t>
      </w:r>
      <w:r w:rsidR="003D66E2">
        <w:rPr>
          <w:rFonts w:ascii="Times New Roman" w:hAnsi="Times New Roman" w:cs="Times New Roman"/>
        </w:rPr>
        <w:t>.</w:t>
      </w:r>
    </w:p>
    <w:p w:rsidR="009B1B17" w:rsidRPr="00FD6433" w:rsidRDefault="009B1B17" w:rsidP="00570979">
      <w:pPr>
        <w:spacing w:line="240" w:lineRule="auto"/>
        <w:ind w:firstLine="709"/>
        <w:rPr>
          <w:rFonts w:ascii="Times New Roman" w:eastAsia="@Arial Unicode MS" w:hAnsi="Times New Roman" w:cs="Times New Roman"/>
          <w:b/>
          <w:bCs/>
          <w:sz w:val="24"/>
          <w:szCs w:val="24"/>
        </w:rPr>
      </w:pPr>
      <w:r w:rsidRPr="00FD6433">
        <w:rPr>
          <w:rFonts w:ascii="Times New Roman" w:eastAsia="@Arial Unicode MS" w:hAnsi="Times New Roman" w:cs="Times New Roman"/>
          <w:b/>
          <w:bCs/>
          <w:sz w:val="24"/>
          <w:szCs w:val="24"/>
        </w:rPr>
        <w:t xml:space="preserve">Психолого </w:t>
      </w:r>
      <w:proofErr w:type="gramStart"/>
      <w:r w:rsidRPr="00FD6433">
        <w:rPr>
          <w:rFonts w:ascii="Times New Roman" w:eastAsia="@Arial Unicode MS" w:hAnsi="Times New Roman" w:cs="Times New Roman"/>
          <w:b/>
          <w:bCs/>
          <w:sz w:val="24"/>
          <w:szCs w:val="24"/>
        </w:rPr>
        <w:t>–п</w:t>
      </w:r>
      <w:proofErr w:type="gramEnd"/>
      <w:r w:rsidRPr="00FD6433">
        <w:rPr>
          <w:rFonts w:ascii="Times New Roman" w:eastAsia="@Arial Unicode MS" w:hAnsi="Times New Roman" w:cs="Times New Roman"/>
          <w:b/>
          <w:bCs/>
          <w:sz w:val="24"/>
          <w:szCs w:val="24"/>
        </w:rPr>
        <w:t>едагогические особенности обучающихся с ЗПР</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eastAsia="@Arial Unicode MS" w:hAnsi="Times New Roman" w:cs="Times New Roman"/>
          <w:bCs/>
          <w:sz w:val="24"/>
          <w:szCs w:val="24"/>
        </w:rPr>
        <w:t xml:space="preserve">АООП ООО для обучающихся с ЗПР  </w:t>
      </w:r>
      <w:r w:rsidRPr="00FD6433">
        <w:rPr>
          <w:rFonts w:ascii="Times New Roman" w:hAnsi="Times New Roman" w:cs="Times New Roman"/>
          <w:bCs/>
          <w:sz w:val="24"/>
          <w:szCs w:val="24"/>
        </w:rPr>
        <w:t xml:space="preserve"> формируется с учетом особенностей детей с задержкой психического развити</w:t>
      </w:r>
      <w:r w:rsidRPr="00FD6433">
        <w:rPr>
          <w:rFonts w:ascii="Times New Roman" w:hAnsi="Times New Roman" w:cs="Times New Roman"/>
          <w:sz w:val="24"/>
          <w:szCs w:val="24"/>
        </w:rPr>
        <w:t>я</w:t>
      </w:r>
    </w:p>
    <w:p w:rsidR="009B1B17" w:rsidRPr="00FD6433" w:rsidRDefault="009B1B17" w:rsidP="00570979">
      <w:pPr>
        <w:pStyle w:val="1"/>
        <w:numPr>
          <w:ilvl w:val="0"/>
          <w:numId w:val="0"/>
        </w:numPr>
        <w:ind w:firstLine="709"/>
        <w:jc w:val="both"/>
        <w:rPr>
          <w:rFonts w:ascii="Times New Roman" w:hAnsi="Times New Roman" w:cs="Times New Roman"/>
          <w:b w:val="0"/>
          <w:bCs w:val="0"/>
          <w:sz w:val="24"/>
          <w:szCs w:val="24"/>
          <w:lang w:eastAsia="ko-KR"/>
        </w:rPr>
      </w:pPr>
      <w:r w:rsidRPr="00FD6433">
        <w:rPr>
          <w:rFonts w:ascii="Times New Roman" w:hAnsi="Times New Roman" w:cs="Times New Roman"/>
          <w:b w:val="0"/>
          <w:bCs w:val="0"/>
          <w:sz w:val="24"/>
          <w:szCs w:val="24"/>
        </w:rPr>
        <w:t xml:space="preserve"> </w:t>
      </w:r>
      <w:r w:rsidRPr="00FD6433">
        <w:rPr>
          <w:rFonts w:ascii="Times New Roman" w:hAnsi="Times New Roman" w:cs="Times New Roman"/>
          <w:sz w:val="24"/>
          <w:szCs w:val="24"/>
        </w:rPr>
        <w:t>Задержка психического развития</w:t>
      </w:r>
      <w:r w:rsidRPr="00FD6433">
        <w:rPr>
          <w:rFonts w:ascii="Times New Roman" w:hAnsi="Times New Roman" w:cs="Times New Roman"/>
          <w:b w:val="0"/>
          <w:bCs w:val="0"/>
          <w:sz w:val="24"/>
          <w:szCs w:val="24"/>
        </w:rPr>
        <w:t xml:space="preserve"> – комплекс негрубых нарушений развития моторной, познавательной, эмоционально-волевой сфер, речи, с тенденцией к их компенсации. Понятие </w:t>
      </w:r>
      <w:r w:rsidRPr="00FD6433">
        <w:rPr>
          <w:rFonts w:ascii="Times New Roman" w:hAnsi="Times New Roman" w:cs="Times New Roman"/>
          <w:b w:val="0"/>
          <w:bCs w:val="0"/>
          <w:sz w:val="24"/>
          <w:szCs w:val="24"/>
          <w:lang w:eastAsia="ko-KR"/>
        </w:rPr>
        <w:t xml:space="preserve">“задержка психического развития” (ЗПР) употребляется по отношению к детям  с минимальными органическими или  функциональными повреждениями центральной нервной системы. </w:t>
      </w:r>
    </w:p>
    <w:p w:rsidR="009B1B17" w:rsidRPr="00FD6433" w:rsidRDefault="009B1B17" w:rsidP="00570979">
      <w:pPr>
        <w:spacing w:line="240" w:lineRule="auto"/>
        <w:ind w:firstLine="709"/>
        <w:rPr>
          <w:rFonts w:ascii="Times New Roman" w:hAnsi="Times New Roman" w:cs="Times New Roman"/>
          <w:lang w:eastAsia="ko-KR"/>
        </w:rPr>
      </w:pPr>
    </w:p>
    <w:p w:rsidR="009B1B17" w:rsidRPr="00FD6433" w:rsidRDefault="009B1B17" w:rsidP="00570979">
      <w:pPr>
        <w:spacing w:line="240" w:lineRule="auto"/>
        <w:ind w:firstLine="709"/>
        <w:rPr>
          <w:rFonts w:ascii="Times New Roman" w:hAnsi="Times New Roman" w:cs="Times New Roman"/>
          <w:b/>
          <w:bCs/>
          <w:sz w:val="24"/>
          <w:szCs w:val="24"/>
        </w:rPr>
      </w:pPr>
      <w:proofErr w:type="gramStart"/>
      <w:r w:rsidRPr="00FD6433">
        <w:rPr>
          <w:rFonts w:ascii="Times New Roman" w:hAnsi="Times New Roman" w:cs="Times New Roman"/>
          <w:b/>
          <w:bCs/>
          <w:sz w:val="24"/>
          <w:szCs w:val="24"/>
        </w:rPr>
        <w:t>Для подростков с задержкой психического развития характерны:</w:t>
      </w:r>
      <w:proofErr w:type="gramEnd"/>
    </w:p>
    <w:p w:rsidR="009B1B17" w:rsidRPr="00FD6433" w:rsidRDefault="009B1B17" w:rsidP="00570979">
      <w:pPr>
        <w:autoSpaceDE w:val="0"/>
        <w:autoSpaceDN w:val="0"/>
        <w:adjustRightInd w:val="0"/>
        <w:spacing w:line="240" w:lineRule="auto"/>
        <w:ind w:firstLine="709"/>
        <w:rPr>
          <w:rFonts w:ascii="Times New Roman" w:hAnsi="Times New Roman" w:cs="Times New Roman"/>
          <w:sz w:val="24"/>
          <w:szCs w:val="24"/>
        </w:rPr>
      </w:pPr>
      <w:r w:rsidRPr="00FD6433">
        <w:rPr>
          <w:rFonts w:ascii="Times New Roman" w:hAnsi="Times New Roman" w:cs="Times New Roman"/>
          <w:b/>
          <w:bCs/>
          <w:sz w:val="24"/>
          <w:szCs w:val="24"/>
        </w:rPr>
        <w:t>-</w:t>
      </w:r>
      <w:r w:rsidRPr="00FD6433">
        <w:rPr>
          <w:rFonts w:ascii="Times New Roman" w:hAnsi="Times New Roman" w:cs="Times New Roman"/>
          <w:sz w:val="24"/>
          <w:szCs w:val="24"/>
        </w:rPr>
        <w:t>-низкий уровень интеллектуальной и познавательной активности;</w:t>
      </w:r>
    </w:p>
    <w:p w:rsidR="009B1B17" w:rsidRPr="00FD6433" w:rsidRDefault="009B1B17" w:rsidP="00570979">
      <w:pPr>
        <w:autoSpaceDE w:val="0"/>
        <w:autoSpaceDN w:val="0"/>
        <w:adjustRightInd w:val="0"/>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r w:rsidRPr="00FD6433">
        <w:rPr>
          <w:rFonts w:ascii="Times New Roman" w:hAnsi="Times New Roman" w:cs="Times New Roman"/>
          <w:b/>
          <w:bCs/>
          <w:sz w:val="24"/>
          <w:szCs w:val="24"/>
          <w:lang w:eastAsia="ko-KR"/>
        </w:rPr>
        <w:t xml:space="preserve"> недоразвитие познавательной деятельности;</w:t>
      </w:r>
    </w:p>
    <w:p w:rsidR="009B1B17" w:rsidRPr="00FD6433" w:rsidRDefault="009B1B17" w:rsidP="00570979">
      <w:pPr>
        <w:autoSpaceDE w:val="0"/>
        <w:autoSpaceDN w:val="0"/>
        <w:adjustRightInd w:val="0"/>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-недоразвитие сложных форм поведения (отсутствие произвольной регуляции деятельности);</w:t>
      </w:r>
    </w:p>
    <w:p w:rsidR="009B1B17" w:rsidRPr="00FD6433" w:rsidRDefault="009B1B17" w:rsidP="00570979">
      <w:pPr>
        <w:autoSpaceDE w:val="0"/>
        <w:autoSpaceDN w:val="0"/>
        <w:adjustRightInd w:val="0"/>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-низкая речевая активность; спонтанная речь, бедность </w:t>
      </w:r>
      <w:proofErr w:type="spellStart"/>
      <w:r w:rsidRPr="00FD6433">
        <w:rPr>
          <w:rFonts w:ascii="Times New Roman" w:hAnsi="Times New Roman" w:cs="Times New Roman"/>
          <w:sz w:val="24"/>
          <w:szCs w:val="24"/>
        </w:rPr>
        <w:t>словаря</w:t>
      </w:r>
      <w:proofErr w:type="gramStart"/>
      <w:r w:rsidRPr="00FD6433">
        <w:rPr>
          <w:rFonts w:ascii="Times New Roman" w:hAnsi="Times New Roman" w:cs="Times New Roman"/>
          <w:sz w:val="24"/>
          <w:szCs w:val="24"/>
        </w:rPr>
        <w:t>,н</w:t>
      </w:r>
      <w:proofErr w:type="gramEnd"/>
      <w:r w:rsidRPr="00FD6433">
        <w:rPr>
          <w:rFonts w:ascii="Times New Roman" w:hAnsi="Times New Roman" w:cs="Times New Roman"/>
          <w:sz w:val="24"/>
          <w:szCs w:val="24"/>
        </w:rPr>
        <w:t>аличие</w:t>
      </w:r>
      <w:proofErr w:type="spellEnd"/>
      <w:r w:rsidRPr="00FD6433">
        <w:rPr>
          <w:rFonts w:ascii="Times New Roman" w:hAnsi="Times New Roman" w:cs="Times New Roman"/>
          <w:sz w:val="24"/>
          <w:szCs w:val="24"/>
        </w:rPr>
        <w:t xml:space="preserve"> </w:t>
      </w:r>
      <w:proofErr w:type="spellStart"/>
      <w:r w:rsidRPr="00FD6433">
        <w:rPr>
          <w:rFonts w:ascii="Times New Roman" w:hAnsi="Times New Roman" w:cs="Times New Roman"/>
          <w:sz w:val="24"/>
          <w:szCs w:val="24"/>
        </w:rPr>
        <w:t>аграмматизмов</w:t>
      </w:r>
      <w:proofErr w:type="spellEnd"/>
      <w:r w:rsidRPr="00FD6433">
        <w:rPr>
          <w:rFonts w:ascii="Times New Roman" w:hAnsi="Times New Roman" w:cs="Times New Roman"/>
          <w:sz w:val="24"/>
          <w:szCs w:val="24"/>
        </w:rPr>
        <w:t>;</w:t>
      </w:r>
    </w:p>
    <w:p w:rsidR="009B1B17" w:rsidRPr="00FD6433" w:rsidRDefault="009B1B17" w:rsidP="00570979">
      <w:pPr>
        <w:autoSpaceDE w:val="0"/>
        <w:autoSpaceDN w:val="0"/>
        <w:adjustRightInd w:val="0"/>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-трудность понимания логико-грамматических конструкций;</w:t>
      </w:r>
    </w:p>
    <w:p w:rsidR="009B1B17" w:rsidRPr="00FD6433" w:rsidRDefault="009B1B17" w:rsidP="00570979">
      <w:pPr>
        <w:autoSpaceDE w:val="0"/>
        <w:autoSpaceDN w:val="0"/>
        <w:adjustRightInd w:val="0"/>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-незрелость эмоционально – волевой сферы, эмоциональная неустойчивость, импульсивные реакции; </w:t>
      </w:r>
      <w:proofErr w:type="spellStart"/>
      <w:r w:rsidRPr="00FD6433">
        <w:rPr>
          <w:rFonts w:ascii="Times New Roman" w:hAnsi="Times New Roman" w:cs="Times New Roman"/>
          <w:sz w:val="24"/>
          <w:szCs w:val="24"/>
        </w:rPr>
        <w:t>гиперакт</w:t>
      </w:r>
      <w:r w:rsidR="005F71E8">
        <w:rPr>
          <w:rFonts w:ascii="Times New Roman" w:hAnsi="Times New Roman" w:cs="Times New Roman"/>
          <w:sz w:val="24"/>
          <w:szCs w:val="24"/>
        </w:rPr>
        <w:t>и</w:t>
      </w:r>
      <w:r w:rsidRPr="00FD6433">
        <w:rPr>
          <w:rFonts w:ascii="Times New Roman" w:hAnsi="Times New Roman" w:cs="Times New Roman"/>
          <w:sz w:val="24"/>
          <w:szCs w:val="24"/>
        </w:rPr>
        <w:t>вность</w:t>
      </w:r>
      <w:proofErr w:type="spellEnd"/>
      <w:r w:rsidRPr="00FD6433">
        <w:rPr>
          <w:rFonts w:ascii="Times New Roman" w:hAnsi="Times New Roman" w:cs="Times New Roman"/>
          <w:sz w:val="24"/>
          <w:szCs w:val="24"/>
        </w:rPr>
        <w:t>;</w:t>
      </w:r>
    </w:p>
    <w:p w:rsidR="009B1B17" w:rsidRPr="00FD6433" w:rsidRDefault="009B1B17" w:rsidP="00570979">
      <w:pPr>
        <w:autoSpaceDE w:val="0"/>
        <w:autoSpaceDN w:val="0"/>
        <w:adjustRightInd w:val="0"/>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замедленный темп мыслительной деятельности;</w:t>
      </w:r>
    </w:p>
    <w:p w:rsidR="009B1B17" w:rsidRPr="00FD6433" w:rsidRDefault="009B1B17" w:rsidP="00570979">
      <w:pPr>
        <w:spacing w:line="240" w:lineRule="auto"/>
        <w:ind w:firstLine="709"/>
        <w:rPr>
          <w:rFonts w:ascii="Times New Roman" w:hAnsi="Times New Roman" w:cs="Times New Roman"/>
          <w:b/>
          <w:bCs/>
          <w:color w:val="000000"/>
          <w:sz w:val="24"/>
          <w:szCs w:val="24"/>
        </w:rPr>
      </w:pPr>
      <w:r w:rsidRPr="00FD6433">
        <w:rPr>
          <w:rFonts w:ascii="Times New Roman" w:hAnsi="Times New Roman" w:cs="Times New Roman"/>
          <w:color w:val="000000"/>
          <w:sz w:val="24"/>
          <w:szCs w:val="24"/>
        </w:rPr>
        <w:lastRenderedPageBreak/>
        <w:t xml:space="preserve">- недостаточно развитое произвольное </w:t>
      </w:r>
      <w:r w:rsidRPr="00FD6433">
        <w:rPr>
          <w:rFonts w:ascii="Times New Roman" w:hAnsi="Times New Roman" w:cs="Times New Roman"/>
          <w:bCs/>
          <w:color w:val="000000"/>
          <w:sz w:val="24"/>
          <w:szCs w:val="24"/>
        </w:rPr>
        <w:t>внимание</w:t>
      </w:r>
      <w:r w:rsidRPr="00FD6433">
        <w:rPr>
          <w:rFonts w:ascii="Times New Roman" w:hAnsi="Times New Roman" w:cs="Times New Roman"/>
          <w:b/>
          <w:bCs/>
          <w:color w:val="000000"/>
          <w:sz w:val="24"/>
          <w:szCs w:val="24"/>
        </w:rPr>
        <w:t xml:space="preserve">, </w:t>
      </w:r>
      <w:r w:rsidRPr="00FD6433">
        <w:rPr>
          <w:rFonts w:ascii="Times New Roman" w:hAnsi="Times New Roman" w:cs="Times New Roman"/>
          <w:spacing w:val="11"/>
          <w:sz w:val="24"/>
          <w:szCs w:val="24"/>
        </w:rPr>
        <w:t>неустойчивость внимания;</w:t>
      </w:r>
    </w:p>
    <w:p w:rsidR="009B1B17" w:rsidRPr="00FD6433" w:rsidRDefault="009B1B17" w:rsidP="00570979">
      <w:pPr>
        <w:spacing w:line="240" w:lineRule="auto"/>
        <w:ind w:firstLine="709"/>
        <w:rPr>
          <w:rFonts w:ascii="Times New Roman" w:hAnsi="Times New Roman" w:cs="Times New Roman"/>
          <w:color w:val="000000"/>
        </w:rPr>
      </w:pPr>
      <w:r w:rsidRPr="00FD6433">
        <w:rPr>
          <w:rFonts w:ascii="Times New Roman" w:hAnsi="Times New Roman" w:cs="Times New Roman"/>
          <w:color w:val="000000"/>
          <w:sz w:val="24"/>
          <w:szCs w:val="24"/>
        </w:rPr>
        <w:t xml:space="preserve">- </w:t>
      </w:r>
      <w:r w:rsidRPr="00FD6433">
        <w:rPr>
          <w:rFonts w:ascii="Times New Roman" w:hAnsi="Times New Roman" w:cs="Times New Roman"/>
          <w:color w:val="000000"/>
        </w:rPr>
        <w:t>сниженный объём слухоречевого запоминания;</w:t>
      </w:r>
      <w:r w:rsidRPr="00FD6433">
        <w:rPr>
          <w:rFonts w:ascii="Times New Roman" w:hAnsi="Times New Roman" w:cs="Times New Roman"/>
          <w:w w:val="113"/>
        </w:rPr>
        <w:t xml:space="preserve"> недостаточная</w:t>
      </w:r>
      <w:r w:rsidRPr="00FD6433">
        <w:rPr>
          <w:rFonts w:ascii="Times New Roman" w:hAnsi="Times New Roman" w:cs="Times New Roman"/>
          <w:spacing w:val="-11"/>
          <w:w w:val="113"/>
        </w:rPr>
        <w:t xml:space="preserve"> </w:t>
      </w:r>
      <w:r w:rsidRPr="00FD6433">
        <w:rPr>
          <w:rFonts w:ascii="Times New Roman" w:hAnsi="Times New Roman" w:cs="Times New Roman"/>
          <w:w w:val="113"/>
        </w:rPr>
        <w:t>продук</w:t>
      </w:r>
      <w:r w:rsidRPr="00FD6433">
        <w:rPr>
          <w:rFonts w:ascii="Times New Roman" w:hAnsi="Times New Roman" w:cs="Times New Roman"/>
          <w:spacing w:val="3"/>
          <w:w w:val="111"/>
        </w:rPr>
        <w:t>тивност</w:t>
      </w:r>
      <w:r w:rsidRPr="00FD6433">
        <w:rPr>
          <w:rFonts w:ascii="Times New Roman" w:hAnsi="Times New Roman" w:cs="Times New Roman"/>
          <w:w w:val="111"/>
        </w:rPr>
        <w:t xml:space="preserve">ь </w:t>
      </w:r>
      <w:r w:rsidRPr="00FD6433">
        <w:rPr>
          <w:rFonts w:ascii="Times New Roman" w:hAnsi="Times New Roman" w:cs="Times New Roman"/>
          <w:spacing w:val="3"/>
          <w:w w:val="114"/>
        </w:rPr>
        <w:t>пр</w:t>
      </w:r>
      <w:r w:rsidRPr="00FD6433">
        <w:rPr>
          <w:rFonts w:ascii="Times New Roman" w:hAnsi="Times New Roman" w:cs="Times New Roman"/>
          <w:spacing w:val="3"/>
          <w:w w:val="105"/>
        </w:rPr>
        <w:t>о</w:t>
      </w:r>
      <w:r w:rsidRPr="00FD6433">
        <w:rPr>
          <w:rFonts w:ascii="Times New Roman" w:hAnsi="Times New Roman" w:cs="Times New Roman"/>
          <w:spacing w:val="3"/>
          <w:w w:val="116"/>
        </w:rPr>
        <w:t>и</w:t>
      </w:r>
      <w:r w:rsidRPr="00FD6433">
        <w:rPr>
          <w:rFonts w:ascii="Times New Roman" w:hAnsi="Times New Roman" w:cs="Times New Roman"/>
          <w:spacing w:val="3"/>
          <w:w w:val="119"/>
        </w:rPr>
        <w:t>з</w:t>
      </w:r>
      <w:r w:rsidRPr="00FD6433">
        <w:rPr>
          <w:rFonts w:ascii="Times New Roman" w:hAnsi="Times New Roman" w:cs="Times New Roman"/>
          <w:spacing w:val="3"/>
          <w:w w:val="112"/>
        </w:rPr>
        <w:t>в</w:t>
      </w:r>
      <w:r w:rsidRPr="00FD6433">
        <w:rPr>
          <w:rFonts w:ascii="Times New Roman" w:hAnsi="Times New Roman" w:cs="Times New Roman"/>
          <w:spacing w:val="3"/>
          <w:w w:val="105"/>
        </w:rPr>
        <w:t>о</w:t>
      </w:r>
      <w:r w:rsidRPr="00FD6433">
        <w:rPr>
          <w:rFonts w:ascii="Times New Roman" w:hAnsi="Times New Roman" w:cs="Times New Roman"/>
          <w:spacing w:val="3"/>
          <w:w w:val="118"/>
        </w:rPr>
        <w:t>л</w:t>
      </w:r>
      <w:r w:rsidRPr="00FD6433">
        <w:rPr>
          <w:rFonts w:ascii="Times New Roman" w:hAnsi="Times New Roman" w:cs="Times New Roman"/>
          <w:spacing w:val="3"/>
          <w:w w:val="114"/>
        </w:rPr>
        <w:t>ьн</w:t>
      </w:r>
      <w:r w:rsidRPr="00FD6433">
        <w:rPr>
          <w:rFonts w:ascii="Times New Roman" w:hAnsi="Times New Roman" w:cs="Times New Roman"/>
          <w:spacing w:val="3"/>
          <w:w w:val="105"/>
        </w:rPr>
        <w:t>о</w:t>
      </w:r>
      <w:r w:rsidRPr="00FD6433">
        <w:rPr>
          <w:rFonts w:ascii="Times New Roman" w:hAnsi="Times New Roman" w:cs="Times New Roman"/>
          <w:w w:val="116"/>
        </w:rPr>
        <w:t xml:space="preserve">й </w:t>
      </w:r>
      <w:r w:rsidRPr="00FD6433">
        <w:rPr>
          <w:rFonts w:ascii="Times New Roman" w:hAnsi="Times New Roman" w:cs="Times New Roman"/>
          <w:w w:val="118"/>
        </w:rPr>
        <w:t>памяти;</w:t>
      </w:r>
    </w:p>
    <w:p w:rsidR="009B1B17" w:rsidRPr="00FD6433" w:rsidRDefault="009B1B17" w:rsidP="00570979">
      <w:pPr>
        <w:spacing w:line="240" w:lineRule="auto"/>
        <w:ind w:firstLine="709"/>
        <w:rPr>
          <w:rFonts w:ascii="Times New Roman" w:hAnsi="Times New Roman" w:cs="Times New Roman"/>
          <w:color w:val="000000"/>
          <w:sz w:val="24"/>
          <w:szCs w:val="24"/>
        </w:rPr>
      </w:pPr>
      <w:r w:rsidRPr="00FD6433">
        <w:rPr>
          <w:rFonts w:ascii="Times New Roman" w:hAnsi="Times New Roman" w:cs="Times New Roman"/>
          <w:color w:val="000000"/>
          <w:sz w:val="24"/>
          <w:szCs w:val="24"/>
        </w:rPr>
        <w:t xml:space="preserve">- слабо развитое мышление; </w:t>
      </w:r>
      <w:r w:rsidRPr="00FD6433">
        <w:rPr>
          <w:rFonts w:ascii="Times New Roman" w:hAnsi="Times New Roman" w:cs="Times New Roman"/>
          <w:w w:val="113"/>
          <w:sz w:val="24"/>
          <w:szCs w:val="24"/>
        </w:rPr>
        <w:t xml:space="preserve">отставание </w:t>
      </w:r>
      <w:r w:rsidRPr="00FD6433">
        <w:rPr>
          <w:rFonts w:ascii="Times New Roman" w:hAnsi="Times New Roman" w:cs="Times New Roman"/>
          <w:sz w:val="24"/>
          <w:szCs w:val="24"/>
        </w:rPr>
        <w:t>в</w:t>
      </w:r>
      <w:r w:rsidRPr="00FD6433">
        <w:rPr>
          <w:rFonts w:ascii="Times New Roman" w:hAnsi="Times New Roman" w:cs="Times New Roman"/>
          <w:spacing w:val="16"/>
          <w:sz w:val="24"/>
          <w:szCs w:val="24"/>
        </w:rPr>
        <w:t xml:space="preserve"> </w:t>
      </w:r>
      <w:r w:rsidRPr="00FD6433">
        <w:rPr>
          <w:rFonts w:ascii="Times New Roman" w:hAnsi="Times New Roman" w:cs="Times New Roman"/>
          <w:w w:val="116"/>
          <w:sz w:val="24"/>
          <w:szCs w:val="24"/>
        </w:rPr>
        <w:t xml:space="preserve">развитии </w:t>
      </w:r>
      <w:r w:rsidRPr="00FD6433">
        <w:rPr>
          <w:rFonts w:ascii="Times New Roman" w:hAnsi="Times New Roman" w:cs="Times New Roman"/>
          <w:sz w:val="24"/>
          <w:szCs w:val="24"/>
        </w:rPr>
        <w:t>всех</w:t>
      </w:r>
      <w:r w:rsidRPr="00FD6433">
        <w:rPr>
          <w:rFonts w:ascii="Times New Roman" w:hAnsi="Times New Roman" w:cs="Times New Roman"/>
          <w:spacing w:val="41"/>
          <w:sz w:val="24"/>
          <w:szCs w:val="24"/>
        </w:rPr>
        <w:t xml:space="preserve"> </w:t>
      </w:r>
      <w:r w:rsidRPr="00FD6433">
        <w:rPr>
          <w:rFonts w:ascii="Times New Roman" w:hAnsi="Times New Roman" w:cs="Times New Roman"/>
          <w:sz w:val="24"/>
          <w:szCs w:val="24"/>
        </w:rPr>
        <w:t xml:space="preserve">форм </w:t>
      </w:r>
      <w:r w:rsidRPr="00FD6433">
        <w:rPr>
          <w:rFonts w:ascii="Times New Roman" w:hAnsi="Times New Roman" w:cs="Times New Roman"/>
          <w:spacing w:val="1"/>
          <w:sz w:val="24"/>
          <w:szCs w:val="24"/>
        </w:rPr>
        <w:t xml:space="preserve"> </w:t>
      </w:r>
      <w:r w:rsidRPr="00FD6433">
        <w:rPr>
          <w:rFonts w:ascii="Times New Roman" w:hAnsi="Times New Roman" w:cs="Times New Roman"/>
          <w:w w:val="117"/>
          <w:sz w:val="24"/>
          <w:szCs w:val="24"/>
        </w:rPr>
        <w:t>мышления;</w:t>
      </w:r>
    </w:p>
    <w:p w:rsidR="009B1B17" w:rsidRPr="00FD6433" w:rsidRDefault="009B1B17" w:rsidP="00570979">
      <w:pPr>
        <w:spacing w:line="240" w:lineRule="auto"/>
        <w:ind w:firstLine="709"/>
        <w:rPr>
          <w:rFonts w:ascii="Times New Roman" w:hAnsi="Times New Roman" w:cs="Times New Roman"/>
          <w:color w:val="000000"/>
        </w:rPr>
      </w:pPr>
      <w:r w:rsidRPr="00FD6433">
        <w:rPr>
          <w:rFonts w:ascii="Times New Roman" w:hAnsi="Times New Roman" w:cs="Times New Roman"/>
          <w:color w:val="000000"/>
          <w:sz w:val="24"/>
          <w:szCs w:val="24"/>
        </w:rPr>
        <w:t>-</w:t>
      </w:r>
      <w:r w:rsidRPr="00FD6433">
        <w:rPr>
          <w:rFonts w:ascii="Times New Roman" w:hAnsi="Times New Roman" w:cs="Times New Roman"/>
          <w:spacing w:val="18"/>
          <w:sz w:val="24"/>
          <w:szCs w:val="24"/>
        </w:rPr>
        <w:t xml:space="preserve"> </w:t>
      </w:r>
      <w:r w:rsidRPr="00FD6433">
        <w:rPr>
          <w:rFonts w:ascii="Times New Roman" w:hAnsi="Times New Roman" w:cs="Times New Roman"/>
          <w:spacing w:val="18"/>
        </w:rPr>
        <w:t xml:space="preserve">низкий </w:t>
      </w:r>
      <w:r w:rsidRPr="00FD6433">
        <w:rPr>
          <w:rFonts w:ascii="Times New Roman" w:hAnsi="Times New Roman" w:cs="Times New Roman"/>
          <w:spacing w:val="44"/>
          <w:w w:val="114"/>
        </w:rPr>
        <w:t xml:space="preserve"> </w:t>
      </w:r>
      <w:r w:rsidRPr="00FD6433">
        <w:rPr>
          <w:rFonts w:ascii="Times New Roman" w:hAnsi="Times New Roman" w:cs="Times New Roman"/>
          <w:w w:val="114"/>
        </w:rPr>
        <w:t xml:space="preserve">уровень </w:t>
      </w:r>
      <w:r w:rsidRPr="00FD6433">
        <w:rPr>
          <w:rFonts w:ascii="Times New Roman" w:hAnsi="Times New Roman" w:cs="Times New Roman"/>
          <w:w w:val="116"/>
        </w:rPr>
        <w:t>развития</w:t>
      </w:r>
      <w:r w:rsidRPr="00FD6433">
        <w:rPr>
          <w:rFonts w:ascii="Times New Roman" w:hAnsi="Times New Roman" w:cs="Times New Roman"/>
          <w:spacing w:val="1"/>
          <w:w w:val="116"/>
        </w:rPr>
        <w:t xml:space="preserve"> </w:t>
      </w:r>
      <w:r w:rsidRPr="00FD6433">
        <w:rPr>
          <w:rFonts w:ascii="Times New Roman" w:hAnsi="Times New Roman" w:cs="Times New Roman"/>
          <w:w w:val="116"/>
        </w:rPr>
        <w:t>восприятия;</w:t>
      </w:r>
    </w:p>
    <w:p w:rsidR="009B1B17" w:rsidRPr="00FD6433" w:rsidRDefault="009B1B17" w:rsidP="00570979">
      <w:pPr>
        <w:spacing w:line="240" w:lineRule="auto"/>
        <w:ind w:firstLine="709"/>
        <w:rPr>
          <w:rFonts w:ascii="Times New Roman" w:hAnsi="Times New Roman" w:cs="Times New Roman"/>
          <w:color w:val="000000"/>
          <w:sz w:val="24"/>
          <w:szCs w:val="24"/>
        </w:rPr>
      </w:pPr>
      <w:r w:rsidRPr="00FD6433">
        <w:rPr>
          <w:rFonts w:ascii="Times New Roman" w:hAnsi="Times New Roman" w:cs="Times New Roman"/>
          <w:color w:val="000000"/>
          <w:sz w:val="24"/>
          <w:szCs w:val="24"/>
        </w:rPr>
        <w:t>- медленный темп работы, повышенная утомляемость</w:t>
      </w:r>
      <w:r w:rsidRPr="00FD6433">
        <w:rPr>
          <w:rFonts w:ascii="Times New Roman" w:hAnsi="Times New Roman" w:cs="Times New Roman"/>
          <w:b/>
          <w:color w:val="000000"/>
          <w:sz w:val="24"/>
          <w:szCs w:val="24"/>
        </w:rPr>
        <w:t>;</w:t>
      </w:r>
    </w:p>
    <w:p w:rsidR="009B1B17" w:rsidRPr="00FD6433" w:rsidRDefault="009B1B17" w:rsidP="00570979">
      <w:pPr>
        <w:suppressAutoHyphens/>
        <w:spacing w:line="240" w:lineRule="auto"/>
        <w:ind w:firstLine="709"/>
        <w:rPr>
          <w:rFonts w:ascii="Times New Roman" w:hAnsi="Times New Roman" w:cs="Times New Roman"/>
          <w:sz w:val="24"/>
          <w:szCs w:val="24"/>
        </w:rPr>
      </w:pPr>
      <w:r w:rsidRPr="00FD6433">
        <w:rPr>
          <w:rFonts w:ascii="Times New Roman" w:hAnsi="Times New Roman" w:cs="Times New Roman"/>
          <w:color w:val="000000"/>
          <w:sz w:val="24"/>
          <w:szCs w:val="24"/>
        </w:rPr>
        <w:t>-</w:t>
      </w:r>
      <w:r w:rsidRPr="00FD6433">
        <w:rPr>
          <w:rFonts w:ascii="Times New Roman" w:hAnsi="Times New Roman" w:cs="Times New Roman"/>
          <w:sz w:val="24"/>
          <w:szCs w:val="24"/>
        </w:rPr>
        <w:t xml:space="preserve"> низкий уровень интеллектуальной и познавательной активности;</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низкая речевая активность; спонтанная речь; бедность словаря;</w:t>
      </w:r>
    </w:p>
    <w:p w:rsidR="009B1B17" w:rsidRPr="00FD6433" w:rsidRDefault="009B1B17" w:rsidP="00570979">
      <w:pPr>
        <w:spacing w:line="240" w:lineRule="auto"/>
        <w:ind w:firstLine="709"/>
        <w:rPr>
          <w:rFonts w:ascii="Times New Roman" w:hAnsi="Times New Roman" w:cs="Times New Roman"/>
          <w:color w:val="000000"/>
          <w:sz w:val="24"/>
          <w:szCs w:val="24"/>
        </w:rPr>
      </w:pPr>
      <w:r w:rsidRPr="00FD6433">
        <w:rPr>
          <w:rFonts w:ascii="Times New Roman" w:hAnsi="Times New Roman" w:cs="Times New Roman"/>
          <w:sz w:val="24"/>
          <w:szCs w:val="24"/>
        </w:rPr>
        <w:t>- трудность понимания логико-грамматических конструкций;</w:t>
      </w:r>
    </w:p>
    <w:p w:rsidR="009B1B17" w:rsidRPr="00FD6433" w:rsidRDefault="009B1B17" w:rsidP="00570979">
      <w:pPr>
        <w:spacing w:line="240" w:lineRule="auto"/>
        <w:ind w:firstLine="709"/>
        <w:rPr>
          <w:rFonts w:ascii="Times New Roman" w:hAnsi="Times New Roman" w:cs="Times New Roman"/>
          <w:color w:val="000000"/>
          <w:sz w:val="24"/>
          <w:szCs w:val="24"/>
        </w:rPr>
      </w:pPr>
      <w:r w:rsidRPr="00FD6433">
        <w:rPr>
          <w:rFonts w:ascii="Times New Roman" w:hAnsi="Times New Roman" w:cs="Times New Roman"/>
          <w:color w:val="000000"/>
          <w:sz w:val="24"/>
          <w:szCs w:val="24"/>
        </w:rPr>
        <w:t>- неумение самостоятельно регулировать свою деятельность и поведение (необходим внешний контроль со стороны);</w:t>
      </w:r>
    </w:p>
    <w:p w:rsidR="009B1B17" w:rsidRPr="00FD6433" w:rsidRDefault="009B1B17" w:rsidP="00570979">
      <w:pPr>
        <w:suppressAutoHyphens/>
        <w:spacing w:line="240" w:lineRule="auto"/>
        <w:ind w:firstLine="709"/>
        <w:rPr>
          <w:rFonts w:ascii="Times New Roman" w:hAnsi="Times New Roman" w:cs="Times New Roman"/>
          <w:sz w:val="24"/>
          <w:szCs w:val="24"/>
          <w:u w:val="single"/>
        </w:rPr>
      </w:pPr>
      <w:r w:rsidRPr="00FD6433">
        <w:rPr>
          <w:rFonts w:ascii="Times New Roman" w:hAnsi="Times New Roman" w:cs="Times New Roman"/>
          <w:color w:val="000000"/>
          <w:sz w:val="24"/>
          <w:szCs w:val="24"/>
        </w:rPr>
        <w:t>-</w:t>
      </w:r>
      <w:r w:rsidRPr="00FD6433">
        <w:rPr>
          <w:rFonts w:ascii="Times New Roman" w:hAnsi="Times New Roman" w:cs="Times New Roman"/>
          <w:sz w:val="24"/>
          <w:szCs w:val="24"/>
        </w:rPr>
        <w:t xml:space="preserve"> низкая работоспособность;</w:t>
      </w:r>
    </w:p>
    <w:p w:rsidR="009B1B17" w:rsidRPr="00FD6433" w:rsidRDefault="009B1B17" w:rsidP="00570979">
      <w:pPr>
        <w:suppressAutoHyphens/>
        <w:spacing w:line="240" w:lineRule="auto"/>
        <w:ind w:firstLine="709"/>
        <w:rPr>
          <w:rFonts w:ascii="Times New Roman" w:hAnsi="Times New Roman" w:cs="Times New Roman"/>
          <w:sz w:val="24"/>
          <w:szCs w:val="24"/>
          <w:u w:val="single"/>
        </w:rPr>
      </w:pPr>
      <w:r w:rsidRPr="00FD6433">
        <w:rPr>
          <w:rFonts w:ascii="Times New Roman" w:hAnsi="Times New Roman" w:cs="Times New Roman"/>
          <w:sz w:val="24"/>
          <w:szCs w:val="24"/>
        </w:rPr>
        <w:t>-эмоционально - волевая незрелость; эмоциональная неустойчивость; импульсивные реакции;</w:t>
      </w:r>
    </w:p>
    <w:p w:rsidR="009B1B17" w:rsidRPr="00FD6433" w:rsidRDefault="009B1B17" w:rsidP="00570979">
      <w:pPr>
        <w:suppressAutoHyphen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неадекватная самооценка;  двигательная расторможенность;  назойливость;</w:t>
      </w:r>
    </w:p>
    <w:p w:rsidR="009B1B17" w:rsidRPr="00FD6433" w:rsidRDefault="009B1B17" w:rsidP="00570979">
      <w:pPr>
        <w:suppressAutoHyphens/>
        <w:spacing w:line="240" w:lineRule="auto"/>
        <w:ind w:firstLine="709"/>
        <w:rPr>
          <w:rFonts w:ascii="Times New Roman" w:hAnsi="Times New Roman" w:cs="Times New Roman"/>
          <w:sz w:val="24"/>
          <w:szCs w:val="24"/>
          <w:u w:val="single"/>
        </w:rPr>
      </w:pPr>
      <w:r w:rsidRPr="00FD6433">
        <w:rPr>
          <w:rFonts w:ascii="Times New Roman" w:hAnsi="Times New Roman" w:cs="Times New Roman"/>
          <w:sz w:val="24"/>
          <w:szCs w:val="24"/>
        </w:rPr>
        <w:t>- аффективные вспышки, сопровождающиеся ярким вегетативным компонентом, с нередко последующей головной болью</w:t>
      </w:r>
    </w:p>
    <w:p w:rsidR="009B1B17" w:rsidRPr="00FD6433" w:rsidRDefault="009B1B17" w:rsidP="00570979">
      <w:pPr>
        <w:autoSpaceDE w:val="0"/>
        <w:autoSpaceDN w:val="0"/>
        <w:adjustRightInd w:val="0"/>
        <w:spacing w:line="240" w:lineRule="auto"/>
        <w:ind w:firstLine="709"/>
        <w:rPr>
          <w:rFonts w:ascii="Times New Roman" w:hAnsi="Times New Roman" w:cs="Times New Roman"/>
          <w:sz w:val="24"/>
          <w:szCs w:val="24"/>
        </w:rPr>
      </w:pPr>
      <w:r w:rsidRPr="00FD6433">
        <w:rPr>
          <w:rFonts w:ascii="Times New Roman" w:hAnsi="Times New Roman" w:cs="Times New Roman"/>
          <w:lang w:eastAsia="ko-KR"/>
        </w:rPr>
        <w:t>-</w:t>
      </w:r>
      <w:r w:rsidRPr="00FD6433">
        <w:rPr>
          <w:rFonts w:ascii="Times New Roman" w:hAnsi="Times New Roman" w:cs="Times New Roman"/>
          <w:sz w:val="24"/>
          <w:szCs w:val="24"/>
        </w:rPr>
        <w:t>замедленный темп мыслительной деятельности;</w:t>
      </w:r>
    </w:p>
    <w:p w:rsidR="009B1B17" w:rsidRPr="00FD6433" w:rsidRDefault="009B1B17" w:rsidP="00570979">
      <w:pPr>
        <w:autoSpaceDE w:val="0"/>
        <w:autoSpaceDN w:val="0"/>
        <w:adjustRightInd w:val="0"/>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-неадекватная самооценка;</w:t>
      </w:r>
    </w:p>
    <w:p w:rsidR="009B1B17" w:rsidRPr="00FD6433" w:rsidRDefault="009B1B17" w:rsidP="00570979">
      <w:pPr>
        <w:autoSpaceDE w:val="0"/>
        <w:autoSpaceDN w:val="0"/>
        <w:adjustRightInd w:val="0"/>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-инфантильность;</w:t>
      </w:r>
    </w:p>
    <w:p w:rsidR="009B1B17" w:rsidRPr="00FD6433" w:rsidRDefault="009B1B17" w:rsidP="00570979">
      <w:pPr>
        <w:autoSpaceDE w:val="0"/>
        <w:autoSpaceDN w:val="0"/>
        <w:adjustRightInd w:val="0"/>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proofErr w:type="spellStart"/>
      <w:r w:rsidRPr="00FD6433">
        <w:rPr>
          <w:rFonts w:ascii="Times New Roman" w:hAnsi="Times New Roman" w:cs="Times New Roman"/>
          <w:sz w:val="24"/>
          <w:szCs w:val="24"/>
        </w:rPr>
        <w:t>церебро</w:t>
      </w:r>
      <w:proofErr w:type="spellEnd"/>
      <w:r w:rsidRPr="00FD6433">
        <w:rPr>
          <w:rFonts w:ascii="Times New Roman" w:hAnsi="Times New Roman" w:cs="Times New Roman"/>
          <w:sz w:val="24"/>
          <w:szCs w:val="24"/>
        </w:rPr>
        <w:t>-органическая недостаточность;</w:t>
      </w:r>
    </w:p>
    <w:p w:rsidR="009B1B17" w:rsidRPr="00FD6433" w:rsidRDefault="009B1B17" w:rsidP="00570979">
      <w:pPr>
        <w:autoSpaceDE w:val="0"/>
        <w:autoSpaceDN w:val="0"/>
        <w:adjustRightInd w:val="0"/>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-двигательная расторможенность;</w:t>
      </w:r>
    </w:p>
    <w:p w:rsidR="009B1B17" w:rsidRPr="00FD6433" w:rsidRDefault="009B1B17" w:rsidP="00570979">
      <w:pPr>
        <w:autoSpaceDE w:val="0"/>
        <w:autoSpaceDN w:val="0"/>
        <w:adjustRightInd w:val="0"/>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-назойливость;</w:t>
      </w:r>
    </w:p>
    <w:p w:rsidR="009B1B17" w:rsidRPr="00FD6433" w:rsidRDefault="009B1B17" w:rsidP="00570979">
      <w:pPr>
        <w:autoSpaceDE w:val="0"/>
        <w:autoSpaceDN w:val="0"/>
        <w:adjustRightInd w:val="0"/>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-эйфорический оттенок повышенного настроения;</w:t>
      </w:r>
    </w:p>
    <w:p w:rsidR="009B1B17" w:rsidRPr="00FD6433" w:rsidRDefault="009B1B17" w:rsidP="00570979">
      <w:pPr>
        <w:autoSpaceDE w:val="0"/>
        <w:autoSpaceDN w:val="0"/>
        <w:adjustRightInd w:val="0"/>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-аффективные вспышки, сопровождающиеся ярким вегетативным компонентом, с нередко последующей головной болью;</w:t>
      </w:r>
    </w:p>
    <w:p w:rsidR="009B1B17" w:rsidRPr="00FD6433" w:rsidRDefault="009B1B17" w:rsidP="00570979">
      <w:pPr>
        <w:autoSpaceDE w:val="0"/>
        <w:autoSpaceDN w:val="0"/>
        <w:adjustRightInd w:val="0"/>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повышенная истощаемость, низкая работоспособность;</w:t>
      </w:r>
    </w:p>
    <w:p w:rsidR="009B1B17" w:rsidRPr="00FD6433" w:rsidRDefault="009B1B17" w:rsidP="00570979">
      <w:pPr>
        <w:widowControl w:val="0"/>
        <w:autoSpaceDE w:val="0"/>
        <w:autoSpaceDN w:val="0"/>
        <w:adjustRightInd w:val="0"/>
        <w:spacing w:line="240" w:lineRule="auto"/>
        <w:ind w:firstLine="709"/>
        <w:rPr>
          <w:rFonts w:ascii="Times New Roman" w:hAnsi="Times New Roman" w:cs="Times New Roman"/>
        </w:rPr>
      </w:pPr>
      <w:r w:rsidRPr="00FD6433">
        <w:rPr>
          <w:rFonts w:ascii="Times New Roman" w:hAnsi="Times New Roman" w:cs="Times New Roman"/>
          <w:color w:val="363435"/>
          <w:spacing w:val="1"/>
          <w:sz w:val="24"/>
          <w:szCs w:val="24"/>
        </w:rPr>
        <w:t>-</w:t>
      </w:r>
      <w:r w:rsidRPr="00FD6433">
        <w:rPr>
          <w:rFonts w:ascii="Times New Roman" w:hAnsi="Times New Roman" w:cs="Times New Roman"/>
          <w:color w:val="363435"/>
          <w:spacing w:val="23"/>
          <w:sz w:val="24"/>
          <w:szCs w:val="24"/>
        </w:rPr>
        <w:t xml:space="preserve"> </w:t>
      </w:r>
      <w:r w:rsidRPr="00FD6433">
        <w:rPr>
          <w:rFonts w:ascii="Times New Roman" w:hAnsi="Times New Roman" w:cs="Times New Roman"/>
          <w:spacing w:val="11"/>
          <w:sz w:val="24"/>
          <w:szCs w:val="24"/>
        </w:rPr>
        <w:t xml:space="preserve"> </w:t>
      </w:r>
      <w:r w:rsidRPr="00FD6433">
        <w:rPr>
          <w:rFonts w:ascii="Times New Roman" w:hAnsi="Times New Roman" w:cs="Times New Roman"/>
          <w:w w:val="117"/>
        </w:rPr>
        <w:t>низкий</w:t>
      </w:r>
      <w:r w:rsidRPr="00FD6433">
        <w:rPr>
          <w:rFonts w:ascii="Times New Roman" w:hAnsi="Times New Roman" w:cs="Times New Roman"/>
          <w:spacing w:val="12"/>
          <w:w w:val="117"/>
        </w:rPr>
        <w:t xml:space="preserve"> </w:t>
      </w:r>
      <w:r w:rsidRPr="00FD6433">
        <w:rPr>
          <w:rFonts w:ascii="Times New Roman" w:hAnsi="Times New Roman" w:cs="Times New Roman"/>
          <w:w w:val="117"/>
        </w:rPr>
        <w:t>навык</w:t>
      </w:r>
      <w:r w:rsidRPr="00FD6433">
        <w:rPr>
          <w:rFonts w:ascii="Times New Roman" w:hAnsi="Times New Roman" w:cs="Times New Roman"/>
          <w:spacing w:val="6"/>
          <w:w w:val="117"/>
        </w:rPr>
        <w:t xml:space="preserve"> </w:t>
      </w:r>
      <w:r w:rsidRPr="00FD6433">
        <w:rPr>
          <w:rFonts w:ascii="Times New Roman" w:hAnsi="Times New Roman" w:cs="Times New Roman"/>
          <w:w w:val="110"/>
        </w:rPr>
        <w:t>само</w:t>
      </w:r>
      <w:r w:rsidRPr="00FD6433">
        <w:rPr>
          <w:rFonts w:ascii="Times New Roman" w:hAnsi="Times New Roman" w:cs="Times New Roman"/>
          <w:w w:val="116"/>
        </w:rPr>
        <w:t>контроля;</w:t>
      </w:r>
    </w:p>
    <w:p w:rsidR="009B1B17" w:rsidRPr="00FD6433" w:rsidRDefault="009B1B17" w:rsidP="00570979">
      <w:pPr>
        <w:widowControl w:val="0"/>
        <w:autoSpaceDE w:val="0"/>
        <w:autoSpaceDN w:val="0"/>
        <w:adjustRightInd w:val="0"/>
        <w:spacing w:before="54" w:line="240" w:lineRule="auto"/>
        <w:ind w:firstLine="709"/>
        <w:rPr>
          <w:rFonts w:ascii="Times New Roman" w:hAnsi="Times New Roman" w:cs="Times New Roman"/>
        </w:rPr>
      </w:pPr>
      <w:r w:rsidRPr="00FD6433">
        <w:rPr>
          <w:rFonts w:ascii="Times New Roman" w:hAnsi="Times New Roman" w:cs="Times New Roman"/>
          <w:spacing w:val="11"/>
          <w:sz w:val="24"/>
          <w:szCs w:val="24"/>
        </w:rPr>
        <w:t>-</w:t>
      </w:r>
      <w:r w:rsidRPr="00FD6433">
        <w:rPr>
          <w:rFonts w:ascii="Times New Roman" w:hAnsi="Times New Roman" w:cs="Times New Roman"/>
          <w:w w:val="115"/>
        </w:rPr>
        <w:t xml:space="preserve">ограниченный запас </w:t>
      </w:r>
      <w:r w:rsidRPr="00FD6433">
        <w:rPr>
          <w:rFonts w:ascii="Times New Roman" w:hAnsi="Times New Roman" w:cs="Times New Roman"/>
          <w:w w:val="112"/>
        </w:rPr>
        <w:t>общих</w:t>
      </w:r>
      <w:r w:rsidRPr="00FD6433">
        <w:rPr>
          <w:rFonts w:ascii="Times New Roman" w:hAnsi="Times New Roman" w:cs="Times New Roman"/>
          <w:spacing w:val="25"/>
          <w:w w:val="112"/>
        </w:rPr>
        <w:t xml:space="preserve"> </w:t>
      </w:r>
      <w:r w:rsidRPr="00FD6433">
        <w:rPr>
          <w:rFonts w:ascii="Times New Roman" w:hAnsi="Times New Roman" w:cs="Times New Roman"/>
          <w:w w:val="112"/>
        </w:rPr>
        <w:t>сведений</w:t>
      </w:r>
      <w:r w:rsidRPr="00FD6433">
        <w:rPr>
          <w:rFonts w:ascii="Times New Roman" w:hAnsi="Times New Roman" w:cs="Times New Roman"/>
          <w:spacing w:val="25"/>
          <w:w w:val="112"/>
        </w:rPr>
        <w:t xml:space="preserve"> </w:t>
      </w:r>
      <w:r w:rsidRPr="00FD6433">
        <w:rPr>
          <w:rFonts w:ascii="Times New Roman" w:hAnsi="Times New Roman" w:cs="Times New Roman"/>
        </w:rPr>
        <w:t xml:space="preserve">и  </w:t>
      </w:r>
      <w:r w:rsidRPr="00FD6433">
        <w:rPr>
          <w:rFonts w:ascii="Times New Roman" w:hAnsi="Times New Roman" w:cs="Times New Roman"/>
          <w:w w:val="111"/>
        </w:rPr>
        <w:t>пред</w:t>
      </w:r>
      <w:r w:rsidRPr="00FD6433">
        <w:rPr>
          <w:rFonts w:ascii="Times New Roman" w:hAnsi="Times New Roman" w:cs="Times New Roman"/>
          <w:w w:val="115"/>
        </w:rPr>
        <w:t>ставлений;</w:t>
      </w:r>
    </w:p>
    <w:p w:rsidR="009B1B17" w:rsidRPr="00FD6433" w:rsidRDefault="009B1B17" w:rsidP="00570979">
      <w:pPr>
        <w:widowControl w:val="0"/>
        <w:autoSpaceDE w:val="0"/>
        <w:autoSpaceDN w:val="0"/>
        <w:adjustRightInd w:val="0"/>
        <w:spacing w:line="240" w:lineRule="auto"/>
        <w:ind w:firstLine="709"/>
        <w:rPr>
          <w:rFonts w:ascii="Times New Roman" w:hAnsi="Times New Roman" w:cs="Times New Roman"/>
        </w:rPr>
      </w:pPr>
      <w:r w:rsidRPr="00FD6433">
        <w:rPr>
          <w:rFonts w:ascii="Times New Roman" w:hAnsi="Times New Roman" w:cs="Times New Roman"/>
        </w:rPr>
        <w:t>-</w:t>
      </w:r>
      <w:r w:rsidRPr="00FD6433">
        <w:rPr>
          <w:rFonts w:ascii="Times New Roman" w:hAnsi="Times New Roman" w:cs="Times New Roman"/>
          <w:w w:val="116"/>
        </w:rPr>
        <w:t>слабая</w:t>
      </w:r>
      <w:r w:rsidRPr="00FD6433">
        <w:rPr>
          <w:rFonts w:ascii="Times New Roman" w:hAnsi="Times New Roman" w:cs="Times New Roman"/>
          <w:spacing w:val="2"/>
          <w:w w:val="116"/>
        </w:rPr>
        <w:t xml:space="preserve"> </w:t>
      </w:r>
      <w:r w:rsidRPr="00FD6433">
        <w:rPr>
          <w:rFonts w:ascii="Times New Roman" w:hAnsi="Times New Roman" w:cs="Times New Roman"/>
          <w:w w:val="116"/>
        </w:rPr>
        <w:t>техника</w:t>
      </w:r>
      <w:r w:rsidRPr="00FD6433">
        <w:rPr>
          <w:rFonts w:ascii="Times New Roman" w:hAnsi="Times New Roman" w:cs="Times New Roman"/>
          <w:spacing w:val="13"/>
          <w:w w:val="116"/>
        </w:rPr>
        <w:t xml:space="preserve"> </w:t>
      </w:r>
      <w:r w:rsidRPr="00FD6433">
        <w:rPr>
          <w:rFonts w:ascii="Times New Roman" w:hAnsi="Times New Roman" w:cs="Times New Roman"/>
          <w:w w:val="112"/>
        </w:rPr>
        <w:t>чте</w:t>
      </w:r>
      <w:r w:rsidRPr="00FD6433">
        <w:rPr>
          <w:rFonts w:ascii="Times New Roman" w:hAnsi="Times New Roman" w:cs="Times New Roman"/>
          <w:w w:val="120"/>
        </w:rPr>
        <w:t>ния;</w:t>
      </w:r>
    </w:p>
    <w:p w:rsidR="009B1B17" w:rsidRPr="00FD6433" w:rsidRDefault="009B1B17" w:rsidP="00570979">
      <w:pPr>
        <w:widowControl w:val="0"/>
        <w:autoSpaceDE w:val="0"/>
        <w:autoSpaceDN w:val="0"/>
        <w:adjustRightInd w:val="0"/>
        <w:spacing w:line="240" w:lineRule="auto"/>
        <w:ind w:firstLine="709"/>
        <w:rPr>
          <w:rFonts w:ascii="Times New Roman" w:hAnsi="Times New Roman" w:cs="Times New Roman"/>
        </w:rPr>
      </w:pPr>
      <w:r w:rsidRPr="00FD6433">
        <w:rPr>
          <w:rFonts w:ascii="Times New Roman" w:hAnsi="Times New Roman" w:cs="Times New Roman"/>
          <w:spacing w:val="3"/>
        </w:rPr>
        <w:t>-</w:t>
      </w:r>
      <w:r w:rsidRPr="00FD6433">
        <w:rPr>
          <w:rFonts w:ascii="Times New Roman" w:hAnsi="Times New Roman" w:cs="Times New Roman"/>
        </w:rPr>
        <w:t xml:space="preserve"> </w:t>
      </w:r>
      <w:r w:rsidRPr="00FD6433">
        <w:rPr>
          <w:rFonts w:ascii="Times New Roman" w:hAnsi="Times New Roman" w:cs="Times New Roman"/>
          <w:spacing w:val="3"/>
          <w:w w:val="112"/>
        </w:rPr>
        <w:t>неудовлетворитель</w:t>
      </w:r>
      <w:r w:rsidRPr="00FD6433">
        <w:rPr>
          <w:rFonts w:ascii="Times New Roman" w:hAnsi="Times New Roman" w:cs="Times New Roman"/>
          <w:spacing w:val="3"/>
        </w:rPr>
        <w:t>ны</w:t>
      </w:r>
      <w:r w:rsidRPr="00FD6433">
        <w:rPr>
          <w:rFonts w:ascii="Times New Roman" w:hAnsi="Times New Roman" w:cs="Times New Roman"/>
        </w:rPr>
        <w:t xml:space="preserve">й </w:t>
      </w:r>
      <w:r w:rsidRPr="00FD6433">
        <w:rPr>
          <w:rFonts w:ascii="Times New Roman" w:hAnsi="Times New Roman" w:cs="Times New Roman"/>
          <w:spacing w:val="6"/>
        </w:rPr>
        <w:t xml:space="preserve"> </w:t>
      </w:r>
      <w:r w:rsidRPr="00FD6433">
        <w:rPr>
          <w:rFonts w:ascii="Times New Roman" w:hAnsi="Times New Roman" w:cs="Times New Roman"/>
          <w:spacing w:val="3"/>
          <w:w w:val="116"/>
        </w:rPr>
        <w:t>навы</w:t>
      </w:r>
      <w:r w:rsidRPr="00FD6433">
        <w:rPr>
          <w:rFonts w:ascii="Times New Roman" w:hAnsi="Times New Roman" w:cs="Times New Roman"/>
          <w:w w:val="116"/>
        </w:rPr>
        <w:t xml:space="preserve">к </w:t>
      </w:r>
      <w:r w:rsidRPr="00FD6433">
        <w:rPr>
          <w:rFonts w:ascii="Times New Roman" w:hAnsi="Times New Roman" w:cs="Times New Roman"/>
          <w:spacing w:val="3"/>
          <w:w w:val="118"/>
        </w:rPr>
        <w:t>каллигра</w:t>
      </w:r>
      <w:r w:rsidRPr="00FD6433">
        <w:rPr>
          <w:rFonts w:ascii="Times New Roman" w:hAnsi="Times New Roman" w:cs="Times New Roman"/>
          <w:w w:val="116"/>
        </w:rPr>
        <w:t>фии;</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color w:val="000000"/>
          <w:sz w:val="24"/>
          <w:szCs w:val="24"/>
        </w:rPr>
        <w:t xml:space="preserve">Дети с ЗПР испытывают затруднения в вербализации своих эмоций, состояний, настроения. Как правило, они не могут дать четкий и понятный сигнал о наступлении усталости, о нежелании выполнять задание, о дискомфорте и др.  </w:t>
      </w:r>
      <w:r w:rsidRPr="00FD6433">
        <w:rPr>
          <w:rFonts w:ascii="Times New Roman" w:hAnsi="Times New Roman" w:cs="Times New Roman"/>
          <w:sz w:val="24"/>
          <w:szCs w:val="24"/>
        </w:rPr>
        <w:t>Данные особенности провоцируют трудности в учебной деятельности, межличностной коммуникации и эмоционально-личностной сфере.</w:t>
      </w:r>
    </w:p>
    <w:p w:rsidR="009B1B17" w:rsidRPr="00FD6433" w:rsidRDefault="009B1B17" w:rsidP="00570979">
      <w:pPr>
        <w:autoSpaceDE w:val="0"/>
        <w:autoSpaceDN w:val="0"/>
        <w:adjustRightInd w:val="0"/>
        <w:spacing w:line="240" w:lineRule="auto"/>
        <w:ind w:firstLine="709"/>
        <w:rPr>
          <w:rFonts w:ascii="Times New Roman" w:hAnsi="Times New Roman" w:cs="Times New Roman"/>
          <w:sz w:val="24"/>
          <w:szCs w:val="24"/>
        </w:rPr>
      </w:pPr>
    </w:p>
    <w:p w:rsidR="009B1B17" w:rsidRPr="00FD6433" w:rsidRDefault="009B1B17" w:rsidP="00570979">
      <w:pPr>
        <w:pStyle w:val="11"/>
        <w:numPr>
          <w:ilvl w:val="1"/>
          <w:numId w:val="62"/>
        </w:numPr>
        <w:spacing w:line="240" w:lineRule="auto"/>
        <w:ind w:left="0" w:firstLine="709"/>
        <w:rPr>
          <w:rStyle w:val="Zag11"/>
          <w:rFonts w:ascii="Times New Roman" w:hAnsi="Times New Roman" w:cs="Times New Roman"/>
          <w:sz w:val="28"/>
          <w:szCs w:val="28"/>
        </w:rPr>
      </w:pPr>
      <w:r w:rsidRPr="00FD6433">
        <w:rPr>
          <w:rStyle w:val="Zag11"/>
          <w:rFonts w:ascii="Times New Roman" w:eastAsia="@Arial Unicode MS" w:hAnsi="Times New Roman" w:cs="Times New Roman"/>
          <w:b/>
          <w:bCs/>
          <w:sz w:val="28"/>
          <w:szCs w:val="28"/>
        </w:rPr>
        <w:t xml:space="preserve">Планируемые результаты освоения </w:t>
      </w:r>
      <w:proofErr w:type="gramStart"/>
      <w:r w:rsidRPr="00FD6433">
        <w:rPr>
          <w:rStyle w:val="Zag11"/>
          <w:rFonts w:ascii="Times New Roman" w:eastAsia="@Arial Unicode MS" w:hAnsi="Times New Roman" w:cs="Times New Roman"/>
          <w:b/>
          <w:bCs/>
          <w:sz w:val="28"/>
          <w:szCs w:val="28"/>
        </w:rPr>
        <w:t>обучающимися</w:t>
      </w:r>
      <w:proofErr w:type="gramEnd"/>
    </w:p>
    <w:p w:rsidR="009B1B17" w:rsidRPr="00FD6433" w:rsidRDefault="009B1B17" w:rsidP="00570979">
      <w:pPr>
        <w:tabs>
          <w:tab w:val="left" w:pos="709"/>
        </w:tabs>
        <w:spacing w:line="240" w:lineRule="auto"/>
        <w:ind w:firstLine="709"/>
        <w:rPr>
          <w:rFonts w:ascii="Times New Roman" w:hAnsi="Times New Roman" w:cs="Times New Roman"/>
          <w:b/>
          <w:bCs/>
          <w:sz w:val="24"/>
          <w:szCs w:val="24"/>
        </w:rPr>
      </w:pPr>
      <w:r w:rsidRPr="00FD6433">
        <w:rPr>
          <w:rFonts w:ascii="Times New Roman" w:hAnsi="Times New Roman" w:cs="Times New Roman"/>
          <w:b/>
          <w:bCs/>
          <w:sz w:val="24"/>
          <w:szCs w:val="24"/>
        </w:rPr>
        <w:t xml:space="preserve">АООП ООО </w:t>
      </w:r>
      <w:proofErr w:type="gramStart"/>
      <w:r w:rsidRPr="00FD6433">
        <w:rPr>
          <w:rFonts w:ascii="Times New Roman" w:hAnsi="Times New Roman" w:cs="Times New Roman"/>
          <w:b/>
          <w:bCs/>
          <w:sz w:val="24"/>
          <w:szCs w:val="24"/>
        </w:rPr>
        <w:t>для</w:t>
      </w:r>
      <w:proofErr w:type="gramEnd"/>
      <w:r w:rsidRPr="00FD6433">
        <w:rPr>
          <w:rFonts w:ascii="Times New Roman" w:hAnsi="Times New Roman" w:cs="Times New Roman"/>
          <w:b/>
          <w:bCs/>
          <w:sz w:val="24"/>
          <w:szCs w:val="24"/>
        </w:rPr>
        <w:t xml:space="preserve"> обучающихся с ЗПР</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требования к уровню подготовки выпускников и общие учебные </w:t>
      </w:r>
      <w:proofErr w:type="gramStart"/>
      <w:r w:rsidRPr="00FD6433">
        <w:rPr>
          <w:rFonts w:ascii="Times New Roman" w:hAnsi="Times New Roman" w:cs="Times New Roman"/>
          <w:sz w:val="24"/>
          <w:szCs w:val="24"/>
        </w:rPr>
        <w:t>умения</w:t>
      </w:r>
      <w:proofErr w:type="gramEnd"/>
      <w:r w:rsidRPr="00FD6433">
        <w:rPr>
          <w:rFonts w:ascii="Times New Roman" w:hAnsi="Times New Roman" w:cs="Times New Roman"/>
          <w:sz w:val="24"/>
          <w:szCs w:val="24"/>
        </w:rPr>
        <w:t xml:space="preserve"> и навыки и способы деятельности)</w:t>
      </w:r>
    </w:p>
    <w:p w:rsidR="009B1B17" w:rsidRPr="00FD6433" w:rsidRDefault="009B1B17" w:rsidP="00570979">
      <w:pPr>
        <w:spacing w:line="240" w:lineRule="auto"/>
        <w:ind w:firstLine="709"/>
        <w:rPr>
          <w:rFonts w:ascii="Times New Roman" w:hAnsi="Times New Roman" w:cs="Times New Roman"/>
          <w:b/>
          <w:bCs/>
          <w:sz w:val="24"/>
          <w:szCs w:val="24"/>
        </w:rPr>
      </w:pPr>
      <w:r w:rsidRPr="00FD6433">
        <w:rPr>
          <w:rFonts w:ascii="Times New Roman" w:hAnsi="Times New Roman" w:cs="Times New Roman"/>
          <w:b/>
          <w:bCs/>
          <w:sz w:val="24"/>
          <w:szCs w:val="24"/>
        </w:rPr>
        <w:t>Общие положения</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В соответствии с Конституцией Российской Федерации основное общее образование является обязательным и общедоступным. Стандарт ориентирован не только на </w:t>
      </w:r>
      <w:proofErr w:type="spellStart"/>
      <w:r w:rsidRPr="00FD6433">
        <w:rPr>
          <w:rFonts w:ascii="Times New Roman" w:hAnsi="Times New Roman" w:cs="Times New Roman"/>
          <w:sz w:val="24"/>
          <w:szCs w:val="24"/>
        </w:rPr>
        <w:t>знаниевый</w:t>
      </w:r>
      <w:proofErr w:type="spellEnd"/>
      <w:r w:rsidRPr="00FD6433">
        <w:rPr>
          <w:rFonts w:ascii="Times New Roman" w:hAnsi="Times New Roman" w:cs="Times New Roman"/>
          <w:sz w:val="24"/>
          <w:szCs w:val="24"/>
        </w:rPr>
        <w:t>,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9B1B17" w:rsidRPr="00FD6433" w:rsidRDefault="009B1B17" w:rsidP="00570979">
      <w:pPr>
        <w:overflowPunct w:val="0"/>
        <w:spacing w:line="240" w:lineRule="auto"/>
        <w:ind w:firstLine="709"/>
        <w:textAlignment w:val="baseline"/>
        <w:rPr>
          <w:rFonts w:ascii="Times New Roman" w:hAnsi="Times New Roman" w:cs="Times New Roman"/>
          <w:sz w:val="24"/>
          <w:szCs w:val="24"/>
        </w:rPr>
      </w:pPr>
      <w:r w:rsidRPr="00FD6433">
        <w:rPr>
          <w:rFonts w:ascii="Times New Roman" w:hAnsi="Times New Roman" w:cs="Times New Roman"/>
          <w:sz w:val="24"/>
          <w:szCs w:val="24"/>
        </w:rPr>
        <w:t xml:space="preserve">      Планируемые результаты освоения  АООП ООО для обучающихся с ЗПР  </w:t>
      </w:r>
      <w:r w:rsidRPr="00FD6433">
        <w:rPr>
          <w:rFonts w:ascii="Times New Roman" w:hAnsi="Times New Roman" w:cs="Times New Roman"/>
          <w:color w:val="FF0000"/>
          <w:sz w:val="24"/>
          <w:szCs w:val="24"/>
        </w:rPr>
        <w:t xml:space="preserve"> </w:t>
      </w:r>
      <w:r w:rsidR="00627722" w:rsidRPr="00627722">
        <w:rPr>
          <w:rFonts w:ascii="Times New Roman" w:hAnsi="Times New Roman" w:cs="Times New Roman"/>
          <w:color w:val="000000" w:themeColor="text1"/>
          <w:sz w:val="24"/>
          <w:szCs w:val="24"/>
        </w:rPr>
        <w:t>п</w:t>
      </w:r>
      <w:r w:rsidRPr="00FD6433">
        <w:rPr>
          <w:rFonts w:ascii="Times New Roman" w:hAnsi="Times New Roman" w:cs="Times New Roman"/>
          <w:sz w:val="24"/>
          <w:szCs w:val="24"/>
        </w:rPr>
        <w:t xml:space="preserve">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w:t>
      </w:r>
      <w:r w:rsidRPr="00FD6433">
        <w:rPr>
          <w:rFonts w:ascii="Times New Roman" w:hAnsi="Times New Roman" w:cs="Times New Roman"/>
          <w:sz w:val="24"/>
          <w:szCs w:val="24"/>
        </w:rPr>
        <w:lastRenderedPageBreak/>
        <w:t xml:space="preserve">программы. Они обеспечивают связь между требованиями Стандарта, образовательным процессом и системой оценки результатов освоения  образовательной программы. </w:t>
      </w:r>
    </w:p>
    <w:p w:rsidR="009B1B17" w:rsidRPr="00FD6433" w:rsidRDefault="009B1B17" w:rsidP="00570979">
      <w:pPr>
        <w:autoSpaceDE w:val="0"/>
        <w:autoSpaceDN w:val="0"/>
        <w:adjustRightInd w:val="0"/>
        <w:spacing w:line="240" w:lineRule="auto"/>
        <w:ind w:firstLine="709"/>
        <w:rPr>
          <w:rFonts w:ascii="Times New Roman" w:hAnsi="Times New Roman" w:cs="Times New Roman"/>
          <w:color w:val="000000"/>
          <w:sz w:val="24"/>
          <w:szCs w:val="24"/>
        </w:rPr>
      </w:pPr>
      <w:r w:rsidRPr="00FD6433">
        <w:rPr>
          <w:rFonts w:ascii="Times New Roman" w:hAnsi="Times New Roman" w:cs="Times New Roman"/>
          <w:color w:val="000000"/>
          <w:sz w:val="24"/>
          <w:szCs w:val="24"/>
        </w:rPr>
        <w:t xml:space="preserve">Освоение обучающимися </w:t>
      </w:r>
      <w:r w:rsidRPr="00FD6433">
        <w:rPr>
          <w:rFonts w:ascii="Times New Roman" w:hAnsi="Times New Roman" w:cs="Times New Roman"/>
          <w:sz w:val="24"/>
          <w:szCs w:val="24"/>
        </w:rPr>
        <w:t xml:space="preserve">АООП ООО для обучающихся с ЗПР  </w:t>
      </w:r>
      <w:r w:rsidRPr="00FD6433">
        <w:rPr>
          <w:rFonts w:ascii="Times New Roman" w:hAnsi="Times New Roman" w:cs="Times New Roman"/>
          <w:color w:val="FF0000"/>
          <w:sz w:val="24"/>
          <w:szCs w:val="24"/>
        </w:rPr>
        <w:t xml:space="preserve"> </w:t>
      </w:r>
      <w:r w:rsidRPr="00FD6433">
        <w:rPr>
          <w:rFonts w:ascii="Times New Roman" w:hAnsi="Times New Roman" w:cs="Times New Roman"/>
          <w:color w:val="000000"/>
          <w:sz w:val="24"/>
          <w:szCs w:val="24"/>
        </w:rPr>
        <w:t>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предметных  результатов освоения</w:t>
      </w:r>
      <w:r w:rsidRPr="00FD6433">
        <w:rPr>
          <w:rFonts w:ascii="Times New Roman" w:hAnsi="Times New Roman" w:cs="Times New Roman"/>
          <w:sz w:val="24"/>
          <w:szCs w:val="24"/>
        </w:rPr>
        <w:t xml:space="preserve"> образовательной программы</w:t>
      </w:r>
      <w:r w:rsidRPr="00FD6433">
        <w:rPr>
          <w:rFonts w:ascii="Times New Roman" w:hAnsi="Times New Roman" w:cs="Times New Roman"/>
          <w:color w:val="000000"/>
          <w:sz w:val="24"/>
          <w:szCs w:val="24"/>
        </w:rPr>
        <w:t xml:space="preserve"> в соответствии требованиями к уровню подготовки выпускников. </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b/>
          <w:bCs/>
          <w:sz w:val="24"/>
          <w:szCs w:val="24"/>
        </w:rPr>
        <w:t>Требования к уровню подготовки выпускников</w:t>
      </w:r>
      <w:r w:rsidRPr="00FD6433">
        <w:rPr>
          <w:rFonts w:ascii="Times New Roman" w:hAnsi="Times New Roman" w:cs="Times New Roman"/>
          <w:sz w:val="24"/>
          <w:szCs w:val="24"/>
        </w:rPr>
        <w:t xml:space="preserve">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Требования разработаны в соответствии с обязательным минимумом, преемственны по ступеням общего образования и учебным предметам.</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Требования 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основного общего и среднего (полного) общего образования. </w:t>
      </w:r>
    </w:p>
    <w:p w:rsidR="009B1B17" w:rsidRPr="00570979"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Обучающиеся, </w:t>
      </w:r>
      <w:r w:rsidRPr="00FD6433">
        <w:rPr>
          <w:rFonts w:ascii="Times New Roman" w:hAnsi="Times New Roman" w:cs="Times New Roman"/>
          <w:i/>
          <w:iCs/>
          <w:sz w:val="24"/>
          <w:szCs w:val="24"/>
        </w:rPr>
        <w:t>завершившие</w:t>
      </w:r>
      <w:r w:rsidRPr="00FD6433">
        <w:rPr>
          <w:rFonts w:ascii="Times New Roman" w:hAnsi="Times New Roman" w:cs="Times New Roman"/>
          <w:sz w:val="24"/>
          <w:szCs w:val="24"/>
        </w:rPr>
        <w:t xml:space="preserve">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9B1B17" w:rsidRPr="00FD6433" w:rsidRDefault="009B1B17" w:rsidP="00570979">
      <w:pPr>
        <w:pStyle w:val="a8"/>
        <w:widowControl/>
        <w:tabs>
          <w:tab w:val="clear" w:pos="4677"/>
          <w:tab w:val="clear" w:pos="9355"/>
        </w:tabs>
        <w:overflowPunct w:val="0"/>
        <w:ind w:firstLine="709"/>
        <w:textAlignment w:val="baseline"/>
        <w:rPr>
          <w:rFonts w:ascii="Times New Roman" w:hAnsi="Times New Roman"/>
          <w:b/>
          <w:bCs/>
          <w:lang w:val="ru-RU"/>
        </w:rPr>
      </w:pPr>
      <w:r w:rsidRPr="00FD6433">
        <w:rPr>
          <w:rFonts w:ascii="Times New Roman" w:hAnsi="Times New Roman"/>
          <w:b/>
          <w:bCs/>
          <w:lang w:val="ru-RU"/>
        </w:rPr>
        <w:t>Ведущие целевые установки и планируемые результаты</w:t>
      </w:r>
    </w:p>
    <w:p w:rsidR="009B1B17" w:rsidRPr="00FD6433" w:rsidRDefault="009B1B17" w:rsidP="00570979">
      <w:pPr>
        <w:pStyle w:val="a8"/>
        <w:widowControl/>
        <w:tabs>
          <w:tab w:val="clear" w:pos="4677"/>
          <w:tab w:val="clear" w:pos="9355"/>
        </w:tabs>
        <w:overflowPunct w:val="0"/>
        <w:ind w:firstLine="709"/>
        <w:textAlignment w:val="baseline"/>
        <w:rPr>
          <w:rFonts w:ascii="Times New Roman" w:hAnsi="Times New Roman"/>
          <w:b/>
          <w:bCs/>
          <w:lang w:val="ru-RU"/>
        </w:rPr>
      </w:pPr>
    </w:p>
    <w:p w:rsidR="009B1B17" w:rsidRPr="00FD6433" w:rsidRDefault="009B1B17" w:rsidP="00570979">
      <w:pPr>
        <w:pStyle w:val="a8"/>
        <w:widowControl/>
        <w:tabs>
          <w:tab w:val="clear" w:pos="4677"/>
          <w:tab w:val="clear" w:pos="9355"/>
        </w:tabs>
        <w:overflowPunct w:val="0"/>
        <w:ind w:firstLine="709"/>
        <w:textAlignment w:val="baseline"/>
        <w:rPr>
          <w:rFonts w:ascii="Times New Roman" w:hAnsi="Times New Roman"/>
          <w:lang w:val="ru-RU"/>
        </w:rPr>
      </w:pPr>
      <w:r w:rsidRPr="00FD6433">
        <w:rPr>
          <w:rFonts w:ascii="Times New Roman" w:hAnsi="Times New Roman"/>
          <w:lang w:val="ru-RU"/>
        </w:rPr>
        <w:t>-</w:t>
      </w:r>
      <w:r w:rsidRPr="00FD6433">
        <w:rPr>
          <w:rFonts w:ascii="Times New Roman" w:hAnsi="Times New Roman"/>
        </w:rPr>
        <w:t> </w:t>
      </w:r>
      <w:r w:rsidRPr="00FD6433">
        <w:rPr>
          <w:rFonts w:ascii="Times New Roman" w:hAnsi="Times New Roman"/>
          <w:b/>
          <w:bCs/>
          <w:lang w:val="ru-RU"/>
        </w:rPr>
        <w:t>Ведущие целевые установки</w:t>
      </w:r>
      <w:r w:rsidRPr="00FD6433">
        <w:rPr>
          <w:rFonts w:ascii="Times New Roman" w:hAnsi="Times New Roman"/>
          <w:lang w:val="ru-RU"/>
        </w:rPr>
        <w:t xml:space="preserve"> (цели изучения предмета)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b/>
          <w:bCs/>
          <w:sz w:val="24"/>
          <w:szCs w:val="24"/>
        </w:rPr>
        <w:t xml:space="preserve">- Планируемые результаты </w:t>
      </w:r>
      <w:r w:rsidRPr="00FD6433">
        <w:rPr>
          <w:rFonts w:ascii="Times New Roman" w:hAnsi="Times New Roman" w:cs="Times New Roman"/>
          <w:sz w:val="24"/>
          <w:szCs w:val="24"/>
        </w:rPr>
        <w:t>освоения учебных программ</w:t>
      </w:r>
      <w:r w:rsidRPr="00FD6433">
        <w:rPr>
          <w:rFonts w:ascii="Times New Roman" w:hAnsi="Times New Roman" w:cs="Times New Roman"/>
          <w:b/>
          <w:bCs/>
          <w:sz w:val="24"/>
          <w:szCs w:val="24"/>
        </w:rPr>
        <w:t xml:space="preserve"> (</w:t>
      </w:r>
      <w:r w:rsidRPr="00FD6433">
        <w:rPr>
          <w:rFonts w:ascii="Times New Roman" w:hAnsi="Times New Roman" w:cs="Times New Roman"/>
          <w:sz w:val="24"/>
          <w:szCs w:val="24"/>
        </w:rPr>
        <w:t xml:space="preserve">Требования к уровню подготовки выпускников по каждому предмету). Они описывают примерный круг учебно-познавательных и учебно-практических задач, который предъявляется </w:t>
      </w:r>
      <w:proofErr w:type="gramStart"/>
      <w:r w:rsidRPr="00FD6433">
        <w:rPr>
          <w:rFonts w:ascii="Times New Roman" w:hAnsi="Times New Roman" w:cs="Times New Roman"/>
          <w:sz w:val="24"/>
          <w:szCs w:val="24"/>
        </w:rPr>
        <w:t>обучающимся</w:t>
      </w:r>
      <w:proofErr w:type="gramEnd"/>
      <w:r w:rsidRPr="00FD6433">
        <w:rPr>
          <w:rFonts w:ascii="Times New Roman" w:hAnsi="Times New Roman" w:cs="Times New Roman"/>
          <w:sz w:val="24"/>
          <w:szCs w:val="24"/>
        </w:rPr>
        <w:t xml:space="preserve"> в ходе изучения учебной программы по предмету. </w:t>
      </w:r>
    </w:p>
    <w:p w:rsidR="009B1B17" w:rsidRPr="00FD2B33" w:rsidRDefault="009B1B17" w:rsidP="00FD2B33">
      <w:pPr>
        <w:pStyle w:val="23"/>
        <w:spacing w:after="0" w:line="240" w:lineRule="auto"/>
        <w:ind w:left="0" w:firstLine="709"/>
        <w:rPr>
          <w:rFonts w:ascii="Times New Roman" w:hAnsi="Times New Roman" w:cs="Times New Roman"/>
          <w:sz w:val="24"/>
          <w:szCs w:val="24"/>
        </w:rPr>
      </w:pPr>
      <w:r w:rsidRPr="00FD6433">
        <w:rPr>
          <w:rFonts w:ascii="Times New Roman" w:hAnsi="Times New Roman" w:cs="Times New Roman"/>
          <w:sz w:val="24"/>
          <w:szCs w:val="24"/>
        </w:rPr>
        <w:t xml:space="preserve">       Федеральный компонент государственного стандарта основного общего образования устанавливает обязательные для изучения учебные предметы</w:t>
      </w:r>
      <w:r w:rsidRPr="00FD6433">
        <w:rPr>
          <w:rFonts w:ascii="Times New Roman" w:hAnsi="Times New Roman" w:cs="Times New Roman"/>
          <w:b/>
          <w:bCs/>
          <w:sz w:val="24"/>
          <w:szCs w:val="24"/>
        </w:rPr>
        <w:t xml:space="preserve">: </w:t>
      </w:r>
      <w:proofErr w:type="gramStart"/>
      <w:r w:rsidRPr="00FD6433">
        <w:rPr>
          <w:rFonts w:ascii="Times New Roman" w:hAnsi="Times New Roman" w:cs="Times New Roman"/>
          <w:sz w:val="24"/>
          <w:szCs w:val="24"/>
        </w:rPr>
        <w:t>Русский язык, Литература, Иностранный язы</w:t>
      </w:r>
      <w:r w:rsidR="00570979">
        <w:rPr>
          <w:rFonts w:ascii="Times New Roman" w:hAnsi="Times New Roman" w:cs="Times New Roman"/>
          <w:sz w:val="24"/>
          <w:szCs w:val="24"/>
        </w:rPr>
        <w:t>к, Математика, Информатика</w:t>
      </w:r>
      <w:r w:rsidRPr="00FD6433">
        <w:rPr>
          <w:rFonts w:ascii="Times New Roman" w:hAnsi="Times New Roman" w:cs="Times New Roman"/>
          <w:sz w:val="24"/>
          <w:szCs w:val="24"/>
        </w:rPr>
        <w:t>, История, Обществознание (включая экономику и право), География, Физи</w:t>
      </w:r>
      <w:r w:rsidR="00570979">
        <w:rPr>
          <w:rFonts w:ascii="Times New Roman" w:hAnsi="Times New Roman" w:cs="Times New Roman"/>
          <w:sz w:val="24"/>
          <w:szCs w:val="24"/>
        </w:rPr>
        <w:t>ка, Химия, Биология, Искусство</w:t>
      </w:r>
      <w:r w:rsidRPr="00FD6433">
        <w:rPr>
          <w:rFonts w:ascii="Times New Roman" w:hAnsi="Times New Roman" w:cs="Times New Roman"/>
          <w:sz w:val="24"/>
          <w:szCs w:val="24"/>
        </w:rPr>
        <w:t>, Технология, Основы безопасности жизнедеятельности, Физическая культура</w:t>
      </w:r>
      <w:r w:rsidRPr="00FD6433">
        <w:rPr>
          <w:rFonts w:ascii="Times New Roman" w:hAnsi="Times New Roman" w:cs="Times New Roman"/>
          <w:i/>
          <w:iCs/>
          <w:sz w:val="24"/>
          <w:szCs w:val="24"/>
        </w:rPr>
        <w:t>.</w:t>
      </w:r>
      <w:proofErr w:type="gramEnd"/>
    </w:p>
    <w:p w:rsidR="009B1B17" w:rsidRPr="00FD6433" w:rsidRDefault="009B1B17" w:rsidP="00570979">
      <w:pPr>
        <w:pStyle w:val="12"/>
        <w:spacing w:line="240" w:lineRule="auto"/>
        <w:ind w:left="0" w:firstLine="709"/>
        <w:rPr>
          <w:rFonts w:ascii="Times New Roman" w:hAnsi="Times New Roman" w:cs="Times New Roman"/>
          <w:b/>
          <w:bCs/>
          <w:sz w:val="24"/>
          <w:szCs w:val="24"/>
        </w:rPr>
      </w:pPr>
      <w:r w:rsidRPr="00FD6433">
        <w:rPr>
          <w:rFonts w:ascii="Times New Roman" w:hAnsi="Times New Roman" w:cs="Times New Roman"/>
          <w:b/>
          <w:bCs/>
          <w:sz w:val="24"/>
          <w:szCs w:val="24"/>
        </w:rPr>
        <w:t xml:space="preserve">Общие учебные умения и </w:t>
      </w:r>
      <w:proofErr w:type="gramStart"/>
      <w:r w:rsidRPr="00FD6433">
        <w:rPr>
          <w:rFonts w:ascii="Times New Roman" w:hAnsi="Times New Roman" w:cs="Times New Roman"/>
          <w:b/>
          <w:bCs/>
          <w:sz w:val="24"/>
          <w:szCs w:val="24"/>
        </w:rPr>
        <w:t>навыки</w:t>
      </w:r>
      <w:proofErr w:type="gramEnd"/>
      <w:r w:rsidRPr="00FD6433">
        <w:rPr>
          <w:rFonts w:ascii="Times New Roman" w:hAnsi="Times New Roman" w:cs="Times New Roman"/>
          <w:b/>
          <w:bCs/>
          <w:sz w:val="24"/>
          <w:szCs w:val="24"/>
        </w:rPr>
        <w:t xml:space="preserve"> и способы деятельности</w:t>
      </w:r>
    </w:p>
    <w:p w:rsidR="009B1B17" w:rsidRPr="00FD6433" w:rsidRDefault="009B1B17" w:rsidP="00570979">
      <w:pPr>
        <w:spacing w:line="240" w:lineRule="auto"/>
        <w:ind w:firstLine="709"/>
        <w:rPr>
          <w:rFonts w:ascii="Times New Roman" w:hAnsi="Times New Roman" w:cs="Times New Roman"/>
          <w:snapToGrid w:val="0"/>
          <w:sz w:val="24"/>
          <w:szCs w:val="24"/>
        </w:rPr>
      </w:pPr>
      <w:r w:rsidRPr="00FD6433">
        <w:rPr>
          <w:rFonts w:ascii="Times New Roman" w:hAnsi="Times New Roman" w:cs="Times New Roman"/>
          <w:snapToGrid w:val="0"/>
          <w:sz w:val="24"/>
          <w:szCs w:val="24"/>
        </w:rPr>
        <w:t xml:space="preserve">В результате освоения содержания  АООП ООО </w:t>
      </w:r>
      <w:r w:rsidRPr="00FD6433">
        <w:rPr>
          <w:rFonts w:ascii="Times New Roman" w:hAnsi="Times New Roman" w:cs="Times New Roman"/>
          <w:sz w:val="24"/>
          <w:szCs w:val="24"/>
        </w:rPr>
        <w:t xml:space="preserve">для обучающихся с ЗПР  </w:t>
      </w:r>
      <w:r w:rsidRPr="00FD6433">
        <w:rPr>
          <w:rFonts w:ascii="Times New Roman" w:hAnsi="Times New Roman" w:cs="Times New Roman"/>
          <w:color w:val="FF0000"/>
          <w:sz w:val="24"/>
          <w:szCs w:val="24"/>
        </w:rPr>
        <w:t xml:space="preserve"> </w:t>
      </w:r>
      <w:r w:rsidRPr="00FD6433">
        <w:rPr>
          <w:rFonts w:ascii="Times New Roman" w:hAnsi="Times New Roman" w:cs="Times New Roman"/>
          <w:snapToGrid w:val="0"/>
          <w:sz w:val="24"/>
          <w:szCs w:val="24"/>
        </w:rPr>
        <w:t xml:space="preserve">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9B1B17" w:rsidRPr="00FD6433" w:rsidRDefault="009B1B17" w:rsidP="00570979">
      <w:pPr>
        <w:pStyle w:val="a4"/>
        <w:spacing w:after="0"/>
        <w:ind w:left="0" w:firstLine="709"/>
      </w:pPr>
      <w:r w:rsidRPr="00FD6433">
        <w:t xml:space="preserve">       Основное общее о</w:t>
      </w:r>
      <w:r w:rsidR="00627722">
        <w:t>бразование – завершающий уровень</w:t>
      </w:r>
      <w:r w:rsidRPr="00FD6433">
        <w:t xml:space="preserve"> обязательного образования в Российской Федерации. </w:t>
      </w:r>
      <w:proofErr w:type="gramStart"/>
      <w:r w:rsidRPr="00FD6433">
        <w:t>Поэтому одним из базовых требований к содержа</w:t>
      </w:r>
      <w:r w:rsidR="00627722">
        <w:t xml:space="preserve">нию образования на этом уровне </w:t>
      </w:r>
      <w:r w:rsidRPr="00FD6433">
        <w:t xml:space="preserve">является достижение выпускниками уровня </w:t>
      </w:r>
      <w:r w:rsidRPr="00FD6433">
        <w:rPr>
          <w:i/>
          <w:iCs/>
        </w:rPr>
        <w:t>функциональной грамотности,</w:t>
      </w:r>
      <w:r w:rsidRPr="00FD6433">
        <w:t xml:space="preserve"> необходимой в современном обществе, как по математическому и естественнонаучному, так и по социально-культурному направлениям.</w:t>
      </w:r>
      <w:proofErr w:type="gramEnd"/>
      <w:r w:rsidRPr="00FD6433">
        <w:t xml:space="preserve"> 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w:t>
      </w:r>
      <w:proofErr w:type="spellStart"/>
      <w:r w:rsidRPr="00FD6433">
        <w:t>предпрофильная</w:t>
      </w:r>
      <w:proofErr w:type="spellEnd"/>
      <w:r w:rsidRPr="00FD6433">
        <w:t xml:space="preserve"> подготовка на завершающем этапе обучения в основной школе.</w:t>
      </w:r>
    </w:p>
    <w:p w:rsidR="009B1B17" w:rsidRPr="00FD6433" w:rsidRDefault="009B1B17" w:rsidP="00570979">
      <w:pPr>
        <w:pStyle w:val="a4"/>
        <w:spacing w:after="0"/>
        <w:ind w:left="0" w:firstLine="709"/>
      </w:pPr>
      <w:r w:rsidRPr="00FD6433">
        <w:lastRenderedPageBreak/>
        <w:t xml:space="preserve">   В основной школе обучающиеся должны научиться </w:t>
      </w:r>
      <w:proofErr w:type="gramStart"/>
      <w:r w:rsidRPr="00FD6433">
        <w:t>самостоятельно</w:t>
      </w:r>
      <w:proofErr w:type="gramEnd"/>
      <w:r w:rsidRPr="00FD6433">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627722" w:rsidRDefault="00627722" w:rsidP="00570979">
      <w:pPr>
        <w:spacing w:line="240" w:lineRule="auto"/>
        <w:rPr>
          <w:rFonts w:ascii="Times New Roman" w:hAnsi="Times New Roman" w:cs="Times New Roman"/>
          <w:b/>
          <w:bCs/>
          <w:snapToGrid w:val="0"/>
          <w:sz w:val="24"/>
          <w:szCs w:val="24"/>
        </w:rPr>
      </w:pPr>
    </w:p>
    <w:p w:rsidR="009B1B17" w:rsidRPr="00FD6433" w:rsidRDefault="009B1B17" w:rsidP="00570979">
      <w:pPr>
        <w:spacing w:line="240" w:lineRule="auto"/>
        <w:ind w:firstLine="709"/>
        <w:rPr>
          <w:rFonts w:ascii="Times New Roman" w:hAnsi="Times New Roman" w:cs="Times New Roman"/>
          <w:b/>
          <w:bCs/>
          <w:snapToGrid w:val="0"/>
          <w:sz w:val="24"/>
          <w:szCs w:val="24"/>
        </w:rPr>
      </w:pPr>
      <w:r w:rsidRPr="00FD6433">
        <w:rPr>
          <w:rFonts w:ascii="Times New Roman" w:hAnsi="Times New Roman" w:cs="Times New Roman"/>
          <w:b/>
          <w:bCs/>
          <w:snapToGrid w:val="0"/>
          <w:sz w:val="24"/>
          <w:szCs w:val="24"/>
        </w:rPr>
        <w:t>Познавательная деятельность</w:t>
      </w:r>
    </w:p>
    <w:p w:rsidR="009B1B17" w:rsidRPr="00FD6433" w:rsidRDefault="009B1B17" w:rsidP="00570979">
      <w:pPr>
        <w:spacing w:line="240" w:lineRule="auto"/>
        <w:ind w:firstLine="709"/>
        <w:rPr>
          <w:rFonts w:ascii="Times New Roman" w:hAnsi="Times New Roman" w:cs="Times New Roman"/>
          <w:snapToGrid w:val="0"/>
          <w:sz w:val="24"/>
          <w:szCs w:val="24"/>
        </w:rPr>
      </w:pPr>
      <w:r w:rsidRPr="00FD6433">
        <w:rPr>
          <w:rFonts w:ascii="Times New Roman" w:hAnsi="Times New Roman" w:cs="Times New Roman"/>
          <w:snapToGrid w:val="0"/>
          <w:sz w:val="24"/>
          <w:szCs w:val="24"/>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9B1B17" w:rsidRPr="00FD6433" w:rsidRDefault="009B1B17" w:rsidP="00570979">
      <w:pPr>
        <w:spacing w:line="240" w:lineRule="auto"/>
        <w:ind w:firstLine="709"/>
        <w:rPr>
          <w:rFonts w:ascii="Times New Roman" w:hAnsi="Times New Roman" w:cs="Times New Roman"/>
          <w:snapToGrid w:val="0"/>
          <w:sz w:val="24"/>
          <w:szCs w:val="24"/>
        </w:rPr>
      </w:pPr>
      <w:r w:rsidRPr="00FD6433">
        <w:rPr>
          <w:rFonts w:ascii="Times New Roman" w:hAnsi="Times New Roman" w:cs="Times New Roman"/>
          <w:snapToGrid w:val="0"/>
          <w:sz w:val="24"/>
          <w:szCs w:val="24"/>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9B1B17" w:rsidRPr="00FD6433" w:rsidRDefault="009B1B17" w:rsidP="00570979">
      <w:pPr>
        <w:spacing w:line="240" w:lineRule="auto"/>
        <w:ind w:firstLine="709"/>
        <w:rPr>
          <w:rFonts w:ascii="Times New Roman" w:hAnsi="Times New Roman" w:cs="Times New Roman"/>
          <w:snapToGrid w:val="0"/>
          <w:sz w:val="24"/>
          <w:szCs w:val="24"/>
        </w:rPr>
      </w:pPr>
      <w:r w:rsidRPr="00FD6433">
        <w:rPr>
          <w:rFonts w:ascii="Times New Roman" w:hAnsi="Times New Roman" w:cs="Times New Roman"/>
          <w:snapToGrid w:val="0"/>
          <w:sz w:val="24"/>
          <w:szCs w:val="24"/>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9B1B17" w:rsidRPr="00FD6433" w:rsidRDefault="009B1B17" w:rsidP="00570979">
      <w:pPr>
        <w:spacing w:line="240" w:lineRule="auto"/>
        <w:ind w:firstLine="709"/>
        <w:rPr>
          <w:rFonts w:ascii="Times New Roman" w:hAnsi="Times New Roman" w:cs="Times New Roman"/>
          <w:snapToGrid w:val="0"/>
          <w:sz w:val="24"/>
          <w:szCs w:val="24"/>
        </w:rPr>
      </w:pPr>
      <w:r w:rsidRPr="00FD6433">
        <w:rPr>
          <w:rFonts w:ascii="Times New Roman" w:hAnsi="Times New Roman" w:cs="Times New Roman"/>
          <w:snapToGrid w:val="0"/>
          <w:sz w:val="24"/>
          <w:szCs w:val="24"/>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CE010B" w:rsidRPr="00570979" w:rsidRDefault="009B1B17" w:rsidP="00570979">
      <w:pPr>
        <w:spacing w:line="240" w:lineRule="auto"/>
        <w:ind w:firstLine="709"/>
        <w:rPr>
          <w:rFonts w:ascii="Times New Roman" w:hAnsi="Times New Roman" w:cs="Times New Roman"/>
          <w:snapToGrid w:val="0"/>
          <w:sz w:val="24"/>
          <w:szCs w:val="24"/>
        </w:rPr>
      </w:pPr>
      <w:r w:rsidRPr="00FD6433">
        <w:rPr>
          <w:rFonts w:ascii="Times New Roman" w:hAnsi="Times New Roman" w:cs="Times New Roman"/>
          <w:snapToGrid w:val="0"/>
          <w:sz w:val="24"/>
          <w:szCs w:val="24"/>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9B1B17" w:rsidRPr="00FD6433" w:rsidRDefault="009B1B17" w:rsidP="00570979">
      <w:pPr>
        <w:spacing w:line="240" w:lineRule="auto"/>
        <w:ind w:firstLine="709"/>
        <w:rPr>
          <w:rFonts w:ascii="Times New Roman" w:hAnsi="Times New Roman" w:cs="Times New Roman"/>
          <w:b/>
          <w:bCs/>
          <w:snapToGrid w:val="0"/>
          <w:sz w:val="24"/>
          <w:szCs w:val="24"/>
        </w:rPr>
      </w:pPr>
      <w:r w:rsidRPr="00FD6433">
        <w:rPr>
          <w:rFonts w:ascii="Times New Roman" w:hAnsi="Times New Roman" w:cs="Times New Roman"/>
          <w:b/>
          <w:bCs/>
          <w:snapToGrid w:val="0"/>
          <w:sz w:val="24"/>
          <w:szCs w:val="24"/>
        </w:rPr>
        <w:t>Информационно-коммуникативная деятельность</w:t>
      </w:r>
    </w:p>
    <w:p w:rsidR="009B1B17" w:rsidRPr="00FD6433" w:rsidRDefault="009B1B17" w:rsidP="00570979">
      <w:pPr>
        <w:spacing w:line="240" w:lineRule="auto"/>
        <w:ind w:firstLine="709"/>
        <w:rPr>
          <w:rFonts w:ascii="Times New Roman" w:hAnsi="Times New Roman" w:cs="Times New Roman"/>
          <w:snapToGrid w:val="0"/>
          <w:sz w:val="24"/>
          <w:szCs w:val="24"/>
        </w:rPr>
      </w:pPr>
      <w:r w:rsidRPr="00FD6433">
        <w:rPr>
          <w:rFonts w:ascii="Times New Roman" w:hAnsi="Times New Roman" w:cs="Times New Roman"/>
          <w:snapToGrid w:val="0"/>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9B1B17" w:rsidRPr="00FD6433" w:rsidRDefault="009B1B17" w:rsidP="00570979">
      <w:pPr>
        <w:spacing w:line="240" w:lineRule="auto"/>
        <w:ind w:firstLine="709"/>
        <w:rPr>
          <w:rFonts w:ascii="Times New Roman" w:hAnsi="Times New Roman" w:cs="Times New Roman"/>
          <w:snapToGrid w:val="0"/>
          <w:sz w:val="24"/>
          <w:szCs w:val="24"/>
        </w:rPr>
      </w:pPr>
      <w:r w:rsidRPr="00FD6433">
        <w:rPr>
          <w:rFonts w:ascii="Times New Roman" w:hAnsi="Times New Roman" w:cs="Times New Roman"/>
          <w:snapToGrid w:val="0"/>
          <w:sz w:val="24"/>
          <w:szCs w:val="24"/>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9B1B17" w:rsidRPr="00FD6433" w:rsidRDefault="009B1B17" w:rsidP="00570979">
      <w:pPr>
        <w:spacing w:line="240" w:lineRule="auto"/>
        <w:ind w:firstLine="709"/>
        <w:rPr>
          <w:rFonts w:ascii="Times New Roman" w:hAnsi="Times New Roman" w:cs="Times New Roman"/>
          <w:snapToGrid w:val="0"/>
          <w:sz w:val="24"/>
          <w:szCs w:val="24"/>
        </w:rPr>
      </w:pPr>
      <w:r w:rsidRPr="00FD6433">
        <w:rPr>
          <w:rFonts w:ascii="Times New Roman" w:hAnsi="Times New Roman" w:cs="Times New Roman"/>
          <w:snapToGrid w:val="0"/>
          <w:sz w:val="24"/>
          <w:szCs w:val="24"/>
        </w:rPr>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9B1B17" w:rsidRPr="00FD6433" w:rsidRDefault="009B1B17" w:rsidP="00570979">
      <w:pPr>
        <w:spacing w:line="240" w:lineRule="auto"/>
        <w:ind w:firstLine="709"/>
        <w:rPr>
          <w:rFonts w:ascii="Times New Roman" w:hAnsi="Times New Roman" w:cs="Times New Roman"/>
          <w:snapToGrid w:val="0"/>
          <w:sz w:val="24"/>
          <w:szCs w:val="24"/>
        </w:rPr>
      </w:pPr>
      <w:r w:rsidRPr="00FD6433">
        <w:rPr>
          <w:rFonts w:ascii="Times New Roman" w:hAnsi="Times New Roman" w:cs="Times New Roman"/>
          <w:snapToGrid w:val="0"/>
          <w:sz w:val="24"/>
          <w:szCs w:val="24"/>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9B1B17" w:rsidRPr="00FD6433" w:rsidRDefault="009B1B17" w:rsidP="00570979">
      <w:pPr>
        <w:spacing w:line="240" w:lineRule="auto"/>
        <w:ind w:firstLine="709"/>
        <w:rPr>
          <w:rFonts w:ascii="Times New Roman" w:hAnsi="Times New Roman" w:cs="Times New Roman"/>
          <w:snapToGrid w:val="0"/>
          <w:sz w:val="24"/>
          <w:szCs w:val="24"/>
        </w:rPr>
      </w:pPr>
      <w:r w:rsidRPr="00FD6433">
        <w:rPr>
          <w:rFonts w:ascii="Times New Roman" w:hAnsi="Times New Roman" w:cs="Times New Roman"/>
          <w:snapToGrid w:val="0"/>
          <w:sz w:val="24"/>
          <w:szCs w:val="24"/>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9B1B17" w:rsidRPr="00FD6433" w:rsidRDefault="009B1B17" w:rsidP="00570979">
      <w:pPr>
        <w:spacing w:line="240" w:lineRule="auto"/>
        <w:ind w:firstLine="709"/>
        <w:rPr>
          <w:rFonts w:ascii="Times New Roman" w:hAnsi="Times New Roman" w:cs="Times New Roman"/>
          <w:b/>
          <w:bCs/>
          <w:snapToGrid w:val="0"/>
          <w:sz w:val="24"/>
          <w:szCs w:val="24"/>
        </w:rPr>
      </w:pPr>
    </w:p>
    <w:p w:rsidR="009B1B17" w:rsidRPr="00FD6433" w:rsidRDefault="009B1B17" w:rsidP="00570979">
      <w:pPr>
        <w:spacing w:line="240" w:lineRule="auto"/>
        <w:ind w:firstLine="709"/>
        <w:rPr>
          <w:rFonts w:ascii="Times New Roman" w:hAnsi="Times New Roman" w:cs="Times New Roman"/>
          <w:b/>
          <w:bCs/>
          <w:snapToGrid w:val="0"/>
          <w:sz w:val="24"/>
          <w:szCs w:val="24"/>
        </w:rPr>
      </w:pPr>
      <w:r w:rsidRPr="00FD6433">
        <w:rPr>
          <w:rFonts w:ascii="Times New Roman" w:hAnsi="Times New Roman" w:cs="Times New Roman"/>
          <w:b/>
          <w:bCs/>
          <w:snapToGrid w:val="0"/>
          <w:sz w:val="24"/>
          <w:szCs w:val="24"/>
        </w:rPr>
        <w:t>Рефлексивная деятельность</w:t>
      </w:r>
    </w:p>
    <w:p w:rsidR="009B1B17" w:rsidRPr="00FD6433" w:rsidRDefault="009B1B17" w:rsidP="00570979">
      <w:pPr>
        <w:spacing w:line="240" w:lineRule="auto"/>
        <w:ind w:firstLine="709"/>
        <w:rPr>
          <w:rFonts w:ascii="Times New Roman" w:hAnsi="Times New Roman" w:cs="Times New Roman"/>
          <w:snapToGrid w:val="0"/>
          <w:sz w:val="24"/>
          <w:szCs w:val="24"/>
        </w:rPr>
      </w:pPr>
      <w:r w:rsidRPr="00FD6433">
        <w:rPr>
          <w:rFonts w:ascii="Times New Roman" w:hAnsi="Times New Roman" w:cs="Times New Roman"/>
          <w:snapToGrid w:val="0"/>
          <w:sz w:val="24"/>
          <w:szCs w:val="24"/>
        </w:rPr>
        <w:t xml:space="preserve">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w:t>
      </w:r>
      <w:r w:rsidRPr="00FD6433">
        <w:rPr>
          <w:rFonts w:ascii="Times New Roman" w:hAnsi="Times New Roman" w:cs="Times New Roman"/>
          <w:snapToGrid w:val="0"/>
          <w:sz w:val="24"/>
          <w:szCs w:val="24"/>
        </w:rPr>
        <w:lastRenderedPageBreak/>
        <w:t>интересов и возможностей. Соблюдение норм поведения в окружающей среде, правил здорового образа жизни.</w:t>
      </w:r>
    </w:p>
    <w:p w:rsidR="009B1B17" w:rsidRPr="00FD6433" w:rsidRDefault="009B1B17" w:rsidP="00570979">
      <w:pPr>
        <w:spacing w:line="240" w:lineRule="auto"/>
        <w:ind w:firstLine="709"/>
        <w:rPr>
          <w:rFonts w:ascii="Times New Roman" w:hAnsi="Times New Roman" w:cs="Times New Roman"/>
          <w:snapToGrid w:val="0"/>
          <w:sz w:val="24"/>
          <w:szCs w:val="24"/>
        </w:rPr>
      </w:pPr>
      <w:r w:rsidRPr="00FD6433">
        <w:rPr>
          <w:rFonts w:ascii="Times New Roman" w:hAnsi="Times New Roman" w:cs="Times New Roman"/>
          <w:snapToGrid w:val="0"/>
          <w:sz w:val="24"/>
          <w:szCs w:val="24"/>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9B1B17" w:rsidRPr="00FD6433" w:rsidRDefault="009B1B17" w:rsidP="00570979">
      <w:pPr>
        <w:spacing w:line="240" w:lineRule="auto"/>
        <w:ind w:firstLine="709"/>
        <w:rPr>
          <w:rFonts w:ascii="Times New Roman" w:hAnsi="Times New Roman" w:cs="Times New Roman"/>
          <w:snapToGrid w:val="0"/>
          <w:sz w:val="24"/>
          <w:szCs w:val="24"/>
        </w:rPr>
      </w:pPr>
      <w:r w:rsidRPr="00FD6433">
        <w:rPr>
          <w:rFonts w:ascii="Times New Roman" w:hAnsi="Times New Roman" w:cs="Times New Roman"/>
          <w:snapToGrid w:val="0"/>
          <w:sz w:val="24"/>
          <w:szCs w:val="24"/>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9B1B17" w:rsidRPr="00FD6433" w:rsidRDefault="009B1B17" w:rsidP="00570979">
      <w:pPr>
        <w:spacing w:line="240" w:lineRule="auto"/>
        <w:ind w:firstLine="709"/>
        <w:rPr>
          <w:rFonts w:ascii="Times New Roman" w:hAnsi="Times New Roman" w:cs="Times New Roman"/>
          <w:snapToGrid w:val="0"/>
          <w:sz w:val="24"/>
          <w:szCs w:val="24"/>
        </w:rPr>
      </w:pPr>
    </w:p>
    <w:p w:rsidR="009B1B17" w:rsidRDefault="009B1B17" w:rsidP="00570979">
      <w:pPr>
        <w:pStyle w:val="9"/>
        <w:keepLines w:val="0"/>
        <w:overflowPunct w:val="0"/>
        <w:autoSpaceDE w:val="0"/>
        <w:autoSpaceDN w:val="0"/>
        <w:adjustRightInd w:val="0"/>
        <w:spacing w:before="0" w:line="240" w:lineRule="auto"/>
        <w:ind w:firstLine="709"/>
        <w:textAlignment w:val="baseline"/>
        <w:rPr>
          <w:rFonts w:ascii="Times New Roman" w:hAnsi="Times New Roman" w:cs="Times New Roman"/>
          <w:b/>
          <w:bCs/>
          <w:i w:val="0"/>
          <w:iCs w:val="0"/>
          <w:color w:val="000000"/>
          <w:sz w:val="24"/>
          <w:szCs w:val="24"/>
        </w:rPr>
      </w:pPr>
      <w:r w:rsidRPr="00FD6433">
        <w:rPr>
          <w:rFonts w:ascii="Times New Roman" w:hAnsi="Times New Roman" w:cs="Times New Roman"/>
          <w:b/>
          <w:bCs/>
          <w:i w:val="0"/>
          <w:iCs w:val="0"/>
          <w:color w:val="000000"/>
          <w:sz w:val="24"/>
          <w:szCs w:val="24"/>
        </w:rPr>
        <w:t xml:space="preserve">Ожидаемые результаты сформированности общеучебных умений и навыков, необходимых для подготовки </w:t>
      </w:r>
      <w:r w:rsidR="00FD2B33">
        <w:rPr>
          <w:rFonts w:ascii="Times New Roman" w:hAnsi="Times New Roman" w:cs="Times New Roman"/>
          <w:b/>
          <w:bCs/>
          <w:i w:val="0"/>
          <w:iCs w:val="0"/>
          <w:color w:val="000000"/>
          <w:sz w:val="24"/>
          <w:szCs w:val="24"/>
        </w:rPr>
        <w:t>об</w:t>
      </w:r>
      <w:r w:rsidRPr="00FD6433">
        <w:rPr>
          <w:rFonts w:ascii="Times New Roman" w:hAnsi="Times New Roman" w:cs="Times New Roman"/>
          <w:b/>
          <w:bCs/>
          <w:i w:val="0"/>
          <w:iCs w:val="0"/>
          <w:color w:val="000000"/>
          <w:sz w:val="24"/>
          <w:szCs w:val="24"/>
        </w:rPr>
        <w:t>уча</w:t>
      </w:r>
      <w:r w:rsidR="00FD2B33">
        <w:rPr>
          <w:rFonts w:ascii="Times New Roman" w:hAnsi="Times New Roman" w:cs="Times New Roman"/>
          <w:b/>
          <w:bCs/>
          <w:i w:val="0"/>
          <w:iCs w:val="0"/>
          <w:color w:val="000000"/>
          <w:sz w:val="24"/>
          <w:szCs w:val="24"/>
        </w:rPr>
        <w:t>ю</w:t>
      </w:r>
      <w:r w:rsidRPr="00FD6433">
        <w:rPr>
          <w:rFonts w:ascii="Times New Roman" w:hAnsi="Times New Roman" w:cs="Times New Roman"/>
          <w:b/>
          <w:bCs/>
          <w:i w:val="0"/>
          <w:iCs w:val="0"/>
          <w:color w:val="000000"/>
          <w:sz w:val="24"/>
          <w:szCs w:val="24"/>
        </w:rPr>
        <w:t>щихся к самостоятельной учебной деятельности</w:t>
      </w:r>
    </w:p>
    <w:p w:rsidR="005A5176" w:rsidRPr="005A5176" w:rsidRDefault="005A5176" w:rsidP="00570979">
      <w:pPr>
        <w:spacing w:line="240" w:lineRule="auto"/>
        <w:ind w:firstLine="709"/>
      </w:pPr>
    </w:p>
    <w:tbl>
      <w:tblPr>
        <w:tblW w:w="500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77"/>
        <w:gridCol w:w="3299"/>
        <w:gridCol w:w="3319"/>
      </w:tblGrid>
      <w:tr w:rsidR="009B1B17" w:rsidRPr="00FD6433" w:rsidTr="00573A7D">
        <w:trPr>
          <w:trHeight w:val="149"/>
        </w:trPr>
        <w:tc>
          <w:tcPr>
            <w:tcW w:w="1515" w:type="pct"/>
            <w:tcBorders>
              <w:top w:val="single" w:sz="6" w:space="0" w:color="auto"/>
              <w:left w:val="single" w:sz="6" w:space="0" w:color="auto"/>
              <w:bottom w:val="single" w:sz="6" w:space="0" w:color="auto"/>
              <w:right w:val="single" w:sz="6" w:space="0" w:color="auto"/>
            </w:tcBorders>
          </w:tcPr>
          <w:p w:rsidR="009B1B17" w:rsidRPr="00FD6433" w:rsidRDefault="009B1B17" w:rsidP="00570979">
            <w:pPr>
              <w:spacing w:line="240" w:lineRule="auto"/>
              <w:ind w:firstLine="709"/>
              <w:rPr>
                <w:rFonts w:ascii="Times New Roman" w:hAnsi="Times New Roman" w:cs="Times New Roman"/>
                <w:sz w:val="20"/>
                <w:szCs w:val="20"/>
              </w:rPr>
            </w:pPr>
            <w:r w:rsidRPr="00FD6433">
              <w:rPr>
                <w:rFonts w:ascii="Times New Roman" w:hAnsi="Times New Roman" w:cs="Times New Roman"/>
                <w:sz w:val="20"/>
                <w:szCs w:val="20"/>
              </w:rPr>
              <w:t>5 класс</w:t>
            </w:r>
          </w:p>
        </w:tc>
        <w:tc>
          <w:tcPr>
            <w:tcW w:w="1737" w:type="pct"/>
            <w:tcBorders>
              <w:top w:val="single" w:sz="6" w:space="0" w:color="auto"/>
              <w:left w:val="single" w:sz="6" w:space="0" w:color="auto"/>
              <w:bottom w:val="single" w:sz="6" w:space="0" w:color="auto"/>
              <w:right w:val="single" w:sz="6" w:space="0" w:color="auto"/>
            </w:tcBorders>
          </w:tcPr>
          <w:p w:rsidR="009B1B17" w:rsidRPr="00FD6433" w:rsidRDefault="009B1B17" w:rsidP="00570979">
            <w:pPr>
              <w:spacing w:line="240" w:lineRule="auto"/>
              <w:ind w:firstLine="709"/>
              <w:rPr>
                <w:rFonts w:ascii="Times New Roman" w:hAnsi="Times New Roman" w:cs="Times New Roman"/>
                <w:sz w:val="20"/>
                <w:szCs w:val="20"/>
              </w:rPr>
            </w:pPr>
            <w:r w:rsidRPr="00FD6433">
              <w:rPr>
                <w:rFonts w:ascii="Times New Roman" w:hAnsi="Times New Roman" w:cs="Times New Roman"/>
                <w:sz w:val="20"/>
                <w:szCs w:val="20"/>
              </w:rPr>
              <w:t>6 класс</w:t>
            </w:r>
          </w:p>
        </w:tc>
        <w:tc>
          <w:tcPr>
            <w:tcW w:w="1748" w:type="pct"/>
            <w:tcBorders>
              <w:top w:val="single" w:sz="6" w:space="0" w:color="auto"/>
              <w:left w:val="single" w:sz="6" w:space="0" w:color="auto"/>
              <w:bottom w:val="single" w:sz="6" w:space="0" w:color="auto"/>
              <w:right w:val="single" w:sz="6" w:space="0" w:color="auto"/>
            </w:tcBorders>
          </w:tcPr>
          <w:p w:rsidR="009B1B17" w:rsidRPr="00FD6433" w:rsidRDefault="009B1B17" w:rsidP="00570979">
            <w:pPr>
              <w:spacing w:line="240" w:lineRule="auto"/>
              <w:ind w:firstLine="709"/>
              <w:rPr>
                <w:rFonts w:ascii="Times New Roman" w:hAnsi="Times New Roman" w:cs="Times New Roman"/>
                <w:sz w:val="20"/>
                <w:szCs w:val="20"/>
              </w:rPr>
            </w:pPr>
            <w:r w:rsidRPr="00FD6433">
              <w:rPr>
                <w:rFonts w:ascii="Times New Roman" w:hAnsi="Times New Roman" w:cs="Times New Roman"/>
                <w:sz w:val="20"/>
                <w:szCs w:val="20"/>
              </w:rPr>
              <w:t>7 класс</w:t>
            </w:r>
          </w:p>
        </w:tc>
      </w:tr>
      <w:tr w:rsidR="009B1B17" w:rsidRPr="00FD6433" w:rsidTr="00573A7D">
        <w:trPr>
          <w:trHeight w:val="199"/>
        </w:trPr>
        <w:tc>
          <w:tcPr>
            <w:tcW w:w="5000" w:type="pct"/>
            <w:gridSpan w:val="3"/>
            <w:tcBorders>
              <w:top w:val="single" w:sz="6" w:space="0" w:color="auto"/>
              <w:left w:val="single" w:sz="6" w:space="0" w:color="auto"/>
              <w:bottom w:val="single" w:sz="6" w:space="0" w:color="auto"/>
              <w:right w:val="single" w:sz="6" w:space="0" w:color="auto"/>
            </w:tcBorders>
          </w:tcPr>
          <w:p w:rsidR="009B1B17" w:rsidRPr="00FD6433" w:rsidRDefault="009B1B17" w:rsidP="00570979">
            <w:pPr>
              <w:spacing w:line="240" w:lineRule="auto"/>
              <w:ind w:firstLine="709"/>
              <w:rPr>
                <w:rFonts w:ascii="Times New Roman" w:hAnsi="Times New Roman" w:cs="Times New Roman"/>
                <w:b/>
                <w:bCs/>
                <w:sz w:val="20"/>
                <w:szCs w:val="20"/>
              </w:rPr>
            </w:pPr>
            <w:r w:rsidRPr="00FD6433">
              <w:rPr>
                <w:rFonts w:ascii="Times New Roman" w:hAnsi="Times New Roman" w:cs="Times New Roman"/>
                <w:b/>
                <w:bCs/>
                <w:sz w:val="20"/>
                <w:szCs w:val="20"/>
              </w:rPr>
              <w:t>Организация учебного труда</w:t>
            </w:r>
          </w:p>
        </w:tc>
      </w:tr>
      <w:tr w:rsidR="009B1B17" w:rsidRPr="00FD6433" w:rsidTr="00573A7D">
        <w:tc>
          <w:tcPr>
            <w:tcW w:w="1515" w:type="pct"/>
            <w:tcBorders>
              <w:top w:val="single" w:sz="6" w:space="0" w:color="auto"/>
              <w:left w:val="single" w:sz="6" w:space="0" w:color="auto"/>
              <w:bottom w:val="single" w:sz="6" w:space="0" w:color="auto"/>
              <w:right w:val="single" w:sz="6" w:space="0" w:color="auto"/>
            </w:tcBorders>
          </w:tcPr>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t>Привычно выполнять правила гигиены учебного труда, самостоятельно составлять режим учебной работы с учетом трудности предметов, учиться определять задачи учебной работы, планировать основные этапы ее выполнения, использовать наиболее рациональные способы, показанные учителем, осваивать разные способы контроля, оценивать качество выполненной работы в соответствии с принятыми требованиями. Уметь работать самостоятельно</w:t>
            </w:r>
          </w:p>
        </w:tc>
        <w:tc>
          <w:tcPr>
            <w:tcW w:w="1737" w:type="pct"/>
            <w:tcBorders>
              <w:top w:val="single" w:sz="6" w:space="0" w:color="auto"/>
              <w:left w:val="single" w:sz="6" w:space="0" w:color="auto"/>
              <w:bottom w:val="single" w:sz="6" w:space="0" w:color="auto"/>
              <w:right w:val="single" w:sz="6" w:space="0" w:color="auto"/>
            </w:tcBorders>
          </w:tcPr>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t>Привычно соблюдать правила гигиены учебного труда, руководствоваться самостоятельно составленным режимом дня, самостоятельно определять отдельные учебные задачи, планировать свою деятельность, применять рациональные способы выполнения учебных заданий, контролировать и оценивать выполнение задания  по образу, действуя самостоятельно или с товарищем, сохраняя темп работы. Участвовать в работе постов всеобуча, быть помощником учителя на уроке</w:t>
            </w:r>
          </w:p>
        </w:tc>
        <w:tc>
          <w:tcPr>
            <w:tcW w:w="1748" w:type="pct"/>
            <w:tcBorders>
              <w:top w:val="single" w:sz="6" w:space="0" w:color="auto"/>
              <w:left w:val="single" w:sz="6" w:space="0" w:color="auto"/>
              <w:bottom w:val="single" w:sz="6" w:space="0" w:color="auto"/>
              <w:right w:val="single" w:sz="6" w:space="0" w:color="auto"/>
            </w:tcBorders>
          </w:tcPr>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t>Самостоятельно определять учебные задачи, планировать учебные действия, сознательно выбирать наиболее рациональные способы выполнения учебного задания, овладеть разными формами контроля и самооценки, начать работу по самообразованию. Активно участвовать в коллективной познавательной деятельности на уроке и вне его</w:t>
            </w:r>
          </w:p>
        </w:tc>
      </w:tr>
      <w:tr w:rsidR="009B1B17" w:rsidRPr="00FD6433" w:rsidTr="00573A7D">
        <w:trPr>
          <w:trHeight w:val="309"/>
        </w:trPr>
        <w:tc>
          <w:tcPr>
            <w:tcW w:w="5000" w:type="pct"/>
            <w:gridSpan w:val="3"/>
            <w:tcBorders>
              <w:top w:val="single" w:sz="6" w:space="0" w:color="auto"/>
              <w:left w:val="single" w:sz="6" w:space="0" w:color="auto"/>
              <w:bottom w:val="single" w:sz="6" w:space="0" w:color="auto"/>
              <w:right w:val="single" w:sz="6" w:space="0" w:color="auto"/>
            </w:tcBorders>
          </w:tcPr>
          <w:p w:rsidR="009B1B17" w:rsidRPr="00FD6433" w:rsidRDefault="009B1B17" w:rsidP="00FD2B33">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Работа с книгой и другими источниками информации</w:t>
            </w:r>
          </w:p>
        </w:tc>
      </w:tr>
      <w:tr w:rsidR="009B1B17" w:rsidRPr="00FD6433" w:rsidTr="00573A7D">
        <w:tc>
          <w:tcPr>
            <w:tcW w:w="1515" w:type="pct"/>
            <w:tcBorders>
              <w:top w:val="single" w:sz="6" w:space="0" w:color="auto"/>
              <w:left w:val="single" w:sz="6" w:space="0" w:color="auto"/>
              <w:bottom w:val="single" w:sz="6" w:space="0" w:color="auto"/>
              <w:right w:val="single" w:sz="6" w:space="0" w:color="auto"/>
            </w:tcBorders>
          </w:tcPr>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t>1. Правильно, сознательно и бегло читать научно-популярные и публицистические тексты, выразительно читать художественные произведения, различать чтение орфоэпическое, орфографическое, логическое и пунктуационное. Темп чтения вслух - 120, про себя 140-170 слов в минуту</w:t>
            </w:r>
          </w:p>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t>2. Учиться выделять в тексте главное, работать с понятиями, использовать прием сравнения, овладения формами систематизации учебного материала, составлять простой и сложный план, схемы, таблицы, диаграммы</w:t>
            </w:r>
          </w:p>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3. Умение слушать чтение, рассказ, объяснение учителя, ответы учащихся, выделяя основные мысли, умение анализировать, рецензировать </w:t>
            </w:r>
            <w:r w:rsidRPr="00FD6433">
              <w:rPr>
                <w:rFonts w:ascii="Times New Roman" w:hAnsi="Times New Roman" w:cs="Times New Roman"/>
                <w:sz w:val="20"/>
                <w:szCs w:val="20"/>
              </w:rPr>
              <w:lastRenderedPageBreak/>
              <w:t>ответы по определенному плану. Подбирать книги по теме, пользуясь библиотечным  каталогом, заполнять каталожную карточку, использовать материалы дополнительного чтения на уроках и во внеклассной работе</w:t>
            </w:r>
          </w:p>
        </w:tc>
        <w:tc>
          <w:tcPr>
            <w:tcW w:w="1737" w:type="pct"/>
            <w:tcBorders>
              <w:top w:val="single" w:sz="6" w:space="0" w:color="auto"/>
              <w:left w:val="single" w:sz="6" w:space="0" w:color="auto"/>
              <w:bottom w:val="single" w:sz="6" w:space="0" w:color="auto"/>
              <w:right w:val="single" w:sz="6" w:space="0" w:color="auto"/>
            </w:tcBorders>
          </w:tcPr>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lastRenderedPageBreak/>
              <w:t>1. Совершенствовать основные виды чтения, пользоваться аналитическим и объяснительным чтением, осмысливать основную информацию при чтении в нормальном темпе учебных текстов, совершенствовать выразительное чтение художественного произведения. Темп чтения вслух - 140, про себя 170-210 слов в минуту</w:t>
            </w:r>
          </w:p>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t>2. Выделять главное в тексте, разбирать в содержании и структуре определения понятия, осуществлять сравнение, проводить анализ и сравнение на основе готовых схем, использовать план, таблицы, схемы для систематизации знаний по теме</w:t>
            </w:r>
          </w:p>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3. Слушать, выделяя основные мысли, фиксируя их в виде плана, определять стили текста (разговорный, художественный, научный), анализировать ответы, слушать и исправлять свою речь, слушать учебные передачи и сопоставлять их содержание с </w:t>
            </w:r>
            <w:r w:rsidRPr="00FD6433">
              <w:rPr>
                <w:rFonts w:ascii="Times New Roman" w:hAnsi="Times New Roman" w:cs="Times New Roman"/>
                <w:sz w:val="20"/>
                <w:szCs w:val="20"/>
              </w:rPr>
              <w:lastRenderedPageBreak/>
              <w:t>изучаемым материалом</w:t>
            </w:r>
          </w:p>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t>4. Подбирать дополнительную литературу по темам, обращаться к словарям, детской энциклопедии, оформлять газеты, ориентироваться в каталожной карточке</w:t>
            </w:r>
          </w:p>
        </w:tc>
        <w:tc>
          <w:tcPr>
            <w:tcW w:w="1748" w:type="pct"/>
            <w:tcBorders>
              <w:top w:val="single" w:sz="6" w:space="0" w:color="auto"/>
              <w:left w:val="single" w:sz="6" w:space="0" w:color="auto"/>
              <w:bottom w:val="single" w:sz="6" w:space="0" w:color="auto"/>
              <w:right w:val="single" w:sz="6" w:space="0" w:color="auto"/>
            </w:tcBorders>
          </w:tcPr>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lastRenderedPageBreak/>
              <w:t>1. Пользоваться основными видами чтения в зависимости от цели, соблюдать необходимую меру выразительности. Темп чтения вслух - 150, про себя 210-250 слов в минуту</w:t>
            </w:r>
          </w:p>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t>2. Совершенствовать умение выделять главное, осваивать содержание, опираться на логическую структуру учебной темы, пользоваться планом для систематизации знаний по теме, использовать сравнение для выявления общего и особенного в событиях, процессах, явлениях, осуществлять сравнение на основе текстов и иллюстраций, карт, схем, таблиц, учиться делать выводы по теме</w:t>
            </w:r>
          </w:p>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3. Учиться использовать план для передачи содержания прослушанного текста, различать стили и типы речи (повествование, описание, рассуждение) в текстах, воспроизводить основные мысли в </w:t>
            </w:r>
            <w:r w:rsidRPr="00FD6433">
              <w:rPr>
                <w:rFonts w:ascii="Times New Roman" w:hAnsi="Times New Roman" w:cs="Times New Roman"/>
                <w:sz w:val="20"/>
                <w:szCs w:val="20"/>
              </w:rPr>
              <w:lastRenderedPageBreak/>
              <w:t>беседе, пересказе</w:t>
            </w:r>
          </w:p>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t>4. Систематически работать со словарями, энциклопедиями универсального характера, пользоваться справочной литературой различного типа, пользоваться систематическим каталогом</w:t>
            </w:r>
          </w:p>
        </w:tc>
      </w:tr>
      <w:tr w:rsidR="009B1B17" w:rsidRPr="00FD6433" w:rsidTr="00573A7D">
        <w:tc>
          <w:tcPr>
            <w:tcW w:w="5000" w:type="pct"/>
            <w:gridSpan w:val="3"/>
            <w:tcBorders>
              <w:top w:val="single" w:sz="6" w:space="0" w:color="auto"/>
              <w:left w:val="single" w:sz="6" w:space="0" w:color="auto"/>
              <w:bottom w:val="single" w:sz="6" w:space="0" w:color="auto"/>
              <w:right w:val="single" w:sz="6" w:space="0" w:color="auto"/>
            </w:tcBorders>
          </w:tcPr>
          <w:p w:rsidR="009B1B17" w:rsidRPr="00FD6433" w:rsidRDefault="009B1B17" w:rsidP="00FD2B33">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lastRenderedPageBreak/>
              <w:t>Культура устной и письменной речи учащихся - показатель результатов обучения и самообразования учащихся</w:t>
            </w:r>
          </w:p>
        </w:tc>
      </w:tr>
      <w:tr w:rsidR="009B1B17" w:rsidRPr="00FD6433" w:rsidTr="00573A7D">
        <w:tc>
          <w:tcPr>
            <w:tcW w:w="1515" w:type="pct"/>
            <w:tcBorders>
              <w:top w:val="single" w:sz="6" w:space="0" w:color="auto"/>
              <w:left w:val="single" w:sz="6" w:space="0" w:color="auto"/>
              <w:bottom w:val="single" w:sz="6" w:space="0" w:color="auto"/>
              <w:right w:val="single" w:sz="6" w:space="0" w:color="auto"/>
            </w:tcBorders>
          </w:tcPr>
          <w:p w:rsidR="009B1B17" w:rsidRPr="00FD6433" w:rsidRDefault="009B1B17" w:rsidP="00FD2B33">
            <w:pPr>
              <w:spacing w:line="240" w:lineRule="auto"/>
              <w:rPr>
                <w:rFonts w:ascii="Times New Roman" w:hAnsi="Times New Roman" w:cs="Times New Roman"/>
                <w:sz w:val="20"/>
                <w:szCs w:val="20"/>
              </w:rPr>
            </w:pPr>
            <w:proofErr w:type="gramStart"/>
            <w:r w:rsidRPr="00FD6433">
              <w:rPr>
                <w:rFonts w:ascii="Times New Roman" w:hAnsi="Times New Roman" w:cs="Times New Roman"/>
                <w:sz w:val="20"/>
                <w:szCs w:val="20"/>
              </w:rPr>
              <w:t>Отвечать на вопросы различного характера, учиться ставить разные по характеру вопросы к тексту, рассказу учителя, ответу ученика, вести диалог на материале несложных тем, пересказывать подробно, сжато, выборочно содержание учебных текстов, отрывка из художественного произведения, фрагмента телепередачи, кинофильма, составлять связные высказывания, различные по типу речи (повествование, описание, рассуждение).</w:t>
            </w:r>
            <w:proofErr w:type="gramEnd"/>
            <w:r w:rsidRPr="00FD6433">
              <w:rPr>
                <w:rFonts w:ascii="Times New Roman" w:hAnsi="Times New Roman" w:cs="Times New Roman"/>
                <w:sz w:val="20"/>
                <w:szCs w:val="20"/>
              </w:rPr>
              <w:t xml:space="preserve"> Владеть основными видами работ и осваивать новый: отзыв на прочитанную книгу. Темп письма 60 знаков в минуту</w:t>
            </w:r>
          </w:p>
        </w:tc>
        <w:tc>
          <w:tcPr>
            <w:tcW w:w="1737" w:type="pct"/>
            <w:tcBorders>
              <w:top w:val="single" w:sz="6" w:space="0" w:color="auto"/>
              <w:left w:val="single" w:sz="6" w:space="0" w:color="auto"/>
              <w:bottom w:val="single" w:sz="6" w:space="0" w:color="auto"/>
              <w:right w:val="single" w:sz="6" w:space="0" w:color="auto"/>
            </w:tcBorders>
          </w:tcPr>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t>Различать характер вопросов, ставить разные по характеру вопросы к тексту учебника, объяснению учителя, ответу ученика, вести диалог на материале ученых и свободных тем, совершенствовать умение пересказать (сжато, выборочно) содержание учебных текстов, отрывков из художественных произведений, телепередач, создавать связные высказывания, различные по стилю, типу речи. Композиции, на основе сравнения фактов, явлений. Владеть основными видами письменных работ и осваивать новые: заметки в газету, объявление. Темп письма 70 знаков в минуту</w:t>
            </w:r>
          </w:p>
        </w:tc>
        <w:tc>
          <w:tcPr>
            <w:tcW w:w="1748" w:type="pct"/>
            <w:tcBorders>
              <w:top w:val="single" w:sz="6" w:space="0" w:color="auto"/>
              <w:left w:val="single" w:sz="6" w:space="0" w:color="auto"/>
              <w:bottom w:val="single" w:sz="6" w:space="0" w:color="auto"/>
              <w:right w:val="single" w:sz="6" w:space="0" w:color="auto"/>
            </w:tcBorders>
          </w:tcPr>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t>Отвечать на вопросы различного характера, вести диалог с целью закрепления изученной учебной темы, строить сообщение на основе типового плана, составлять связные тексты (индивидуальная или сравнительная характеристика), строить ответ с использованием различных по стилю, типу речи и композиции текстов, владеть основными видами письменных работ. Темп письма 70 знаков в минуту</w:t>
            </w:r>
          </w:p>
        </w:tc>
      </w:tr>
    </w:tbl>
    <w:p w:rsidR="009B1B17" w:rsidRPr="00FD6433" w:rsidRDefault="009B1B17" w:rsidP="00FD2B33">
      <w:pPr>
        <w:spacing w:line="240" w:lineRule="auto"/>
        <w:rPr>
          <w:rFonts w:ascii="Times New Roman" w:hAnsi="Times New Roman" w:cs="Times New Roman"/>
          <w:sz w:val="24"/>
          <w:szCs w:val="24"/>
        </w:rPr>
      </w:pPr>
    </w:p>
    <w:p w:rsidR="009B1B17" w:rsidRPr="00FD6433" w:rsidRDefault="009B1B17" w:rsidP="00FD2B33">
      <w:pPr>
        <w:spacing w:line="240" w:lineRule="auto"/>
        <w:rPr>
          <w:rFonts w:ascii="Times New Roman" w:hAnsi="Times New Roman" w:cs="Times New Roman"/>
          <w:b/>
          <w:bCs/>
          <w:sz w:val="24"/>
          <w:szCs w:val="24"/>
        </w:rPr>
      </w:pPr>
    </w:p>
    <w:tbl>
      <w:tblPr>
        <w:tblW w:w="500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15"/>
        <w:gridCol w:w="5180"/>
      </w:tblGrid>
      <w:tr w:rsidR="009B1B17" w:rsidRPr="00FD6433" w:rsidTr="00573A7D">
        <w:trPr>
          <w:trHeight w:val="307"/>
        </w:trPr>
        <w:tc>
          <w:tcPr>
            <w:tcW w:w="2272" w:type="pct"/>
            <w:tcBorders>
              <w:top w:val="single" w:sz="6" w:space="0" w:color="auto"/>
              <w:left w:val="single" w:sz="6" w:space="0" w:color="auto"/>
              <w:bottom w:val="single" w:sz="6" w:space="0" w:color="auto"/>
              <w:right w:val="single" w:sz="6" w:space="0" w:color="auto"/>
            </w:tcBorders>
          </w:tcPr>
          <w:p w:rsidR="009B1B17" w:rsidRPr="00FD6433" w:rsidRDefault="009B1B17" w:rsidP="00FD2B33">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8 класс</w:t>
            </w:r>
          </w:p>
        </w:tc>
        <w:tc>
          <w:tcPr>
            <w:tcW w:w="2728" w:type="pct"/>
            <w:tcBorders>
              <w:top w:val="single" w:sz="6" w:space="0" w:color="auto"/>
              <w:left w:val="single" w:sz="6" w:space="0" w:color="auto"/>
              <w:bottom w:val="single" w:sz="6" w:space="0" w:color="auto"/>
              <w:right w:val="single" w:sz="6" w:space="0" w:color="auto"/>
            </w:tcBorders>
          </w:tcPr>
          <w:p w:rsidR="009B1B17" w:rsidRPr="00FD6433" w:rsidRDefault="009B1B17" w:rsidP="00FD2B33">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9 класс</w:t>
            </w:r>
          </w:p>
        </w:tc>
      </w:tr>
      <w:tr w:rsidR="009B1B17" w:rsidRPr="00FD6433" w:rsidTr="00573A7D">
        <w:tc>
          <w:tcPr>
            <w:tcW w:w="5000" w:type="pct"/>
            <w:gridSpan w:val="2"/>
            <w:tcBorders>
              <w:top w:val="single" w:sz="6" w:space="0" w:color="auto"/>
              <w:left w:val="single" w:sz="6" w:space="0" w:color="auto"/>
              <w:bottom w:val="single" w:sz="6" w:space="0" w:color="auto"/>
              <w:right w:val="single" w:sz="6" w:space="0" w:color="auto"/>
            </w:tcBorders>
          </w:tcPr>
          <w:p w:rsidR="009B1B17" w:rsidRPr="00FD6433" w:rsidRDefault="009B1B17" w:rsidP="00FD2B33">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Сформированность навыков умственного труда (организация учебного труда)</w:t>
            </w:r>
          </w:p>
        </w:tc>
      </w:tr>
      <w:tr w:rsidR="009B1B17" w:rsidRPr="00FD6433" w:rsidTr="00573A7D">
        <w:tc>
          <w:tcPr>
            <w:tcW w:w="2272" w:type="pct"/>
            <w:tcBorders>
              <w:top w:val="single" w:sz="6" w:space="0" w:color="auto"/>
              <w:left w:val="single" w:sz="6" w:space="0" w:color="auto"/>
              <w:bottom w:val="single" w:sz="6" w:space="0" w:color="auto"/>
              <w:right w:val="single" w:sz="6" w:space="0" w:color="auto"/>
            </w:tcBorders>
          </w:tcPr>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t>Самостоятельно определять задачи предстоящей учебной деятельности, планировать ее, овладевать продуктивными способами учебы, анализировать и оценивать соответствующую учебно-познавательную деятельность, учиться планировать работу по самообразованию</w:t>
            </w:r>
          </w:p>
        </w:tc>
        <w:tc>
          <w:tcPr>
            <w:tcW w:w="2728" w:type="pct"/>
            <w:tcBorders>
              <w:top w:val="single" w:sz="6" w:space="0" w:color="auto"/>
              <w:left w:val="single" w:sz="6" w:space="0" w:color="auto"/>
              <w:bottom w:val="single" w:sz="6" w:space="0" w:color="auto"/>
              <w:right w:val="single" w:sz="6" w:space="0" w:color="auto"/>
            </w:tcBorders>
          </w:tcPr>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t>Планировать учебную и самообразовательную деятельность с учетом рекомендаций учителей и классного руководителя. Определять и анализировать средства ее выполнения, критически оценивать результаты своей учебной и самообразовательной деятельности. Активно участвовать в общественных смотрах знаний</w:t>
            </w:r>
          </w:p>
        </w:tc>
      </w:tr>
      <w:tr w:rsidR="009B1B17" w:rsidRPr="00FD6433" w:rsidTr="00573A7D">
        <w:tc>
          <w:tcPr>
            <w:tcW w:w="5000" w:type="pct"/>
            <w:gridSpan w:val="2"/>
            <w:tcBorders>
              <w:top w:val="single" w:sz="6" w:space="0" w:color="auto"/>
              <w:left w:val="single" w:sz="6" w:space="0" w:color="auto"/>
              <w:bottom w:val="single" w:sz="6" w:space="0" w:color="auto"/>
              <w:right w:val="single" w:sz="6" w:space="0" w:color="auto"/>
            </w:tcBorders>
          </w:tcPr>
          <w:p w:rsidR="009B1B17" w:rsidRPr="00FD6433" w:rsidRDefault="009B1B17" w:rsidP="00FD2B33">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Работа с книгой и другими источниками информации</w:t>
            </w:r>
          </w:p>
        </w:tc>
      </w:tr>
      <w:tr w:rsidR="009B1B17" w:rsidRPr="00FD6433" w:rsidTr="00573A7D">
        <w:tc>
          <w:tcPr>
            <w:tcW w:w="2272" w:type="pct"/>
            <w:tcBorders>
              <w:top w:val="single" w:sz="6" w:space="0" w:color="auto"/>
              <w:left w:val="single" w:sz="6" w:space="0" w:color="auto"/>
              <w:bottom w:val="single" w:sz="6" w:space="0" w:color="auto"/>
              <w:right w:val="single" w:sz="6" w:space="0" w:color="auto"/>
            </w:tcBorders>
          </w:tcPr>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t>1. Владеть сформированной техникой чтения вслух, совершенствовать технику чтения про себя, фиксировать внимание на содержание и литературной форме текста. Темп чтения вслух 150, про себя 250-270 слов в минуту</w:t>
            </w:r>
          </w:p>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t>2. Работать с основными понятиями темы, выявлять логическую схему текста, отдельных параграфов, пользоваться простым и сложным планом, учиться устанавливать межпредметные связи, использовать таблицы, схемы, графики для систематизации знаний, делать обобщенные выводы по теме</w:t>
            </w:r>
          </w:p>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t>3. Учиться в процессе чтения, объяснения учителя, сообщений учащихся вести записи основного содержания, Воспроизводить содержание в форме простого или сложного плана, анализировать прослушанный текст со стороны содержания и формы, в учебных целях и самообразовательных использовать ТСО</w:t>
            </w:r>
          </w:p>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lastRenderedPageBreak/>
              <w:t xml:space="preserve">4. Учиться работать с публицистической и общественно-политической литературой, использовать элементы книги - комментарии: авторские, переводчика, редактора, подстрочные, в конце книги, справочный аппарат </w:t>
            </w:r>
            <w:proofErr w:type="spellStart"/>
            <w:r w:rsidRPr="00FD6433">
              <w:rPr>
                <w:rFonts w:ascii="Times New Roman" w:hAnsi="Times New Roman" w:cs="Times New Roman"/>
                <w:sz w:val="20"/>
                <w:szCs w:val="20"/>
              </w:rPr>
              <w:t>книги</w:t>
            </w:r>
            <w:proofErr w:type="gramStart"/>
            <w:r w:rsidRPr="00FD6433">
              <w:rPr>
                <w:rFonts w:ascii="Times New Roman" w:hAnsi="Times New Roman" w:cs="Times New Roman"/>
                <w:sz w:val="20"/>
                <w:szCs w:val="20"/>
              </w:rPr>
              <w:t>,,</w:t>
            </w:r>
            <w:proofErr w:type="gramEnd"/>
            <w:r w:rsidRPr="00FD6433">
              <w:rPr>
                <w:rFonts w:ascii="Times New Roman" w:hAnsi="Times New Roman" w:cs="Times New Roman"/>
                <w:sz w:val="20"/>
                <w:szCs w:val="20"/>
              </w:rPr>
              <w:t>сводный</w:t>
            </w:r>
            <w:proofErr w:type="spellEnd"/>
            <w:r w:rsidRPr="00FD6433">
              <w:rPr>
                <w:rFonts w:ascii="Times New Roman" w:hAnsi="Times New Roman" w:cs="Times New Roman"/>
                <w:sz w:val="20"/>
                <w:szCs w:val="20"/>
              </w:rPr>
              <w:t xml:space="preserve"> алфавитный указатель произведений к собранию сочинений, справочный том в собрании сочинений, регулярно работать с периодическими изданиями, адресованными учащимся старшего школьного возраста, самостоятельно составлять индивидуальный план чтения</w:t>
            </w:r>
          </w:p>
        </w:tc>
        <w:tc>
          <w:tcPr>
            <w:tcW w:w="2728" w:type="pct"/>
            <w:tcBorders>
              <w:top w:val="single" w:sz="6" w:space="0" w:color="auto"/>
              <w:left w:val="single" w:sz="6" w:space="0" w:color="auto"/>
              <w:bottom w:val="single" w:sz="6" w:space="0" w:color="auto"/>
              <w:right w:val="single" w:sz="6" w:space="0" w:color="auto"/>
            </w:tcBorders>
          </w:tcPr>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lastRenderedPageBreak/>
              <w:t>1. Владение всеми видами учебного чтения; сохранять максимальный темп чтения, совершенствовать технику извлечения информации, совершенствовать выразительность чтения художественных произведений. Темп чтения вслух не менее 150, про себя 270-290 слов в минуту</w:t>
            </w:r>
          </w:p>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t>2. Самостоятельно изучать несложные учебные темы, осваивать решение некоторых видов поисковых задач, устанавливать межпредметные связи в учебных заданиях, пользоваться сформированным приемом выделения главного, передавать содержание учебного материала в графической форме, самостоятельно составлять логические схемы типовых ответов, уметь обобщать, систематизировать материал в пределах учебной темы</w:t>
            </w:r>
          </w:p>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t>3. Слушать лекцию учителя, доклад ученика, делать записи основных положений в виде плана, тезисов, конспекта, воспроизводить мысли в виде рецензии, аналитически воспринимать содержание и литературную форму своей речи</w:t>
            </w:r>
          </w:p>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lastRenderedPageBreak/>
              <w:t>4. Учиться работать с критической литературой, находить ее в каталогах, картотеке, систематически использовать научно-популярную литературу, совершенствовать методы работы с периодическими изданиями, овладевать методами и формами пропаганды произведений</w:t>
            </w:r>
          </w:p>
        </w:tc>
      </w:tr>
      <w:tr w:rsidR="009B1B17" w:rsidRPr="00FD6433" w:rsidTr="00573A7D">
        <w:tc>
          <w:tcPr>
            <w:tcW w:w="5000" w:type="pct"/>
            <w:gridSpan w:val="2"/>
            <w:tcBorders>
              <w:top w:val="single" w:sz="6" w:space="0" w:color="auto"/>
              <w:left w:val="single" w:sz="6" w:space="0" w:color="auto"/>
              <w:bottom w:val="single" w:sz="6" w:space="0" w:color="auto"/>
              <w:right w:val="single" w:sz="6" w:space="0" w:color="auto"/>
            </w:tcBorders>
          </w:tcPr>
          <w:p w:rsidR="009B1B17" w:rsidRPr="00FD6433" w:rsidRDefault="009B1B17" w:rsidP="00FD2B33">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lastRenderedPageBreak/>
              <w:t>Культура устной и письменной речи учащихся - показатель результатов обучения и самообразования учащихся</w:t>
            </w:r>
          </w:p>
        </w:tc>
      </w:tr>
      <w:tr w:rsidR="009B1B17" w:rsidRPr="00FD6433" w:rsidTr="00573A7D">
        <w:tc>
          <w:tcPr>
            <w:tcW w:w="2272" w:type="pct"/>
            <w:tcBorders>
              <w:top w:val="single" w:sz="6" w:space="0" w:color="auto"/>
              <w:left w:val="single" w:sz="6" w:space="0" w:color="auto"/>
              <w:bottom w:val="single" w:sz="6" w:space="0" w:color="auto"/>
              <w:right w:val="single" w:sz="6" w:space="0" w:color="auto"/>
            </w:tcBorders>
          </w:tcPr>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Отвечать на вопросы в соответствии с их характером. </w:t>
            </w:r>
            <w:proofErr w:type="gramStart"/>
            <w:r w:rsidRPr="00FD6433">
              <w:rPr>
                <w:rFonts w:ascii="Times New Roman" w:hAnsi="Times New Roman" w:cs="Times New Roman"/>
                <w:sz w:val="20"/>
                <w:szCs w:val="20"/>
              </w:rPr>
              <w:t>Уметь самостоятельно формулировать вопросы на применение знаний, учиться вести диалог в целях получения новой информации, владеть разными видами типовых ответов, связно излагать материал из различных источников, составлять характеристики, индивидуальные, групповые, сравнительные).</w:t>
            </w:r>
            <w:proofErr w:type="gramEnd"/>
            <w:r w:rsidRPr="00FD6433">
              <w:rPr>
                <w:rFonts w:ascii="Times New Roman" w:hAnsi="Times New Roman" w:cs="Times New Roman"/>
                <w:sz w:val="20"/>
                <w:szCs w:val="20"/>
              </w:rPr>
              <w:t xml:space="preserve"> Овладевать новыми видами письменных работ: рецензия на ответ ученика, план, тезисы, конспект, протокол, заявление. Темп письма 80-100 знаков в минуту</w:t>
            </w:r>
          </w:p>
        </w:tc>
        <w:tc>
          <w:tcPr>
            <w:tcW w:w="2728" w:type="pct"/>
            <w:tcBorders>
              <w:top w:val="single" w:sz="6" w:space="0" w:color="auto"/>
              <w:left w:val="single" w:sz="6" w:space="0" w:color="auto"/>
              <w:bottom w:val="single" w:sz="6" w:space="0" w:color="auto"/>
              <w:right w:val="single" w:sz="6" w:space="0" w:color="auto"/>
            </w:tcBorders>
          </w:tcPr>
          <w:p w:rsidR="009B1B17" w:rsidRPr="00FD6433" w:rsidRDefault="009B1B17" w:rsidP="00FD2B33">
            <w:pPr>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Отвечать на вопрос в соответствии с их характером и назначением, вести диалог в целях получения, уточнения, систематизации информации, связно излагать материал из нескольких </w:t>
            </w:r>
            <w:proofErr w:type="spellStart"/>
            <w:r w:rsidRPr="00FD6433">
              <w:rPr>
                <w:rFonts w:ascii="Times New Roman" w:hAnsi="Times New Roman" w:cs="Times New Roman"/>
                <w:sz w:val="20"/>
                <w:szCs w:val="20"/>
              </w:rPr>
              <w:t>источников</w:t>
            </w:r>
            <w:proofErr w:type="gramStart"/>
            <w:r w:rsidRPr="00FD6433">
              <w:rPr>
                <w:rFonts w:ascii="Times New Roman" w:hAnsi="Times New Roman" w:cs="Times New Roman"/>
                <w:sz w:val="20"/>
                <w:szCs w:val="20"/>
              </w:rPr>
              <w:t>.в</w:t>
            </w:r>
            <w:proofErr w:type="gramEnd"/>
            <w:r w:rsidRPr="00FD6433">
              <w:rPr>
                <w:rFonts w:ascii="Times New Roman" w:hAnsi="Times New Roman" w:cs="Times New Roman"/>
                <w:sz w:val="20"/>
                <w:szCs w:val="20"/>
              </w:rPr>
              <w:t>ключая</w:t>
            </w:r>
            <w:proofErr w:type="spellEnd"/>
            <w:r w:rsidRPr="00FD6433">
              <w:rPr>
                <w:rFonts w:ascii="Times New Roman" w:hAnsi="Times New Roman" w:cs="Times New Roman"/>
                <w:sz w:val="20"/>
                <w:szCs w:val="20"/>
              </w:rPr>
              <w:t xml:space="preserve"> и экранно-звуковые средства, по самостоятельно составленному плану, пользоваться свернутыми формами ответа, различать и обоснованно выбирать тип ответа. практически использовать следующие основные виды письменных работ: списывание (выписывание цитат), запись под диктовку, изложение, сочинение, план, тезисы, конспект, отзыв, рецензия на ответ, замет, объявление, протокол, заявление, автобиография, в рабочих записях пользоваться необходимым сокращением слов. Темп письма 100 знаков в минуту</w:t>
            </w:r>
          </w:p>
        </w:tc>
      </w:tr>
    </w:tbl>
    <w:p w:rsidR="009B1B17" w:rsidRPr="00FD6433" w:rsidRDefault="009B1B17" w:rsidP="00570979">
      <w:pPr>
        <w:spacing w:line="240" w:lineRule="auto"/>
        <w:ind w:firstLine="709"/>
        <w:rPr>
          <w:rStyle w:val="Zag11"/>
          <w:rFonts w:ascii="Times New Roman" w:eastAsia="@Arial Unicode MS" w:hAnsi="Times New Roman" w:cs="Times New Roman"/>
          <w:b/>
          <w:bCs/>
          <w:sz w:val="24"/>
          <w:szCs w:val="24"/>
        </w:rPr>
      </w:pPr>
    </w:p>
    <w:p w:rsidR="009B1B17" w:rsidRPr="00FD2B33" w:rsidRDefault="009B1B17" w:rsidP="00570979">
      <w:pPr>
        <w:spacing w:line="240" w:lineRule="auto"/>
        <w:ind w:firstLine="709"/>
        <w:rPr>
          <w:rFonts w:ascii="Times New Roman" w:hAnsi="Times New Roman" w:cs="Times New Roman"/>
          <w:b/>
          <w:bCs/>
          <w:snapToGrid w:val="0"/>
          <w:sz w:val="24"/>
          <w:szCs w:val="24"/>
        </w:rPr>
      </w:pPr>
      <w:r w:rsidRPr="00FD2B33">
        <w:rPr>
          <w:rFonts w:ascii="Times New Roman" w:hAnsi="Times New Roman" w:cs="Times New Roman"/>
          <w:b/>
          <w:bCs/>
          <w:snapToGrid w:val="0"/>
          <w:sz w:val="24"/>
          <w:szCs w:val="24"/>
        </w:rPr>
        <w:t xml:space="preserve">Требования к качеству обучения школьников </w:t>
      </w:r>
    </w:p>
    <w:p w:rsidR="009B1B17" w:rsidRPr="00FD2B33" w:rsidRDefault="009B1B17" w:rsidP="00570979">
      <w:pPr>
        <w:spacing w:line="240" w:lineRule="auto"/>
        <w:ind w:firstLine="709"/>
        <w:rPr>
          <w:rFonts w:ascii="Times New Roman" w:hAnsi="Times New Roman" w:cs="Times New Roman"/>
          <w:b/>
          <w:bCs/>
          <w:snapToGrid w:val="0"/>
          <w:sz w:val="24"/>
          <w:szCs w:val="24"/>
        </w:rPr>
      </w:pPr>
      <w:r w:rsidRPr="00FD2B33">
        <w:rPr>
          <w:rFonts w:ascii="Times New Roman" w:hAnsi="Times New Roman" w:cs="Times New Roman"/>
          <w:b/>
          <w:bCs/>
          <w:snapToGrid w:val="0"/>
          <w:sz w:val="24"/>
          <w:szCs w:val="24"/>
        </w:rPr>
        <w:t>с задержкой психического развития</w:t>
      </w:r>
    </w:p>
    <w:p w:rsidR="009B1B17" w:rsidRPr="00FD2B33" w:rsidRDefault="009B1B17" w:rsidP="00570979">
      <w:pPr>
        <w:spacing w:line="240" w:lineRule="auto"/>
        <w:ind w:firstLine="709"/>
        <w:rPr>
          <w:rFonts w:ascii="Times New Roman" w:hAnsi="Times New Roman" w:cs="Times New Roman"/>
          <w:snapToGrid w:val="0"/>
          <w:sz w:val="24"/>
          <w:szCs w:val="24"/>
        </w:rPr>
      </w:pPr>
      <w:r w:rsidRPr="00FD2B33">
        <w:rPr>
          <w:rFonts w:ascii="Times New Roman" w:hAnsi="Times New Roman" w:cs="Times New Roman"/>
          <w:snapToGrid w:val="0"/>
          <w:sz w:val="24"/>
          <w:szCs w:val="24"/>
        </w:rPr>
        <w:t xml:space="preserve">    Требования к уровню подготовки детей с ЗПР соответствуют требованиям, предъявляемым к учащимся общеобразовательной школы.</w:t>
      </w:r>
    </w:p>
    <w:p w:rsidR="009B1B17" w:rsidRPr="00FD2B33" w:rsidRDefault="009B1B17" w:rsidP="00570979">
      <w:pPr>
        <w:spacing w:line="240" w:lineRule="auto"/>
        <w:ind w:firstLine="709"/>
        <w:rPr>
          <w:rFonts w:ascii="Times New Roman" w:hAnsi="Times New Roman" w:cs="Times New Roman"/>
          <w:sz w:val="24"/>
          <w:szCs w:val="24"/>
        </w:rPr>
      </w:pPr>
      <w:r w:rsidRPr="00FD2B33">
        <w:rPr>
          <w:rFonts w:ascii="Times New Roman" w:hAnsi="Times New Roman" w:cs="Times New Roman"/>
          <w:snapToGrid w:val="0"/>
          <w:sz w:val="24"/>
          <w:szCs w:val="24"/>
        </w:rPr>
        <w:t xml:space="preserve"> При выполнении этих требований к обязательному уровню образования необходимо учитывать особенности развития детей с ЗПР, а также их возможности в овладении знаниями, умениями, навыками по каждому предмету.</w:t>
      </w:r>
      <w:r w:rsidRPr="00FD2B33">
        <w:rPr>
          <w:rFonts w:ascii="Times New Roman" w:hAnsi="Times New Roman" w:cs="Times New Roman"/>
          <w:sz w:val="24"/>
          <w:szCs w:val="24"/>
        </w:rPr>
        <w:t xml:space="preserve"> </w:t>
      </w:r>
    </w:p>
    <w:p w:rsidR="009B1B17" w:rsidRPr="00FD2B33" w:rsidRDefault="009B1B17" w:rsidP="00570979">
      <w:pPr>
        <w:spacing w:line="240" w:lineRule="auto"/>
        <w:ind w:firstLine="709"/>
        <w:rPr>
          <w:rFonts w:ascii="Times New Roman" w:hAnsi="Times New Roman" w:cs="Times New Roman"/>
          <w:sz w:val="24"/>
          <w:szCs w:val="24"/>
        </w:rPr>
      </w:pPr>
      <w:r w:rsidRPr="00FD2B33">
        <w:rPr>
          <w:rFonts w:ascii="Times New Roman" w:hAnsi="Times New Roman" w:cs="Times New Roman"/>
          <w:sz w:val="24"/>
          <w:szCs w:val="24"/>
        </w:rPr>
        <w:t xml:space="preserve">   Обучающиеся с ЗПР получают образование, сопоставимое по итоговым достижениям к моменту завершения школьного обучения с образованием сверстников без ограничений здоровья, при условии предоставления специальных образовательных услуг, учитывающих общие и дифференцированные особые образовательные потребности обучающихся с задержкой психического развития</w:t>
      </w:r>
    </w:p>
    <w:p w:rsidR="009B1B17" w:rsidRPr="00FD2B33" w:rsidRDefault="009B1B17" w:rsidP="00570979">
      <w:pPr>
        <w:spacing w:line="240" w:lineRule="auto"/>
        <w:ind w:firstLine="709"/>
        <w:rPr>
          <w:rFonts w:ascii="Times New Roman" w:hAnsi="Times New Roman" w:cs="Times New Roman"/>
          <w:sz w:val="24"/>
          <w:szCs w:val="24"/>
        </w:rPr>
      </w:pPr>
      <w:r w:rsidRPr="00FD2B33">
        <w:rPr>
          <w:rFonts w:ascii="Times New Roman" w:hAnsi="Times New Roman" w:cs="Times New Roman"/>
          <w:sz w:val="24"/>
          <w:szCs w:val="24"/>
        </w:rPr>
        <w:t xml:space="preserve">    Требования к уровню образования </w:t>
      </w:r>
      <w:proofErr w:type="gramStart"/>
      <w:r w:rsidRPr="00FD2B33">
        <w:rPr>
          <w:rFonts w:ascii="Times New Roman" w:hAnsi="Times New Roman" w:cs="Times New Roman"/>
          <w:sz w:val="24"/>
          <w:szCs w:val="24"/>
        </w:rPr>
        <w:t>обучающихся</w:t>
      </w:r>
      <w:proofErr w:type="gramEnd"/>
      <w:r w:rsidRPr="00FD2B33">
        <w:rPr>
          <w:rFonts w:ascii="Times New Roman" w:hAnsi="Times New Roman" w:cs="Times New Roman"/>
          <w:sz w:val="24"/>
          <w:szCs w:val="24"/>
        </w:rPr>
        <w:t xml:space="preserve"> данной категории соотносятся со стандартом  основного общего образования. Учитывая психофизиологические особенности обучающихся с ЗПР и тот факт, что основная масса обучающихся этой категории усваивают содержание адаптированной образовательной программы основного общего образования на минимальном или низком уровнях, то организация и проведение промежуточной и итоговой (государственной) аттестации требует специальных условий:</w:t>
      </w:r>
    </w:p>
    <w:p w:rsidR="009B1B17" w:rsidRPr="00FD2B33" w:rsidRDefault="009B1B17" w:rsidP="00570979">
      <w:pPr>
        <w:spacing w:line="240" w:lineRule="auto"/>
        <w:ind w:firstLine="709"/>
        <w:rPr>
          <w:rFonts w:ascii="Times New Roman" w:hAnsi="Times New Roman" w:cs="Times New Roman"/>
          <w:sz w:val="24"/>
          <w:szCs w:val="24"/>
        </w:rPr>
      </w:pPr>
      <w:r w:rsidRPr="00FD2B33">
        <w:rPr>
          <w:rFonts w:ascii="Times New Roman" w:hAnsi="Times New Roman" w:cs="Times New Roman"/>
          <w:sz w:val="24"/>
          <w:szCs w:val="24"/>
        </w:rPr>
        <w:t xml:space="preserve"> </w:t>
      </w:r>
      <w:proofErr w:type="gramStart"/>
      <w:r w:rsidRPr="00FD2B33">
        <w:rPr>
          <w:rFonts w:ascii="Times New Roman" w:hAnsi="Times New Roman" w:cs="Times New Roman"/>
          <w:sz w:val="24"/>
          <w:szCs w:val="24"/>
        </w:rPr>
        <w:t xml:space="preserve">-Необходима предварительная психологическая подготовка к обучающегося с задержкой психического развития к предстоящим промежуточной годовой аттестации и экзаменам. </w:t>
      </w:r>
      <w:proofErr w:type="gramEnd"/>
    </w:p>
    <w:p w:rsidR="009B1B17" w:rsidRPr="00FD2B33" w:rsidRDefault="009B1B17" w:rsidP="00570979">
      <w:pPr>
        <w:spacing w:line="240" w:lineRule="auto"/>
        <w:ind w:firstLine="709"/>
        <w:rPr>
          <w:rFonts w:ascii="Times New Roman" w:hAnsi="Times New Roman" w:cs="Times New Roman"/>
          <w:sz w:val="24"/>
          <w:szCs w:val="24"/>
        </w:rPr>
      </w:pPr>
      <w:r w:rsidRPr="00FD2B33">
        <w:rPr>
          <w:rFonts w:ascii="Times New Roman" w:hAnsi="Times New Roman" w:cs="Times New Roman"/>
          <w:sz w:val="24"/>
          <w:szCs w:val="24"/>
        </w:rPr>
        <w:t>- При проведении промежуточной (годовой) аттестации  по русскому языку и математике в письменной форме адаптируются требования к  контрольным работам, за 1-2 недели учителями должна проводиться предварительная подготовка к контрольной работе</w:t>
      </w:r>
      <w:proofErr w:type="gramStart"/>
      <w:r w:rsidRPr="00FD2B33">
        <w:rPr>
          <w:rFonts w:ascii="Times New Roman" w:hAnsi="Times New Roman" w:cs="Times New Roman"/>
          <w:sz w:val="24"/>
          <w:szCs w:val="24"/>
        </w:rPr>
        <w:t xml:space="preserve"> .</w:t>
      </w:r>
      <w:proofErr w:type="gramEnd"/>
    </w:p>
    <w:p w:rsidR="009B1B17" w:rsidRPr="00FD2B33" w:rsidRDefault="009B1B17" w:rsidP="00570979">
      <w:pPr>
        <w:spacing w:line="240" w:lineRule="auto"/>
        <w:ind w:firstLine="709"/>
        <w:rPr>
          <w:rFonts w:ascii="Times New Roman" w:hAnsi="Times New Roman" w:cs="Times New Roman"/>
          <w:sz w:val="24"/>
          <w:szCs w:val="24"/>
        </w:rPr>
      </w:pPr>
      <w:r w:rsidRPr="00FD2B33">
        <w:rPr>
          <w:rFonts w:ascii="Times New Roman" w:hAnsi="Times New Roman" w:cs="Times New Roman"/>
          <w:sz w:val="24"/>
          <w:szCs w:val="24"/>
        </w:rPr>
        <w:lastRenderedPageBreak/>
        <w:t xml:space="preserve">-В течение последнего года – полугода обучения с будущими выпускниками целесообразно проводить педагогически тренинги на материале предыдущей итоговой государственной аттестации. </w:t>
      </w:r>
    </w:p>
    <w:p w:rsidR="009B1B17" w:rsidRPr="00FD2B33" w:rsidRDefault="009B1B17" w:rsidP="00570979">
      <w:pPr>
        <w:spacing w:line="240" w:lineRule="auto"/>
        <w:ind w:firstLine="709"/>
        <w:rPr>
          <w:rFonts w:ascii="Times New Roman" w:hAnsi="Times New Roman" w:cs="Times New Roman"/>
          <w:sz w:val="24"/>
          <w:szCs w:val="24"/>
        </w:rPr>
      </w:pPr>
      <w:r w:rsidRPr="00FD2B33">
        <w:rPr>
          <w:rFonts w:ascii="Times New Roman" w:hAnsi="Times New Roman" w:cs="Times New Roman"/>
          <w:sz w:val="24"/>
          <w:szCs w:val="24"/>
        </w:rPr>
        <w:t>- В процессе проведения всех видов аттестации необходимо соблюдение щадящего режима:</w:t>
      </w:r>
    </w:p>
    <w:p w:rsidR="009B1B17" w:rsidRPr="00FD2B33" w:rsidRDefault="009B1B17" w:rsidP="00570979">
      <w:pPr>
        <w:spacing w:line="240" w:lineRule="auto"/>
        <w:ind w:firstLine="709"/>
        <w:rPr>
          <w:rFonts w:ascii="Times New Roman" w:hAnsi="Times New Roman" w:cs="Times New Roman"/>
          <w:sz w:val="24"/>
          <w:szCs w:val="24"/>
        </w:rPr>
      </w:pPr>
      <w:r w:rsidRPr="00FD2B33">
        <w:rPr>
          <w:rFonts w:ascii="Times New Roman" w:hAnsi="Times New Roman" w:cs="Times New Roman"/>
          <w:sz w:val="24"/>
          <w:szCs w:val="24"/>
        </w:rPr>
        <w:t xml:space="preserve"> </w:t>
      </w:r>
      <w:proofErr w:type="gramStart"/>
      <w:r w:rsidRPr="00FD2B33">
        <w:rPr>
          <w:rFonts w:ascii="Times New Roman" w:hAnsi="Times New Roman" w:cs="Times New Roman"/>
          <w:sz w:val="24"/>
          <w:szCs w:val="24"/>
        </w:rPr>
        <w:t xml:space="preserve">*Увеличение времени проведения итоговой (государственной) аттестации по сравнению с нормативным до полутора часов. </w:t>
      </w:r>
      <w:proofErr w:type="gramEnd"/>
    </w:p>
    <w:p w:rsidR="009B1B17" w:rsidRPr="00FD2B33" w:rsidRDefault="009B1B17" w:rsidP="00570979">
      <w:pPr>
        <w:spacing w:line="240" w:lineRule="auto"/>
        <w:ind w:firstLine="709"/>
        <w:rPr>
          <w:rFonts w:ascii="Times New Roman" w:hAnsi="Times New Roman" w:cs="Times New Roman"/>
          <w:sz w:val="24"/>
          <w:szCs w:val="24"/>
        </w:rPr>
      </w:pPr>
      <w:r w:rsidRPr="00FD2B33">
        <w:rPr>
          <w:rFonts w:ascii="Times New Roman" w:hAnsi="Times New Roman" w:cs="Times New Roman"/>
          <w:sz w:val="24"/>
          <w:szCs w:val="24"/>
        </w:rPr>
        <w:t xml:space="preserve">*ГИА должен проводиться в привычной для </w:t>
      </w:r>
      <w:proofErr w:type="gramStart"/>
      <w:r w:rsidRPr="00FD2B33">
        <w:rPr>
          <w:rFonts w:ascii="Times New Roman" w:hAnsi="Times New Roman" w:cs="Times New Roman"/>
          <w:sz w:val="24"/>
          <w:szCs w:val="24"/>
        </w:rPr>
        <w:t>обучающегося</w:t>
      </w:r>
      <w:proofErr w:type="gramEnd"/>
      <w:r w:rsidRPr="00FD2B33">
        <w:rPr>
          <w:rFonts w:ascii="Times New Roman" w:hAnsi="Times New Roman" w:cs="Times New Roman"/>
          <w:sz w:val="24"/>
          <w:szCs w:val="24"/>
        </w:rPr>
        <w:t xml:space="preserve"> с ЗПР обстановке: недопустимо переносить для этих выпускников экзамены в другие образовательные организации и привлекать незнакомых лиц к проведению экзаменов</w:t>
      </w:r>
      <w:r w:rsidR="00FD2B33">
        <w:rPr>
          <w:rFonts w:ascii="Times New Roman" w:hAnsi="Times New Roman" w:cs="Times New Roman"/>
          <w:sz w:val="24"/>
          <w:szCs w:val="24"/>
        </w:rPr>
        <w:t>.</w:t>
      </w:r>
    </w:p>
    <w:p w:rsidR="001754E8" w:rsidRDefault="001754E8" w:rsidP="00570979">
      <w:pPr>
        <w:spacing w:line="240" w:lineRule="auto"/>
        <w:rPr>
          <w:rFonts w:ascii="Times New Roman" w:hAnsi="Times New Roman" w:cs="Times New Roman"/>
          <w:b/>
          <w:bCs/>
          <w:color w:val="000000"/>
          <w:sz w:val="28"/>
          <w:szCs w:val="28"/>
        </w:rPr>
      </w:pPr>
    </w:p>
    <w:p w:rsidR="009B1B17" w:rsidRPr="001277C4" w:rsidRDefault="009B1B17" w:rsidP="001277C4">
      <w:pPr>
        <w:pStyle w:val="affa"/>
        <w:numPr>
          <w:ilvl w:val="1"/>
          <w:numId w:val="62"/>
        </w:numPr>
        <w:rPr>
          <w:rFonts w:ascii="Times New Roman" w:hAnsi="Times New Roman"/>
          <w:b/>
          <w:bCs/>
          <w:sz w:val="28"/>
          <w:szCs w:val="28"/>
        </w:rPr>
      </w:pPr>
      <w:r w:rsidRPr="001277C4">
        <w:rPr>
          <w:rFonts w:ascii="Times New Roman" w:hAnsi="Times New Roman"/>
          <w:b/>
          <w:bCs/>
          <w:color w:val="000000"/>
          <w:sz w:val="28"/>
          <w:szCs w:val="28"/>
        </w:rPr>
        <w:t xml:space="preserve">Система оценки достижения планируемых результатов освоения обучающимися  </w:t>
      </w:r>
      <w:r w:rsidRPr="001277C4">
        <w:rPr>
          <w:rFonts w:ascii="Times New Roman" w:hAnsi="Times New Roman"/>
          <w:b/>
          <w:bCs/>
          <w:sz w:val="28"/>
          <w:szCs w:val="28"/>
        </w:rPr>
        <w:t xml:space="preserve">АООП ООО </w:t>
      </w:r>
      <w:proofErr w:type="gramStart"/>
      <w:r w:rsidRPr="001277C4">
        <w:rPr>
          <w:rFonts w:ascii="Times New Roman" w:hAnsi="Times New Roman"/>
          <w:b/>
          <w:bCs/>
          <w:sz w:val="28"/>
          <w:szCs w:val="28"/>
        </w:rPr>
        <w:t>для</w:t>
      </w:r>
      <w:proofErr w:type="gramEnd"/>
      <w:r w:rsidRPr="001277C4">
        <w:rPr>
          <w:rFonts w:ascii="Times New Roman" w:hAnsi="Times New Roman"/>
          <w:b/>
          <w:bCs/>
          <w:sz w:val="28"/>
          <w:szCs w:val="28"/>
        </w:rPr>
        <w:t xml:space="preserve"> обучающихся с ЗПР</w:t>
      </w:r>
    </w:p>
    <w:p w:rsidR="009B1B17" w:rsidRPr="00FD6433" w:rsidRDefault="009B1B17" w:rsidP="00570979">
      <w:pPr>
        <w:pStyle w:val="11"/>
        <w:autoSpaceDE w:val="0"/>
        <w:autoSpaceDN w:val="0"/>
        <w:adjustRightInd w:val="0"/>
        <w:spacing w:line="240" w:lineRule="auto"/>
        <w:ind w:left="0" w:firstLine="709"/>
        <w:rPr>
          <w:rFonts w:ascii="Times New Roman" w:hAnsi="Times New Roman" w:cs="Times New Roman"/>
          <w:b/>
          <w:bCs/>
          <w:color w:val="000000"/>
          <w:sz w:val="28"/>
          <w:szCs w:val="28"/>
        </w:rPr>
      </w:pPr>
    </w:p>
    <w:p w:rsidR="009B1B17" w:rsidRPr="00FD6433" w:rsidRDefault="009B1B17" w:rsidP="00570979">
      <w:pPr>
        <w:pStyle w:val="11"/>
        <w:shd w:val="clear" w:color="auto" w:fill="FFFFFF"/>
        <w:spacing w:line="240" w:lineRule="auto"/>
        <w:ind w:left="0" w:firstLine="709"/>
        <w:rPr>
          <w:rFonts w:ascii="Times New Roman" w:hAnsi="Times New Roman" w:cs="Times New Roman"/>
          <w:b/>
          <w:bCs/>
          <w:sz w:val="24"/>
          <w:szCs w:val="24"/>
        </w:rPr>
      </w:pPr>
      <w:r w:rsidRPr="00FD6433">
        <w:rPr>
          <w:rFonts w:ascii="Times New Roman" w:hAnsi="Times New Roman" w:cs="Times New Roman"/>
          <w:b/>
          <w:bCs/>
          <w:sz w:val="24"/>
          <w:szCs w:val="24"/>
        </w:rPr>
        <w:t>Формы аттестации, контроля и учета достижений обучающихся</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Выполнение  стандартов образования контролируется путем организации текущей и промежуточной аттестации обучающихся, проводимой  в порядке, установленном образовательной организацией и государственной итоговой аттестации  в 9-х классах, проводимой  в порядке, установленном  государственными нормативными документами. Образовательное учреждение обеспечивает их выполнение.</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В рамках настоящей образовательной программы в образовательном учреждении  используются различные формы   аттестации учебных результатов и достижений </w:t>
      </w:r>
      <w:r w:rsidRPr="00FD6433">
        <w:rPr>
          <w:rStyle w:val="ac"/>
          <w:rFonts w:ascii="Times New Roman" w:hAnsi="Times New Roman"/>
          <w:b w:val="0"/>
          <w:bCs w:val="0"/>
          <w:sz w:val="24"/>
          <w:szCs w:val="24"/>
        </w:rPr>
        <w:t>обучающихся.</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Аттестация – это оценка качества усвоения обучающимся содержания  учебного  предмета на уровне, соответствующем требованиям федерального компонента  государственного образовательного стандарта по результатам проверок.</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b/>
          <w:bCs/>
          <w:sz w:val="24"/>
          <w:szCs w:val="24"/>
        </w:rPr>
        <w:t xml:space="preserve">       Целью аттестации является:</w:t>
      </w:r>
      <w:r w:rsidRPr="00FD6433">
        <w:rPr>
          <w:rFonts w:ascii="Times New Roman" w:hAnsi="Times New Roman" w:cs="Times New Roman"/>
          <w:sz w:val="24"/>
          <w:szCs w:val="24"/>
        </w:rPr>
        <w:t xml:space="preserve"> </w:t>
      </w:r>
    </w:p>
    <w:p w:rsidR="009B1B17" w:rsidRPr="00FD6433" w:rsidRDefault="009B1B17" w:rsidP="00570979">
      <w:pPr>
        <w:tabs>
          <w:tab w:val="left" w:pos="851"/>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-обеспечение социальной защиты обучающихся, соблюдение прав и свобод в части регламентации учебной загруженности в соответствии с </w:t>
      </w:r>
      <w:proofErr w:type="spellStart"/>
      <w:r w:rsidRPr="00FD6433">
        <w:rPr>
          <w:rFonts w:ascii="Times New Roman" w:hAnsi="Times New Roman" w:cs="Times New Roman"/>
          <w:sz w:val="24"/>
          <w:szCs w:val="24"/>
        </w:rPr>
        <w:t>СанПинами</w:t>
      </w:r>
      <w:proofErr w:type="spellEnd"/>
      <w:r w:rsidRPr="00FD6433">
        <w:rPr>
          <w:rFonts w:ascii="Times New Roman" w:hAnsi="Times New Roman" w:cs="Times New Roman"/>
          <w:sz w:val="24"/>
          <w:szCs w:val="24"/>
        </w:rPr>
        <w:t>, уважении их личности и человеческого достоинства;</w:t>
      </w:r>
    </w:p>
    <w:p w:rsidR="009B1B17" w:rsidRPr="00FD6433" w:rsidRDefault="009B1B17" w:rsidP="00570979">
      <w:pPr>
        <w:spacing w:line="240" w:lineRule="auto"/>
        <w:ind w:firstLine="709"/>
        <w:rPr>
          <w:rFonts w:ascii="Times New Roman" w:hAnsi="Times New Roman" w:cs="Times New Roman"/>
          <w:sz w:val="24"/>
          <w:szCs w:val="24"/>
          <w:lang w:eastAsia="en-US"/>
        </w:rPr>
      </w:pPr>
      <w:r w:rsidRPr="00FD6433">
        <w:rPr>
          <w:rFonts w:ascii="Times New Roman" w:hAnsi="Times New Roman" w:cs="Times New Roman"/>
          <w:sz w:val="24"/>
          <w:szCs w:val="24"/>
          <w:lang w:eastAsia="en-US"/>
        </w:rPr>
        <w:t xml:space="preserve">-установление фактического уровня теоретических знаний и практических умений и </w:t>
      </w:r>
      <w:proofErr w:type="gramStart"/>
      <w:r w:rsidRPr="00FD6433">
        <w:rPr>
          <w:rFonts w:ascii="Times New Roman" w:hAnsi="Times New Roman" w:cs="Times New Roman"/>
          <w:sz w:val="24"/>
          <w:szCs w:val="24"/>
          <w:lang w:eastAsia="en-US"/>
        </w:rPr>
        <w:t>навыков</w:t>
      </w:r>
      <w:proofErr w:type="gramEnd"/>
      <w:r w:rsidRPr="00FD6433">
        <w:rPr>
          <w:rFonts w:ascii="Times New Roman" w:hAnsi="Times New Roman" w:cs="Times New Roman"/>
          <w:sz w:val="24"/>
          <w:szCs w:val="24"/>
          <w:lang w:eastAsia="en-US"/>
        </w:rPr>
        <w:t xml:space="preserve"> обучающихся по предметам учебного плана; </w:t>
      </w:r>
    </w:p>
    <w:p w:rsidR="009B1B17" w:rsidRPr="00FD6433" w:rsidRDefault="009B1B17" w:rsidP="00570979">
      <w:pPr>
        <w:tabs>
          <w:tab w:val="left" w:pos="851"/>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соотнесение  фактического уровня теоретических знаний и  практических умений и </w:t>
      </w:r>
      <w:proofErr w:type="gramStart"/>
      <w:r w:rsidRPr="00FD6433">
        <w:rPr>
          <w:rFonts w:ascii="Times New Roman" w:hAnsi="Times New Roman" w:cs="Times New Roman"/>
          <w:sz w:val="24"/>
          <w:szCs w:val="24"/>
        </w:rPr>
        <w:t>навыков</w:t>
      </w:r>
      <w:proofErr w:type="gramEnd"/>
      <w:r w:rsidRPr="00FD6433">
        <w:rPr>
          <w:rFonts w:ascii="Times New Roman" w:hAnsi="Times New Roman" w:cs="Times New Roman"/>
          <w:sz w:val="24"/>
          <w:szCs w:val="24"/>
        </w:rPr>
        <w:t xml:space="preserve"> обучающихся с требованиями обязательного государственного стандарта;</w:t>
      </w:r>
    </w:p>
    <w:p w:rsidR="009B1B17" w:rsidRPr="00FD6433" w:rsidRDefault="009B1B17" w:rsidP="00570979">
      <w:pPr>
        <w:tabs>
          <w:tab w:val="left" w:pos="851"/>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proofErr w:type="gramStart"/>
      <w:r w:rsidRPr="00FD6433">
        <w:rPr>
          <w:rFonts w:ascii="Times New Roman" w:hAnsi="Times New Roman" w:cs="Times New Roman"/>
          <w:sz w:val="24"/>
          <w:szCs w:val="24"/>
        </w:rPr>
        <w:t>контроль за</w:t>
      </w:r>
      <w:proofErr w:type="gramEnd"/>
      <w:r w:rsidRPr="00FD6433">
        <w:rPr>
          <w:rFonts w:ascii="Times New Roman" w:hAnsi="Times New Roman" w:cs="Times New Roman"/>
          <w:sz w:val="24"/>
          <w:szCs w:val="24"/>
        </w:rPr>
        <w:t xml:space="preserve"> выполнением учебных программ </w:t>
      </w:r>
    </w:p>
    <w:p w:rsidR="009B1B17" w:rsidRPr="00FD6433" w:rsidRDefault="009B1B17" w:rsidP="00570979">
      <w:pPr>
        <w:tabs>
          <w:tab w:val="left" w:pos="851"/>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w:t>
      </w:r>
      <w:r w:rsidRPr="00FD6433">
        <w:rPr>
          <w:rFonts w:ascii="Times New Roman" w:hAnsi="Times New Roman" w:cs="Times New Roman"/>
          <w:b/>
          <w:bCs/>
          <w:sz w:val="24"/>
          <w:szCs w:val="24"/>
        </w:rPr>
        <w:t>Виды аттестации</w:t>
      </w:r>
      <w:r w:rsidRPr="00FD6433">
        <w:rPr>
          <w:rFonts w:ascii="Times New Roman" w:hAnsi="Times New Roman" w:cs="Times New Roman"/>
          <w:sz w:val="24"/>
          <w:szCs w:val="24"/>
        </w:rPr>
        <w:t>: текущая,  промежуточная, государственная итоговая (за курс основного общего).</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w:t>
      </w:r>
      <w:r w:rsidRPr="00FD6433">
        <w:rPr>
          <w:rFonts w:ascii="Times New Roman" w:hAnsi="Times New Roman" w:cs="Times New Roman"/>
          <w:b/>
          <w:bCs/>
          <w:sz w:val="24"/>
          <w:szCs w:val="24"/>
        </w:rPr>
        <w:t>Текущая аттестация</w:t>
      </w:r>
      <w:r w:rsidRPr="00FD6433">
        <w:rPr>
          <w:rFonts w:ascii="Times New Roman" w:hAnsi="Times New Roman" w:cs="Times New Roman"/>
          <w:sz w:val="24"/>
          <w:szCs w:val="24"/>
        </w:rPr>
        <w:t xml:space="preserve"> - это оценка качества усвоения содержания компонентов какой-либо части (темы) конкретного учебного предмета в процессе его изучения учащимися по результатам проверок.  </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Текущей аттестации подлежат все обучающиеся  5- 9  классов.  Текущая аттестация </w:t>
      </w:r>
      <w:r w:rsidR="00FD2B33">
        <w:rPr>
          <w:rFonts w:ascii="Times New Roman" w:hAnsi="Times New Roman" w:cs="Times New Roman"/>
          <w:sz w:val="24"/>
          <w:szCs w:val="24"/>
        </w:rPr>
        <w:t>об</w:t>
      </w:r>
      <w:r w:rsidRPr="00FD6433">
        <w:rPr>
          <w:rFonts w:ascii="Times New Roman" w:hAnsi="Times New Roman" w:cs="Times New Roman"/>
          <w:sz w:val="24"/>
          <w:szCs w:val="24"/>
        </w:rPr>
        <w:t>уча</w:t>
      </w:r>
      <w:r w:rsidR="00FD2B33">
        <w:rPr>
          <w:rFonts w:ascii="Times New Roman" w:hAnsi="Times New Roman" w:cs="Times New Roman"/>
          <w:sz w:val="24"/>
          <w:szCs w:val="24"/>
        </w:rPr>
        <w:t>ю</w:t>
      </w:r>
      <w:r w:rsidRPr="00FD6433">
        <w:rPr>
          <w:rFonts w:ascii="Times New Roman" w:hAnsi="Times New Roman" w:cs="Times New Roman"/>
          <w:sz w:val="24"/>
          <w:szCs w:val="24"/>
        </w:rPr>
        <w:t xml:space="preserve">щихся включает в себя поурочное оценивание  результатов знаний, умений и навыков. </w:t>
      </w:r>
      <w:r w:rsidRPr="00FD6433">
        <w:rPr>
          <w:rFonts w:ascii="Times New Roman" w:hAnsi="Times New Roman" w:cs="Times New Roman"/>
          <w:b/>
          <w:bCs/>
          <w:sz w:val="24"/>
          <w:szCs w:val="24"/>
        </w:rPr>
        <w:t xml:space="preserve">  </w:t>
      </w:r>
      <w:r w:rsidRPr="00FD6433">
        <w:rPr>
          <w:rFonts w:ascii="Times New Roman" w:hAnsi="Times New Roman" w:cs="Times New Roman"/>
          <w:sz w:val="24"/>
          <w:szCs w:val="24"/>
        </w:rPr>
        <w:t xml:space="preserve">К текущему контролю успеваемости относится  и тематический контроль. Тематический контроль проводится учителем по итогам прохождения темы или раздела, с целью систематического контроля уровня освоения учащимся тем, разделов, глав учебных программ за оцениваемый период, прочности формируемых предметных знаний и умений.   Текущий контроль успеваемости проводится учителем – предметником на текущих учебных занятиях в течение учебного года в соответствии с рабочей программой по предмету. Форму текущей аттестации определяет учитель с учетом </w:t>
      </w:r>
      <w:r w:rsidRPr="00FD6433">
        <w:rPr>
          <w:rFonts w:ascii="Times New Roman" w:hAnsi="Times New Roman" w:cs="Times New Roman"/>
          <w:sz w:val="24"/>
          <w:szCs w:val="24"/>
        </w:rPr>
        <w:lastRenderedPageBreak/>
        <w:t xml:space="preserve">контингента обучающихся, содержания учебного материала и используемых им образовательных технологий.  </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w:t>
      </w:r>
      <w:r w:rsidRPr="00FD6433">
        <w:rPr>
          <w:rFonts w:ascii="Times New Roman" w:hAnsi="Times New Roman" w:cs="Times New Roman"/>
          <w:b/>
          <w:bCs/>
          <w:sz w:val="24"/>
          <w:szCs w:val="24"/>
        </w:rPr>
        <w:t>Промежуточная  аттестация</w:t>
      </w:r>
      <w:r w:rsidRPr="00FD6433">
        <w:rPr>
          <w:rFonts w:ascii="Times New Roman" w:hAnsi="Times New Roman" w:cs="Times New Roman"/>
          <w:sz w:val="24"/>
          <w:szCs w:val="24"/>
        </w:rPr>
        <w:t xml:space="preserve"> - это оценка качества усвоения </w:t>
      </w:r>
      <w:proofErr w:type="gramStart"/>
      <w:r w:rsidRPr="00FD6433">
        <w:rPr>
          <w:rFonts w:ascii="Times New Roman" w:hAnsi="Times New Roman" w:cs="Times New Roman"/>
          <w:sz w:val="24"/>
          <w:szCs w:val="24"/>
        </w:rPr>
        <w:t>обучающимся</w:t>
      </w:r>
      <w:proofErr w:type="gramEnd"/>
      <w:r w:rsidRPr="00FD6433">
        <w:rPr>
          <w:rFonts w:ascii="Times New Roman" w:hAnsi="Times New Roman" w:cs="Times New Roman"/>
          <w:sz w:val="24"/>
          <w:szCs w:val="24"/>
        </w:rPr>
        <w:t xml:space="preserve"> всего объёма содержания учебного предмета за четверть, полугодие, год.  Промежуточная аттестация является формой контроля знаний учащихся 5–9-х классов, а также важным средством диагностики состояния образовательного процесса и основных результатов учебной деятельности школы за четверть, полугодие и учебный год</w:t>
      </w:r>
    </w:p>
    <w:p w:rsidR="009B1B17" w:rsidRPr="00FD6433" w:rsidRDefault="009B1B17" w:rsidP="00570979">
      <w:pPr>
        <w:pStyle w:val="aa"/>
        <w:spacing w:before="0" w:after="0"/>
        <w:ind w:firstLine="709"/>
        <w:rPr>
          <w:b/>
          <w:bCs/>
          <w:sz w:val="24"/>
          <w:szCs w:val="24"/>
        </w:rPr>
      </w:pPr>
      <w:r w:rsidRPr="00FD6433">
        <w:rPr>
          <w:b/>
          <w:bCs/>
          <w:sz w:val="24"/>
          <w:szCs w:val="24"/>
        </w:rPr>
        <w:t xml:space="preserve">        Промежуточная аттестация  подразделяется на:</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-аттестацию по итогам учебной четверти (четвертную аттестацию), проводимую в 5 – 9-х классах;</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-аттестацию по итогам учебного года (годовую аттестацию), проводимую в 5 – 9-х  классах</w:t>
      </w:r>
    </w:p>
    <w:p w:rsidR="001754E8" w:rsidRPr="00FD6433" w:rsidRDefault="001754E8" w:rsidP="00570979">
      <w:pPr>
        <w:spacing w:line="240" w:lineRule="auto"/>
        <w:rPr>
          <w:rFonts w:ascii="Times New Roman" w:hAnsi="Times New Roman" w:cs="Times New Roman"/>
          <w:b/>
          <w:bCs/>
          <w:sz w:val="24"/>
          <w:szCs w:val="24"/>
        </w:rPr>
      </w:pPr>
    </w:p>
    <w:p w:rsidR="009B1B17" w:rsidRPr="00FD6433" w:rsidRDefault="009B1B17" w:rsidP="00570979">
      <w:pPr>
        <w:spacing w:line="240" w:lineRule="auto"/>
        <w:ind w:firstLine="709"/>
        <w:rPr>
          <w:rFonts w:ascii="Times New Roman" w:hAnsi="Times New Roman" w:cs="Times New Roman"/>
          <w:b/>
          <w:bCs/>
          <w:sz w:val="24"/>
          <w:szCs w:val="24"/>
        </w:rPr>
      </w:pPr>
      <w:r w:rsidRPr="00FD6433">
        <w:rPr>
          <w:rFonts w:ascii="Times New Roman" w:hAnsi="Times New Roman" w:cs="Times New Roman"/>
          <w:b/>
          <w:bCs/>
          <w:sz w:val="24"/>
          <w:szCs w:val="24"/>
        </w:rPr>
        <w:t>Формы текущего контроля текущей и промежуточной аттестации обучающихся, способы учета их достижений</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688"/>
        <w:gridCol w:w="1746"/>
        <w:gridCol w:w="2211"/>
      </w:tblGrid>
      <w:tr w:rsidR="009B1B17" w:rsidRPr="00FD6433" w:rsidTr="00CE010B">
        <w:tc>
          <w:tcPr>
            <w:tcW w:w="2933" w:type="pct"/>
            <w:gridSpan w:val="2"/>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Обязательные формы</w:t>
            </w:r>
          </w:p>
        </w:tc>
        <w:tc>
          <w:tcPr>
            <w:tcW w:w="2067" w:type="pct"/>
            <w:gridSpan w:val="2"/>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Формы учета достижений</w:t>
            </w: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Текущий контроль</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Промежуточная аттестация</w:t>
            </w: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Урочная деятельность</w:t>
            </w: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Внеурочная деятельность</w:t>
            </w: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Контрольная работа, домашняя контрольная работа</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Итоговая контрольная работа</w:t>
            </w: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Ведение тетрадей для контрольных работ по предметам</w:t>
            </w: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Анализ внеурочной деятельности</w:t>
            </w: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Контрольный срез</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Контрольный диктант с грамматическим заданием</w:t>
            </w: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Ведение тетрадей для лабораторных работ по предметам</w:t>
            </w: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Участие в предметных олимпиадах</w:t>
            </w: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Контрольное списывание</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Итоговый тест</w:t>
            </w: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Ведение  тетрадей для классной и домашней работы</w:t>
            </w: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Участие в интеллектуальном конкурсе «Кенгуру»</w:t>
            </w: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Тест</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Анализ текущей успеваемости</w:t>
            </w: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Участие в интеллектуальном конкурсе «Русский медвежонок»</w:t>
            </w: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Контрольный диктант</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Портфолио</w:t>
            </w: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Творческие отчеты</w:t>
            </w: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Контрольный диктант с грамматическим заданием</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Портфолио</w:t>
            </w: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roofErr w:type="gramStart"/>
            <w:r w:rsidRPr="00FD6433">
              <w:rPr>
                <w:rFonts w:ascii="Times New Roman" w:hAnsi="Times New Roman" w:cs="Times New Roman"/>
                <w:sz w:val="20"/>
                <w:szCs w:val="20"/>
              </w:rPr>
              <w:t>Различного</w:t>
            </w:r>
            <w:proofErr w:type="gramEnd"/>
            <w:r w:rsidRPr="00FD6433">
              <w:rPr>
                <w:rFonts w:ascii="Times New Roman" w:hAnsi="Times New Roman" w:cs="Times New Roman"/>
                <w:sz w:val="20"/>
                <w:szCs w:val="20"/>
              </w:rPr>
              <w:t xml:space="preserve"> виды диктанты</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Сочинения - рассуждения</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Участие в выставках</w:t>
            </w: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Изложения с творческим заданием</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Участие </w:t>
            </w:r>
            <w:proofErr w:type="gramStart"/>
            <w:r w:rsidRPr="00FD6433">
              <w:rPr>
                <w:rFonts w:ascii="Times New Roman" w:hAnsi="Times New Roman" w:cs="Times New Roman"/>
                <w:sz w:val="20"/>
                <w:szCs w:val="20"/>
              </w:rPr>
              <w:t>фестивалях</w:t>
            </w:r>
            <w:proofErr w:type="gramEnd"/>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Анализ стихотворения</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Участие в  конкурсах</w:t>
            </w: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Проверка техники чтения</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Проверка вычислительных навыков</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Практическая работа</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Лабораторная работа</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Графические работы</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Собеседование</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Сдача нормативов по физической культуре</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Защита рефератов и проектов</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Зачет (устный письменный)</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Сообщения, доклад</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Самостоятельная работа</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Проверочная работа</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Индивидуальный, фронтальный устные опросы</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t>Написание и защита рефератов, проектов</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r>
      <w:tr w:rsidR="009B1B17" w:rsidRPr="00FD6433" w:rsidTr="00CE010B">
        <w:tc>
          <w:tcPr>
            <w:tcW w:w="2051"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r w:rsidRPr="00FD6433">
              <w:rPr>
                <w:rFonts w:ascii="Times New Roman" w:hAnsi="Times New Roman" w:cs="Times New Roman"/>
                <w:sz w:val="20"/>
                <w:szCs w:val="20"/>
              </w:rPr>
              <w:lastRenderedPageBreak/>
              <w:t>И др.</w:t>
            </w:r>
          </w:p>
        </w:tc>
        <w:tc>
          <w:tcPr>
            <w:tcW w:w="88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c>
          <w:tcPr>
            <w:tcW w:w="1156" w:type="pct"/>
            <w:tcBorders>
              <w:top w:val="single" w:sz="4" w:space="0" w:color="auto"/>
              <w:left w:val="single" w:sz="4" w:space="0" w:color="auto"/>
              <w:bottom w:val="single" w:sz="4" w:space="0" w:color="auto"/>
              <w:right w:val="single" w:sz="4" w:space="0" w:color="auto"/>
            </w:tcBorders>
          </w:tcPr>
          <w:p w:rsidR="009B1B17" w:rsidRPr="00FD6433" w:rsidRDefault="009B1B17" w:rsidP="00570979">
            <w:pPr>
              <w:suppressAutoHyphens/>
              <w:spacing w:line="240" w:lineRule="auto"/>
              <w:rPr>
                <w:rFonts w:ascii="Times New Roman" w:hAnsi="Times New Roman" w:cs="Times New Roman"/>
                <w:sz w:val="20"/>
                <w:szCs w:val="20"/>
              </w:rPr>
            </w:pPr>
          </w:p>
        </w:tc>
      </w:tr>
    </w:tbl>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Как  формы  контроля используются:</w:t>
      </w:r>
    </w:p>
    <w:p w:rsidR="009B1B17" w:rsidRPr="00FD6433" w:rsidRDefault="009B1B17" w:rsidP="00570979">
      <w:pPr>
        <w:tabs>
          <w:tab w:val="left" w:pos="720"/>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анализ внеурочной активности обучающихся (участие в школьных, районных олимпиадах и конкурсах, спортивных мероприятиях и т.д.);</w:t>
      </w:r>
    </w:p>
    <w:p w:rsidR="009B1B17" w:rsidRPr="00FD6433" w:rsidRDefault="009B1B17" w:rsidP="00570979">
      <w:pPr>
        <w:tabs>
          <w:tab w:val="left" w:pos="720"/>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-диагностика развития личности </w:t>
      </w:r>
      <w:proofErr w:type="gramStart"/>
      <w:r w:rsidRPr="00FD6433">
        <w:rPr>
          <w:rFonts w:ascii="Times New Roman" w:hAnsi="Times New Roman" w:cs="Times New Roman"/>
          <w:sz w:val="24"/>
          <w:szCs w:val="24"/>
        </w:rPr>
        <w:t>обучающихся</w:t>
      </w:r>
      <w:proofErr w:type="gramEnd"/>
      <w:r w:rsidRPr="00FD6433">
        <w:rPr>
          <w:rFonts w:ascii="Times New Roman" w:hAnsi="Times New Roman" w:cs="Times New Roman"/>
          <w:sz w:val="24"/>
          <w:szCs w:val="24"/>
        </w:rPr>
        <w:t xml:space="preserve"> (развитие познавательной активности;     </w:t>
      </w:r>
    </w:p>
    <w:p w:rsidR="009B1B17" w:rsidRPr="00FD6433" w:rsidRDefault="009B1B17" w:rsidP="00570979">
      <w:pPr>
        <w:tabs>
          <w:tab w:val="left" w:pos="720"/>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-сформированность навыков учебной деятельности, развитие  коммуникативных умений и др.)</w:t>
      </w:r>
    </w:p>
    <w:p w:rsidR="009B1B17" w:rsidRPr="00FD6433" w:rsidRDefault="009B1B17" w:rsidP="00570979">
      <w:pPr>
        <w:suppressAutoHyphen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На основании статьи 58 Федерального  закона Российской Федерации от 29 декабря 2012 г. N 273-ФЗ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Успешное прохождение обучающимися   промежуточной годовой аттестации является основанием для перевода в следующий класс и допуска </w:t>
      </w:r>
      <w:r w:rsidR="00570979">
        <w:rPr>
          <w:rFonts w:ascii="Times New Roman" w:hAnsi="Times New Roman" w:cs="Times New Roman"/>
          <w:sz w:val="24"/>
          <w:szCs w:val="24"/>
        </w:rPr>
        <w:t>об</w:t>
      </w:r>
      <w:r w:rsidRPr="00FD6433">
        <w:rPr>
          <w:rFonts w:ascii="Times New Roman" w:hAnsi="Times New Roman" w:cs="Times New Roman"/>
          <w:sz w:val="24"/>
          <w:szCs w:val="24"/>
        </w:rPr>
        <w:t>уча</w:t>
      </w:r>
      <w:r w:rsidR="00570979">
        <w:rPr>
          <w:rFonts w:ascii="Times New Roman" w:hAnsi="Times New Roman" w:cs="Times New Roman"/>
          <w:sz w:val="24"/>
          <w:szCs w:val="24"/>
        </w:rPr>
        <w:t>ю</w:t>
      </w:r>
      <w:r w:rsidRPr="00FD6433">
        <w:rPr>
          <w:rFonts w:ascii="Times New Roman" w:hAnsi="Times New Roman" w:cs="Times New Roman"/>
          <w:sz w:val="24"/>
          <w:szCs w:val="24"/>
        </w:rPr>
        <w:t xml:space="preserve">щихся 9-х  классов к государственной итоговой аттестации. Решения по данным вопросам принимаются педагогическим советом школы. </w:t>
      </w:r>
    </w:p>
    <w:p w:rsidR="009B1B17" w:rsidRPr="00FD6433" w:rsidRDefault="009B1B17" w:rsidP="00570979">
      <w:pPr>
        <w:spacing w:line="240" w:lineRule="auto"/>
        <w:ind w:firstLine="709"/>
        <w:rPr>
          <w:rFonts w:ascii="Times New Roman" w:hAnsi="Times New Roman" w:cs="Times New Roman"/>
          <w:color w:val="333333"/>
          <w:sz w:val="24"/>
          <w:szCs w:val="24"/>
        </w:rPr>
      </w:pPr>
      <w:r w:rsidRPr="00FD6433">
        <w:rPr>
          <w:rFonts w:ascii="Times New Roman" w:hAnsi="Times New Roman" w:cs="Times New Roman"/>
          <w:sz w:val="24"/>
          <w:szCs w:val="24"/>
        </w:rPr>
        <w:t xml:space="preserve">      </w:t>
      </w:r>
      <w:r w:rsidRPr="00FD6433">
        <w:rPr>
          <w:rFonts w:ascii="Times New Roman" w:hAnsi="Times New Roman" w:cs="Times New Roman"/>
          <w:b/>
          <w:bCs/>
          <w:sz w:val="24"/>
          <w:szCs w:val="24"/>
        </w:rPr>
        <w:t>Промежуточная аттестация</w:t>
      </w:r>
      <w:r w:rsidRPr="00FD6433">
        <w:rPr>
          <w:rFonts w:ascii="Times New Roman" w:hAnsi="Times New Roman" w:cs="Times New Roman"/>
          <w:sz w:val="24"/>
          <w:szCs w:val="24"/>
        </w:rPr>
        <w:t xml:space="preserve"> осуществляется по четвертям, полугодиям  и итоговая в конце учебного года.</w:t>
      </w:r>
      <w:r w:rsidRPr="00FD6433">
        <w:rPr>
          <w:rFonts w:ascii="Times New Roman" w:hAnsi="Times New Roman" w:cs="Times New Roman"/>
          <w:spacing w:val="-1"/>
          <w:sz w:val="24"/>
          <w:szCs w:val="24"/>
        </w:rPr>
        <w:t xml:space="preserve"> </w:t>
      </w:r>
      <w:r w:rsidRPr="00FD6433">
        <w:rPr>
          <w:rFonts w:ascii="Times New Roman" w:hAnsi="Times New Roman" w:cs="Times New Roman"/>
          <w:sz w:val="24"/>
          <w:szCs w:val="24"/>
        </w:rPr>
        <w:t xml:space="preserve">Промежуточную годовую аттестацию в обязательном порядке проходят </w:t>
      </w:r>
      <w:proofErr w:type="gramStart"/>
      <w:r w:rsidRPr="00FD6433">
        <w:rPr>
          <w:rFonts w:ascii="Times New Roman" w:hAnsi="Times New Roman" w:cs="Times New Roman"/>
          <w:sz w:val="24"/>
          <w:szCs w:val="24"/>
        </w:rPr>
        <w:t>обучающиеся</w:t>
      </w:r>
      <w:proofErr w:type="gramEnd"/>
      <w:r w:rsidRPr="00FD6433">
        <w:rPr>
          <w:rFonts w:ascii="Times New Roman" w:hAnsi="Times New Roman" w:cs="Times New Roman"/>
          <w:sz w:val="24"/>
          <w:szCs w:val="24"/>
        </w:rPr>
        <w:t xml:space="preserve">  всех переводных 5-8 классов.</w:t>
      </w:r>
      <w:r w:rsidRPr="00FD6433">
        <w:rPr>
          <w:rFonts w:ascii="Times New Roman" w:hAnsi="Times New Roman" w:cs="Times New Roman"/>
          <w:color w:val="333333"/>
          <w:sz w:val="24"/>
          <w:szCs w:val="24"/>
        </w:rPr>
        <w:t xml:space="preserve"> </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Освоение образовательной программы основного общего образования завершается обязательной государственной итоговой аттестацией.</w:t>
      </w:r>
    </w:p>
    <w:p w:rsidR="009B1B17" w:rsidRPr="00FD6433" w:rsidRDefault="009B1B17"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w:t>
      </w:r>
      <w:r w:rsidRPr="00FD6433">
        <w:rPr>
          <w:rFonts w:ascii="Times New Roman" w:hAnsi="Times New Roman" w:cs="Times New Roman"/>
          <w:b/>
          <w:bCs/>
          <w:sz w:val="24"/>
          <w:szCs w:val="24"/>
        </w:rPr>
        <w:t>Государственная итоговая аттестация</w:t>
      </w:r>
      <w:r w:rsidRPr="00FD6433">
        <w:rPr>
          <w:rFonts w:ascii="Times New Roman" w:hAnsi="Times New Roman" w:cs="Times New Roman"/>
          <w:sz w:val="24"/>
          <w:szCs w:val="24"/>
        </w:rPr>
        <w:t xml:space="preserve"> - это оценка знаний выпускников по данному предмету по завершении основного общего образования – для определения соответствия их знаний требованиям федерального компонента государственного образовательного стандарта. Порядок, цели и задачи государственной итоговой аттестации определяются на основе соответствующих государственных нормативных документов. Образовательное учреждение обеспечивает их выполнение. </w:t>
      </w:r>
    </w:p>
    <w:p w:rsidR="009B1B17" w:rsidRPr="00FD6433" w:rsidRDefault="009B1B17" w:rsidP="00570979">
      <w:pPr>
        <w:spacing w:line="240" w:lineRule="auto"/>
        <w:ind w:firstLine="709"/>
        <w:rPr>
          <w:rFonts w:ascii="Times New Roman" w:hAnsi="Times New Roman" w:cs="Times New Roman"/>
          <w:sz w:val="24"/>
          <w:szCs w:val="24"/>
        </w:rPr>
      </w:pPr>
    </w:p>
    <w:p w:rsidR="00A45113" w:rsidRPr="00FD6433" w:rsidRDefault="00A45113" w:rsidP="00570979">
      <w:pPr>
        <w:pStyle w:val="11"/>
        <w:spacing w:line="240" w:lineRule="auto"/>
        <w:ind w:left="0" w:firstLine="709"/>
        <w:rPr>
          <w:rStyle w:val="ac"/>
          <w:rFonts w:ascii="Times New Roman" w:hAnsi="Times New Roman"/>
          <w:b w:val="0"/>
          <w:bCs w:val="0"/>
          <w:sz w:val="24"/>
          <w:szCs w:val="24"/>
        </w:rPr>
      </w:pPr>
      <w:r w:rsidRPr="00FD6433">
        <w:rPr>
          <w:rStyle w:val="ac"/>
          <w:rFonts w:ascii="Times New Roman" w:hAnsi="Times New Roman"/>
          <w:sz w:val="24"/>
          <w:szCs w:val="24"/>
        </w:rPr>
        <w:t>Система   оценивания  и  контроль  усвоения  знаний  обучающихся</w:t>
      </w:r>
    </w:p>
    <w:p w:rsidR="00A45113" w:rsidRPr="00FD6433" w:rsidRDefault="00A45113" w:rsidP="00570979">
      <w:pPr>
        <w:pStyle w:val="11"/>
        <w:spacing w:line="240" w:lineRule="auto"/>
        <w:ind w:left="0" w:firstLine="709"/>
        <w:rPr>
          <w:rFonts w:ascii="Times New Roman" w:hAnsi="Times New Roman" w:cs="Times New Roman"/>
          <w:sz w:val="24"/>
          <w:szCs w:val="24"/>
        </w:rPr>
      </w:pPr>
    </w:p>
    <w:p w:rsidR="00A45113" w:rsidRPr="00FD2B33" w:rsidRDefault="00A45113" w:rsidP="00570979">
      <w:pPr>
        <w:tabs>
          <w:tab w:val="left" w:pos="709"/>
        </w:tabs>
        <w:spacing w:line="240" w:lineRule="auto"/>
        <w:ind w:firstLine="709"/>
        <w:rPr>
          <w:rFonts w:ascii="Times New Roman" w:hAnsi="Times New Roman" w:cs="Times New Roman"/>
          <w:sz w:val="24"/>
          <w:szCs w:val="24"/>
        </w:rPr>
      </w:pPr>
      <w:r w:rsidRPr="00FD2B33">
        <w:rPr>
          <w:rFonts w:ascii="Times New Roman" w:hAnsi="Times New Roman" w:cs="Times New Roman"/>
          <w:sz w:val="24"/>
          <w:szCs w:val="24"/>
        </w:rPr>
        <w:t xml:space="preserve">       Система оценки достижения планируемых результатов освоения </w:t>
      </w:r>
      <w:r w:rsidRPr="00FD2B33">
        <w:rPr>
          <w:rFonts w:ascii="Times New Roman" w:hAnsi="Times New Roman" w:cs="Times New Roman"/>
          <w:bCs/>
          <w:sz w:val="24"/>
          <w:szCs w:val="24"/>
        </w:rPr>
        <w:t xml:space="preserve"> АООП ООО для обучающихся с ЗПР</w:t>
      </w:r>
      <w:r w:rsidRPr="00FD2B33">
        <w:rPr>
          <w:rFonts w:ascii="Times New Roman" w:hAnsi="Times New Roman" w:cs="Times New Roman"/>
          <w:sz w:val="24"/>
          <w:szCs w:val="24"/>
        </w:rPr>
        <w:t xml:space="preserve"> представляет собой один из инструментов реализации требований Стандарта к результатам освоения образовательной программы, направленный на обеспечение качества образования</w:t>
      </w:r>
      <w:r w:rsidRPr="00FD2B33">
        <w:rPr>
          <w:rFonts w:ascii="Times New Roman" w:hAnsi="Times New Roman" w:cs="Times New Roman"/>
          <w:i/>
          <w:iCs/>
          <w:sz w:val="24"/>
          <w:szCs w:val="24"/>
        </w:rPr>
        <w:t xml:space="preserve">, </w:t>
      </w:r>
      <w:r w:rsidRPr="00FD2B33">
        <w:rPr>
          <w:rFonts w:ascii="Times New Roman" w:hAnsi="Times New Roman" w:cs="Times New Roman"/>
          <w:sz w:val="24"/>
          <w:szCs w:val="24"/>
        </w:rPr>
        <w:t>что</w:t>
      </w:r>
      <w:r w:rsidRPr="00FD2B33">
        <w:rPr>
          <w:rFonts w:ascii="Times New Roman" w:hAnsi="Times New Roman" w:cs="Times New Roman"/>
          <w:i/>
          <w:iCs/>
          <w:sz w:val="24"/>
          <w:szCs w:val="24"/>
        </w:rPr>
        <w:t xml:space="preserve"> </w:t>
      </w:r>
      <w:r w:rsidRPr="00FD2B33">
        <w:rPr>
          <w:rFonts w:ascii="Times New Roman" w:hAnsi="Times New Roman" w:cs="Times New Roman"/>
          <w:sz w:val="24"/>
          <w:szCs w:val="24"/>
        </w:rPr>
        <w:t>предполагает вовлечённость в оценочную деятельность как педагогов, так и обучающихся.</w:t>
      </w:r>
    </w:p>
    <w:p w:rsidR="00A45113" w:rsidRPr="00FD2B33" w:rsidRDefault="00A45113" w:rsidP="00570979">
      <w:pPr>
        <w:spacing w:line="240" w:lineRule="auto"/>
        <w:ind w:firstLine="709"/>
        <w:rPr>
          <w:rFonts w:ascii="Times New Roman" w:hAnsi="Times New Roman" w:cs="Times New Roman"/>
          <w:sz w:val="24"/>
          <w:szCs w:val="24"/>
        </w:rPr>
      </w:pPr>
      <w:r w:rsidRPr="00FD2B33">
        <w:rPr>
          <w:rFonts w:ascii="Times New Roman" w:hAnsi="Times New Roman" w:cs="Times New Roman"/>
          <w:sz w:val="24"/>
          <w:szCs w:val="24"/>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D2B33">
        <w:rPr>
          <w:rFonts w:ascii="Times New Roman" w:hAnsi="Times New Roman" w:cs="Times New Roman"/>
          <w:bCs/>
          <w:sz w:val="24"/>
          <w:szCs w:val="24"/>
        </w:rPr>
        <w:t>функциями</w:t>
      </w:r>
      <w:r w:rsidRPr="00FD2B33">
        <w:rPr>
          <w:rFonts w:ascii="Times New Roman" w:hAnsi="Times New Roman" w:cs="Times New Roman"/>
          <w:sz w:val="24"/>
          <w:szCs w:val="24"/>
        </w:rPr>
        <w:t xml:space="preserve"> являются </w:t>
      </w:r>
      <w:r w:rsidRPr="00FD2B33">
        <w:rPr>
          <w:rFonts w:ascii="Times New Roman" w:hAnsi="Times New Roman" w:cs="Times New Roman"/>
          <w:bCs/>
          <w:iCs/>
          <w:sz w:val="24"/>
          <w:szCs w:val="24"/>
        </w:rPr>
        <w:t>ориентация образовательного процесса</w:t>
      </w:r>
      <w:r w:rsidRPr="00FD2B33">
        <w:rPr>
          <w:rFonts w:ascii="Times New Roman" w:hAnsi="Times New Roman" w:cs="Times New Roman"/>
          <w:sz w:val="24"/>
          <w:szCs w:val="24"/>
        </w:rPr>
        <w:t xml:space="preserve"> на достижение планируемых результатов освоения образовательной программы и обеспечение эффективной </w:t>
      </w:r>
      <w:r w:rsidRPr="00FD2B33">
        <w:rPr>
          <w:rFonts w:ascii="Times New Roman" w:hAnsi="Times New Roman" w:cs="Times New Roman"/>
          <w:bCs/>
          <w:iCs/>
          <w:sz w:val="24"/>
          <w:szCs w:val="24"/>
        </w:rPr>
        <w:t>обратной связи</w:t>
      </w:r>
      <w:r w:rsidRPr="00FD2B33">
        <w:rPr>
          <w:rFonts w:ascii="Times New Roman" w:hAnsi="Times New Roman" w:cs="Times New Roman"/>
          <w:sz w:val="24"/>
          <w:szCs w:val="24"/>
        </w:rPr>
        <w:t xml:space="preserve">, позволяющей осуществлять </w:t>
      </w:r>
      <w:r w:rsidRPr="00FD2B33">
        <w:rPr>
          <w:rFonts w:ascii="Times New Roman" w:hAnsi="Times New Roman" w:cs="Times New Roman"/>
          <w:bCs/>
          <w:iCs/>
          <w:sz w:val="24"/>
          <w:szCs w:val="24"/>
        </w:rPr>
        <w:t>управление образовательным процессом.</w:t>
      </w:r>
    </w:p>
    <w:p w:rsidR="00A45113" w:rsidRPr="00FD2B33" w:rsidRDefault="00A45113" w:rsidP="00570979">
      <w:pPr>
        <w:spacing w:line="240" w:lineRule="auto"/>
        <w:ind w:firstLine="709"/>
        <w:rPr>
          <w:rFonts w:ascii="Times New Roman" w:hAnsi="Times New Roman" w:cs="Times New Roman"/>
          <w:sz w:val="24"/>
          <w:szCs w:val="24"/>
        </w:rPr>
      </w:pPr>
      <w:r w:rsidRPr="00FD2B33">
        <w:rPr>
          <w:rFonts w:ascii="Times New Roman" w:hAnsi="Times New Roman" w:cs="Times New Roman"/>
          <w:sz w:val="24"/>
          <w:szCs w:val="24"/>
        </w:rPr>
        <w:t xml:space="preserve">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A45113" w:rsidRPr="00FD2B33" w:rsidRDefault="00A45113" w:rsidP="00570979">
      <w:pPr>
        <w:pStyle w:val="dash041e0431044b0447043d044b0439"/>
        <w:ind w:firstLine="709"/>
        <w:rPr>
          <w:rStyle w:val="dash041e0431044b0447043d044b0439char1"/>
          <w:rFonts w:cs="Times New Roman"/>
        </w:rPr>
      </w:pPr>
      <w:r w:rsidRPr="00FD2B33">
        <w:rPr>
          <w:rFonts w:ascii="Times New Roman" w:hAnsi="Times New Roman" w:cs="Times New Roman"/>
        </w:rPr>
        <w:t xml:space="preserve">       Основным</w:t>
      </w:r>
      <w:r w:rsidRPr="00FD2B33">
        <w:rPr>
          <w:rFonts w:ascii="Times New Roman" w:hAnsi="Times New Roman" w:cs="Times New Roman"/>
          <w:b/>
          <w:bCs/>
        </w:rPr>
        <w:t xml:space="preserve"> объектом системы оценки</w:t>
      </w:r>
      <w:r w:rsidRPr="00FD2B33">
        <w:rPr>
          <w:rFonts w:ascii="Times New Roman" w:hAnsi="Times New Roman" w:cs="Times New Roman"/>
        </w:rPr>
        <w:t xml:space="preserve"> результатов образования</w:t>
      </w:r>
      <w:r w:rsidRPr="00FD2B33">
        <w:rPr>
          <w:rFonts w:ascii="Times New Roman" w:hAnsi="Times New Roman" w:cs="Times New Roman"/>
          <w:b/>
          <w:bCs/>
        </w:rPr>
        <w:t xml:space="preserve"> </w:t>
      </w:r>
      <w:r w:rsidRPr="00FD2B33">
        <w:rPr>
          <w:rFonts w:ascii="Times New Roman" w:hAnsi="Times New Roman" w:cs="Times New Roman"/>
        </w:rPr>
        <w:t>выступают</w:t>
      </w:r>
      <w:r w:rsidRPr="00FD2B33">
        <w:rPr>
          <w:rFonts w:ascii="Times New Roman" w:hAnsi="Times New Roman" w:cs="Times New Roman"/>
          <w:b/>
          <w:bCs/>
        </w:rPr>
        <w:t xml:space="preserve"> </w:t>
      </w:r>
      <w:r w:rsidRPr="00FD2B33">
        <w:rPr>
          <w:rFonts w:ascii="Times New Roman" w:hAnsi="Times New Roman" w:cs="Times New Roman"/>
        </w:rPr>
        <w:t xml:space="preserve">требования Стандарта, которые конкретизируются в планируемых результатах освоения </w:t>
      </w:r>
      <w:proofErr w:type="gramStart"/>
      <w:r w:rsidRPr="00FD2B33">
        <w:rPr>
          <w:rFonts w:ascii="Times New Roman" w:hAnsi="Times New Roman" w:cs="Times New Roman"/>
        </w:rPr>
        <w:t>обучающимися</w:t>
      </w:r>
      <w:proofErr w:type="gramEnd"/>
      <w:r w:rsidRPr="00FD2B33">
        <w:rPr>
          <w:rFonts w:ascii="Times New Roman" w:hAnsi="Times New Roman" w:cs="Times New Roman"/>
        </w:rPr>
        <w:t xml:space="preserve"> образовательной программы.  </w:t>
      </w:r>
      <w:r w:rsidRPr="00FD2B33">
        <w:rPr>
          <w:rStyle w:val="dash041e0431044b0447043d044b0439char1"/>
          <w:rFonts w:cs="Times New Roman"/>
        </w:rPr>
        <w:t xml:space="preserve">Итоговая оценка результатов освоения </w:t>
      </w:r>
      <w:r w:rsidRPr="00FD2B33">
        <w:rPr>
          <w:rFonts w:ascii="Times New Roman" w:hAnsi="Times New Roman" w:cs="Times New Roman"/>
        </w:rPr>
        <w:lastRenderedPageBreak/>
        <w:t xml:space="preserve">образовательной программы </w:t>
      </w:r>
      <w:r w:rsidRPr="00FD2B33">
        <w:rPr>
          <w:rStyle w:val="dash041e0431044b0447043d044b0439char1"/>
          <w:rFonts w:cs="Times New Roman"/>
        </w:rPr>
        <w:t xml:space="preserve"> определяется по результатам промежуточной и итоговой аттестации обучающихся.</w:t>
      </w:r>
    </w:p>
    <w:p w:rsidR="00A45113" w:rsidRPr="00FD2B33" w:rsidRDefault="00A45113" w:rsidP="00570979">
      <w:pPr>
        <w:pStyle w:val="dash041e0431044b0447043d044b0439"/>
        <w:ind w:firstLine="709"/>
        <w:rPr>
          <w:rStyle w:val="dash041e0431044b0447043d044b0439char1"/>
          <w:rFonts w:cs="Times New Roman"/>
        </w:rPr>
      </w:pPr>
      <w:r w:rsidRPr="00FD2B33">
        <w:rPr>
          <w:rStyle w:val="dash041e0431044b0447043d044b0439char1"/>
          <w:rFonts w:cs="Times New Roman"/>
        </w:rPr>
        <w:t xml:space="preserve">     </w:t>
      </w:r>
      <w:r w:rsidRPr="00FD2B33">
        <w:rPr>
          <w:rStyle w:val="24"/>
          <w:rFonts w:ascii="Times New Roman" w:hAnsi="Times New Roman"/>
        </w:rPr>
        <w:t xml:space="preserve"> </w:t>
      </w:r>
      <w:r w:rsidRPr="00FD2B33">
        <w:rPr>
          <w:rStyle w:val="dash041e0431044b0447043d044b0439char1"/>
          <w:rFonts w:cs="Times New Roman"/>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w:t>
      </w:r>
      <w:r w:rsidRPr="00FD2B33">
        <w:rPr>
          <w:rStyle w:val="dash041e0431044b0447043d044b0439char1"/>
          <w:rFonts w:cs="Times New Roman"/>
          <w:color w:val="0000FF"/>
        </w:rPr>
        <w:t xml:space="preserve"> </w:t>
      </w:r>
      <w:r w:rsidRPr="00FD2B33">
        <w:rPr>
          <w:rStyle w:val="dash041e0431044b0447043d044b0439char1"/>
          <w:rFonts w:cs="Times New Roman"/>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FD2B33">
        <w:rPr>
          <w:rStyle w:val="dash041e0431044b0447043d044b0439char1"/>
          <w:rFonts w:cs="Times New Roman"/>
          <w:bCs/>
        </w:rPr>
        <w:t>внутренней оценкой</w:t>
      </w:r>
      <w:r w:rsidRPr="00FD2B33">
        <w:rPr>
          <w:rStyle w:val="dash041e0431044b0447043d044b0439char1"/>
          <w:rFonts w:cs="Times New Roman"/>
        </w:rPr>
        <w:t>.</w:t>
      </w:r>
    </w:p>
    <w:p w:rsidR="00A45113" w:rsidRPr="00FD2B33" w:rsidRDefault="00A45113" w:rsidP="00570979">
      <w:pPr>
        <w:pStyle w:val="dash041e0431044b0447043d044b0439"/>
        <w:ind w:firstLine="709"/>
        <w:rPr>
          <w:rFonts w:ascii="Times New Roman" w:hAnsi="Times New Roman" w:cs="Times New Roman"/>
        </w:rPr>
      </w:pPr>
      <w:r w:rsidRPr="00FD2B33">
        <w:rPr>
          <w:rStyle w:val="dash041e0431044b0447043d044b0439char1"/>
          <w:rFonts w:cs="Times New Roman"/>
        </w:rPr>
        <w:t xml:space="preserve">      Результаты государственной итоговой аттестации выпускников  характеризуют уровень достижения предметных  результатов освоения ООП ООО,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FD2B33">
        <w:rPr>
          <w:rStyle w:val="dash041e0431044b0447043d044b0439char1"/>
          <w:rFonts w:cs="Times New Roman"/>
          <w:bCs/>
          <w:iCs/>
        </w:rPr>
        <w:t>внешней оценкой</w:t>
      </w:r>
      <w:r w:rsidRPr="00FD2B33">
        <w:rPr>
          <w:rStyle w:val="dash041e0431044b0447043d044b0439char1"/>
          <w:rFonts w:cs="Times New Roman"/>
        </w:rPr>
        <w:t>.</w:t>
      </w:r>
    </w:p>
    <w:p w:rsidR="001754E8" w:rsidRPr="00FD2B33" w:rsidRDefault="00A45113" w:rsidP="00570979">
      <w:pPr>
        <w:spacing w:line="240" w:lineRule="auto"/>
        <w:ind w:firstLine="709"/>
        <w:rPr>
          <w:rFonts w:ascii="Times New Roman" w:hAnsi="Times New Roman" w:cs="Times New Roman"/>
          <w:sz w:val="24"/>
          <w:szCs w:val="24"/>
        </w:rPr>
      </w:pPr>
      <w:r w:rsidRPr="00FD2B33">
        <w:rPr>
          <w:rFonts w:ascii="Times New Roman" w:hAnsi="Times New Roman" w:cs="Times New Roman"/>
          <w:sz w:val="24"/>
          <w:szCs w:val="24"/>
        </w:rPr>
        <w:t xml:space="preserve">      Основным объектом, содержательной и критериальной базой</w:t>
      </w:r>
      <w:r w:rsidRPr="00FD2B33">
        <w:rPr>
          <w:rFonts w:ascii="Times New Roman" w:hAnsi="Times New Roman" w:cs="Times New Roman"/>
          <w:b/>
          <w:bCs/>
          <w:sz w:val="24"/>
          <w:szCs w:val="24"/>
        </w:rPr>
        <w:t xml:space="preserve"> </w:t>
      </w:r>
      <w:r w:rsidRPr="00FD2B33">
        <w:rPr>
          <w:rFonts w:ascii="Times New Roman" w:hAnsi="Times New Roman" w:cs="Times New Roman"/>
          <w:bCs/>
          <w:sz w:val="24"/>
          <w:szCs w:val="24"/>
        </w:rPr>
        <w:t>итоговой оценки</w:t>
      </w:r>
      <w:r w:rsidRPr="00FD2B33">
        <w:rPr>
          <w:rFonts w:ascii="Times New Roman" w:hAnsi="Times New Roman" w:cs="Times New Roman"/>
          <w:sz w:val="24"/>
          <w:szCs w:val="24"/>
        </w:rPr>
        <w:t xml:space="preserve"> п</w:t>
      </w:r>
      <w:r w:rsidR="00627722" w:rsidRPr="00FD2B33">
        <w:rPr>
          <w:rFonts w:ascii="Times New Roman" w:hAnsi="Times New Roman" w:cs="Times New Roman"/>
          <w:sz w:val="24"/>
          <w:szCs w:val="24"/>
        </w:rPr>
        <w:t>одготовки выпускников на уровне</w:t>
      </w:r>
      <w:r w:rsidRPr="00FD2B33">
        <w:rPr>
          <w:rFonts w:ascii="Times New Roman" w:hAnsi="Times New Roman" w:cs="Times New Roman"/>
          <w:sz w:val="24"/>
          <w:szCs w:val="24"/>
        </w:rPr>
        <w:t xml:space="preserve"> ООО в соответствии со структурой планируемых результатов выступают планируемые результаты, составляющие содержание блоков «Основные требования к выпускникам» всех изучаемых программ.</w:t>
      </w:r>
    </w:p>
    <w:p w:rsidR="00A45113" w:rsidRPr="00FD2B33" w:rsidRDefault="00A45113" w:rsidP="00570979">
      <w:pPr>
        <w:pStyle w:val="11"/>
        <w:spacing w:line="240" w:lineRule="auto"/>
        <w:ind w:left="0" w:firstLine="709"/>
        <w:rPr>
          <w:rFonts w:ascii="Times New Roman" w:hAnsi="Times New Roman" w:cs="Times New Roman"/>
          <w:b/>
          <w:bCs/>
          <w:sz w:val="24"/>
          <w:szCs w:val="24"/>
        </w:rPr>
      </w:pPr>
      <w:r w:rsidRPr="00FD2B33">
        <w:rPr>
          <w:rFonts w:ascii="Times New Roman" w:hAnsi="Times New Roman" w:cs="Times New Roman"/>
          <w:b/>
          <w:bCs/>
          <w:sz w:val="24"/>
          <w:szCs w:val="24"/>
        </w:rPr>
        <w:t>Особенности оценки предметных результатов</w:t>
      </w:r>
    </w:p>
    <w:p w:rsidR="00A45113" w:rsidRPr="00FD2B33" w:rsidRDefault="00A45113" w:rsidP="00570979">
      <w:pPr>
        <w:spacing w:line="240" w:lineRule="auto"/>
        <w:ind w:firstLine="709"/>
        <w:rPr>
          <w:rFonts w:ascii="Times New Roman" w:hAnsi="Times New Roman" w:cs="Times New Roman"/>
          <w:sz w:val="24"/>
          <w:szCs w:val="24"/>
        </w:rPr>
      </w:pPr>
      <w:r w:rsidRPr="00FD2B33">
        <w:rPr>
          <w:rFonts w:ascii="Times New Roman" w:hAnsi="Times New Roman" w:cs="Times New Roman"/>
          <w:sz w:val="24"/>
          <w:szCs w:val="24"/>
        </w:rPr>
        <w:t xml:space="preserve">    Оценка предметных результатов</w:t>
      </w:r>
      <w:r w:rsidRPr="00FD2B33">
        <w:rPr>
          <w:rFonts w:ascii="Times New Roman" w:hAnsi="Times New Roman" w:cs="Times New Roman"/>
          <w:b/>
          <w:bCs/>
          <w:sz w:val="24"/>
          <w:szCs w:val="24"/>
        </w:rPr>
        <w:t xml:space="preserve"> </w:t>
      </w:r>
      <w:r w:rsidRPr="00FD2B33">
        <w:rPr>
          <w:rFonts w:ascii="Times New Roman" w:hAnsi="Times New Roman" w:cs="Times New Roman"/>
          <w:sz w:val="24"/>
          <w:szCs w:val="24"/>
        </w:rPr>
        <w:t>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A45113" w:rsidRPr="00FD2B33" w:rsidRDefault="00A45113" w:rsidP="00570979">
      <w:pPr>
        <w:spacing w:line="240" w:lineRule="auto"/>
        <w:ind w:firstLine="709"/>
        <w:rPr>
          <w:rFonts w:ascii="Times New Roman" w:hAnsi="Times New Roman" w:cs="Times New Roman"/>
          <w:sz w:val="24"/>
          <w:szCs w:val="24"/>
        </w:rPr>
      </w:pPr>
      <w:r w:rsidRPr="00FD2B33">
        <w:rPr>
          <w:rFonts w:ascii="Times New Roman" w:hAnsi="Times New Roman" w:cs="Times New Roman"/>
          <w:sz w:val="24"/>
          <w:szCs w:val="24"/>
        </w:rPr>
        <w:t xml:space="preserve">     Основным </w:t>
      </w:r>
      <w:r w:rsidRPr="00FD2B33">
        <w:rPr>
          <w:rFonts w:ascii="Times New Roman" w:hAnsi="Times New Roman" w:cs="Times New Roman"/>
          <w:bCs/>
          <w:sz w:val="24"/>
          <w:szCs w:val="24"/>
        </w:rPr>
        <w:t>объектом оценки предметных результатов</w:t>
      </w:r>
      <w:r w:rsidRPr="00FD2B33">
        <w:rPr>
          <w:rFonts w:ascii="Times New Roman" w:hAnsi="Times New Roman" w:cs="Times New Roman"/>
          <w:sz w:val="24"/>
          <w:szCs w:val="24"/>
        </w:rPr>
        <w:t xml:space="preserve">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w:t>
      </w:r>
    </w:p>
    <w:p w:rsidR="00A45113" w:rsidRPr="00FD2B33" w:rsidRDefault="00A45113" w:rsidP="00570979">
      <w:pPr>
        <w:spacing w:line="240" w:lineRule="auto"/>
        <w:ind w:firstLine="709"/>
        <w:rPr>
          <w:rFonts w:ascii="Times New Roman" w:hAnsi="Times New Roman" w:cs="Times New Roman"/>
          <w:sz w:val="24"/>
          <w:szCs w:val="24"/>
        </w:rPr>
      </w:pPr>
      <w:r w:rsidRPr="00FD2B33">
        <w:rPr>
          <w:rFonts w:ascii="Times New Roman" w:hAnsi="Times New Roman" w:cs="Times New Roman"/>
          <w:sz w:val="24"/>
          <w:szCs w:val="24"/>
        </w:rPr>
        <w:t xml:space="preserve">      </w:t>
      </w:r>
      <w:proofErr w:type="gramStart"/>
      <w:r w:rsidRPr="00FD2B33">
        <w:rPr>
          <w:rFonts w:ascii="Times New Roman" w:hAnsi="Times New Roman" w:cs="Times New Roman"/>
          <w:sz w:val="24"/>
          <w:szCs w:val="24"/>
        </w:rPr>
        <w:t>Основная цель введения системы оценивания учебных достижений обучающихся -  дать адекватную информацию об учебных достижениях, стимулировать у обучающихся активность в обучении, а также обеспечить эффективность комплексной оценки их учебных достижений и способности самостоятельно использовать эту совокупность качеств.</w:t>
      </w:r>
      <w:proofErr w:type="gramEnd"/>
    </w:p>
    <w:p w:rsidR="00A45113" w:rsidRPr="00FD2B33" w:rsidRDefault="00A45113" w:rsidP="00570979">
      <w:pPr>
        <w:autoSpaceDE w:val="0"/>
        <w:autoSpaceDN w:val="0"/>
        <w:adjustRightInd w:val="0"/>
        <w:spacing w:line="240" w:lineRule="auto"/>
        <w:ind w:firstLine="709"/>
        <w:rPr>
          <w:rFonts w:ascii="Times New Roman" w:hAnsi="Times New Roman" w:cs="Times New Roman"/>
          <w:sz w:val="24"/>
          <w:szCs w:val="24"/>
        </w:rPr>
      </w:pPr>
      <w:r w:rsidRPr="00FD2B33">
        <w:rPr>
          <w:rFonts w:ascii="Times New Roman" w:hAnsi="Times New Roman" w:cs="Times New Roman"/>
          <w:sz w:val="24"/>
          <w:szCs w:val="24"/>
        </w:rPr>
        <w:t xml:space="preserve">      Система оценок при промежуточной аттестации и текущем учете знаний четырех</w:t>
      </w:r>
      <w:r w:rsidR="00627722" w:rsidRPr="00FD2B33">
        <w:rPr>
          <w:rFonts w:ascii="Times New Roman" w:hAnsi="Times New Roman" w:cs="Times New Roman"/>
          <w:sz w:val="24"/>
          <w:szCs w:val="24"/>
        </w:rPr>
        <w:t>балльная с использованием отметок</w:t>
      </w:r>
      <w:r w:rsidRPr="00FD2B33">
        <w:rPr>
          <w:rFonts w:ascii="Times New Roman" w:hAnsi="Times New Roman" w:cs="Times New Roman"/>
          <w:sz w:val="24"/>
          <w:szCs w:val="24"/>
        </w:rPr>
        <w:t xml:space="preserve">: «2»-неудовлетворительно, «3» -удовлетворительно, «4» -хорошо, «5» -отлично.   </w:t>
      </w:r>
    </w:p>
    <w:p w:rsidR="00A45113" w:rsidRPr="00FD2B33" w:rsidRDefault="00A45113" w:rsidP="00570979">
      <w:pPr>
        <w:autoSpaceDE w:val="0"/>
        <w:autoSpaceDN w:val="0"/>
        <w:adjustRightInd w:val="0"/>
        <w:spacing w:line="240" w:lineRule="auto"/>
        <w:ind w:firstLine="709"/>
        <w:rPr>
          <w:rFonts w:ascii="Times New Roman" w:hAnsi="Times New Roman" w:cs="Times New Roman"/>
          <w:sz w:val="24"/>
          <w:szCs w:val="24"/>
        </w:rPr>
      </w:pPr>
      <w:r w:rsidRPr="00FD2B33">
        <w:rPr>
          <w:rFonts w:ascii="Times New Roman" w:hAnsi="Times New Roman" w:cs="Times New Roman"/>
          <w:sz w:val="24"/>
          <w:szCs w:val="24"/>
        </w:rPr>
        <w:t xml:space="preserve">При изучении факультативных и элективных курсов применяется безотметочная система оценивания. </w:t>
      </w:r>
    </w:p>
    <w:p w:rsidR="00A45113" w:rsidRPr="00FD2B33" w:rsidRDefault="00627722" w:rsidP="00570979">
      <w:pPr>
        <w:autoSpaceDE w:val="0"/>
        <w:autoSpaceDN w:val="0"/>
        <w:adjustRightInd w:val="0"/>
        <w:spacing w:line="240" w:lineRule="auto"/>
        <w:ind w:firstLine="709"/>
        <w:rPr>
          <w:rFonts w:ascii="Times New Roman" w:hAnsi="Times New Roman" w:cs="Times New Roman"/>
          <w:sz w:val="24"/>
          <w:szCs w:val="24"/>
        </w:rPr>
      </w:pPr>
      <w:r w:rsidRPr="00FD2B33">
        <w:rPr>
          <w:rFonts w:ascii="Times New Roman" w:hAnsi="Times New Roman" w:cs="Times New Roman"/>
          <w:sz w:val="24"/>
          <w:szCs w:val="24"/>
        </w:rPr>
        <w:t xml:space="preserve">     </w:t>
      </w:r>
      <w:proofErr w:type="gramStart"/>
      <w:r w:rsidRPr="00FD2B33">
        <w:rPr>
          <w:rFonts w:ascii="Times New Roman" w:hAnsi="Times New Roman" w:cs="Times New Roman"/>
          <w:sz w:val="24"/>
          <w:szCs w:val="24"/>
        </w:rPr>
        <w:t>Обу</w:t>
      </w:r>
      <w:r w:rsidR="00A45113" w:rsidRPr="00FD2B33">
        <w:rPr>
          <w:rFonts w:ascii="Times New Roman" w:hAnsi="Times New Roman" w:cs="Times New Roman"/>
          <w:sz w:val="24"/>
          <w:szCs w:val="24"/>
        </w:rPr>
        <w:t>ча</w:t>
      </w:r>
      <w:r w:rsidRPr="00FD2B33">
        <w:rPr>
          <w:rFonts w:ascii="Times New Roman" w:hAnsi="Times New Roman" w:cs="Times New Roman"/>
          <w:sz w:val="24"/>
          <w:szCs w:val="24"/>
        </w:rPr>
        <w:t>ю</w:t>
      </w:r>
      <w:r w:rsidR="00A45113" w:rsidRPr="00FD2B33">
        <w:rPr>
          <w:rFonts w:ascii="Times New Roman" w:hAnsi="Times New Roman" w:cs="Times New Roman"/>
          <w:sz w:val="24"/>
          <w:szCs w:val="24"/>
        </w:rPr>
        <w:t>щимся</w:t>
      </w:r>
      <w:proofErr w:type="gramEnd"/>
      <w:r w:rsidR="00A45113" w:rsidRPr="00FD2B33">
        <w:rPr>
          <w:rFonts w:ascii="Times New Roman" w:hAnsi="Times New Roman" w:cs="Times New Roman"/>
          <w:sz w:val="24"/>
          <w:szCs w:val="24"/>
        </w:rPr>
        <w:t xml:space="preserve">, освобожденным на основании медицинской справки от практических занятий по физической культуре, оценка выставляется за изучение теоретических вопросов учебной дисциплины. </w:t>
      </w:r>
    </w:p>
    <w:p w:rsidR="00A45113" w:rsidRPr="00FD2B33" w:rsidRDefault="001277C4" w:rsidP="00570979">
      <w:pPr>
        <w:autoSpaceDE w:val="0"/>
        <w:autoSpaceDN w:val="0"/>
        <w:adjustRightInd w:val="0"/>
        <w:spacing w:line="240" w:lineRule="auto"/>
        <w:ind w:firstLine="709"/>
        <w:rPr>
          <w:rFonts w:ascii="Times New Roman" w:hAnsi="Times New Roman" w:cs="Times New Roman"/>
          <w:color w:val="000000"/>
          <w:sz w:val="24"/>
          <w:szCs w:val="24"/>
        </w:rPr>
      </w:pPr>
      <w:r>
        <w:rPr>
          <w:rFonts w:ascii="Times New Roman" w:hAnsi="Times New Roman" w:cs="Times New Roman"/>
          <w:sz w:val="24"/>
          <w:szCs w:val="24"/>
        </w:rPr>
        <w:t xml:space="preserve">      </w:t>
      </w:r>
      <w:r w:rsidR="00627722" w:rsidRPr="00FD2B33">
        <w:rPr>
          <w:rFonts w:ascii="Times New Roman" w:hAnsi="Times New Roman" w:cs="Times New Roman"/>
          <w:sz w:val="24"/>
          <w:szCs w:val="24"/>
        </w:rPr>
        <w:t>Обучающи</w:t>
      </w:r>
      <w:r w:rsidR="00A45113" w:rsidRPr="00FD2B33">
        <w:rPr>
          <w:rFonts w:ascii="Times New Roman" w:hAnsi="Times New Roman" w:cs="Times New Roman"/>
          <w:sz w:val="24"/>
          <w:szCs w:val="24"/>
        </w:rPr>
        <w:t xml:space="preserve">еся, обучающиеся  по индивидуальному учебному плану, оцениваются только по предметам, включенным в этот план. </w:t>
      </w:r>
      <w:r w:rsidR="00A45113" w:rsidRPr="00FD2B33">
        <w:rPr>
          <w:rFonts w:ascii="Times New Roman" w:hAnsi="Times New Roman" w:cs="Times New Roman"/>
          <w:color w:val="000000"/>
          <w:sz w:val="24"/>
          <w:szCs w:val="24"/>
        </w:rPr>
        <w:t xml:space="preserve">Учителя-предметники, работающие с </w:t>
      </w:r>
      <w:r w:rsidR="00627722" w:rsidRPr="00FD2B33">
        <w:rPr>
          <w:rFonts w:ascii="Times New Roman" w:hAnsi="Times New Roman" w:cs="Times New Roman"/>
          <w:color w:val="000000"/>
          <w:sz w:val="24"/>
          <w:szCs w:val="24"/>
        </w:rPr>
        <w:t>об</w:t>
      </w:r>
      <w:r w:rsidR="00A45113" w:rsidRPr="00FD2B33">
        <w:rPr>
          <w:rFonts w:ascii="Times New Roman" w:hAnsi="Times New Roman" w:cs="Times New Roman"/>
          <w:color w:val="000000"/>
          <w:sz w:val="24"/>
          <w:szCs w:val="24"/>
        </w:rPr>
        <w:t>уча</w:t>
      </w:r>
      <w:r w:rsidR="00627722" w:rsidRPr="00FD2B33">
        <w:rPr>
          <w:rFonts w:ascii="Times New Roman" w:hAnsi="Times New Roman" w:cs="Times New Roman"/>
          <w:color w:val="000000"/>
          <w:sz w:val="24"/>
          <w:szCs w:val="24"/>
        </w:rPr>
        <w:t>ю</w:t>
      </w:r>
      <w:r w:rsidR="00A45113" w:rsidRPr="00FD2B33">
        <w:rPr>
          <w:rFonts w:ascii="Times New Roman" w:hAnsi="Times New Roman" w:cs="Times New Roman"/>
          <w:color w:val="000000"/>
          <w:sz w:val="24"/>
          <w:szCs w:val="24"/>
        </w:rPr>
        <w:t>щимися, находящимися на обучении на дому,    выставляют текущие оценки в специальном журнале для индивидуальных занятий.</w:t>
      </w:r>
    </w:p>
    <w:p w:rsidR="00A45113" w:rsidRPr="00FD2B33" w:rsidRDefault="00A45113" w:rsidP="00570979">
      <w:pPr>
        <w:autoSpaceDE w:val="0"/>
        <w:autoSpaceDN w:val="0"/>
        <w:adjustRightInd w:val="0"/>
        <w:spacing w:line="240" w:lineRule="auto"/>
        <w:ind w:firstLine="709"/>
        <w:rPr>
          <w:rFonts w:ascii="Times New Roman" w:hAnsi="Times New Roman" w:cs="Times New Roman"/>
          <w:sz w:val="24"/>
          <w:szCs w:val="24"/>
        </w:rPr>
      </w:pPr>
      <w:r w:rsidRPr="00FD2B33">
        <w:rPr>
          <w:rFonts w:ascii="Times New Roman" w:hAnsi="Times New Roman" w:cs="Times New Roman"/>
          <w:sz w:val="24"/>
          <w:szCs w:val="24"/>
        </w:rPr>
        <w:t xml:space="preserve">      </w:t>
      </w:r>
      <w:r w:rsidR="00627722" w:rsidRPr="00FD2B33">
        <w:rPr>
          <w:rFonts w:ascii="Times New Roman" w:hAnsi="Times New Roman" w:cs="Times New Roman"/>
          <w:sz w:val="24"/>
          <w:szCs w:val="24"/>
        </w:rPr>
        <w:t>Обучающиеся</w:t>
      </w:r>
      <w:r w:rsidRPr="00FD2B33">
        <w:rPr>
          <w:rFonts w:ascii="Times New Roman" w:hAnsi="Times New Roman" w:cs="Times New Roman"/>
          <w:sz w:val="24"/>
          <w:szCs w:val="24"/>
        </w:rPr>
        <w:t xml:space="preserve">, временно обучающиеся в </w:t>
      </w:r>
      <w:r w:rsidRPr="00FD2B33">
        <w:rPr>
          <w:rFonts w:ascii="Times New Roman" w:hAnsi="Times New Roman" w:cs="Times New Roman"/>
          <w:bCs/>
          <w:sz w:val="24"/>
          <w:szCs w:val="24"/>
        </w:rPr>
        <w:t>санаторных школах</w:t>
      </w:r>
      <w:r w:rsidRPr="00FD2B33">
        <w:rPr>
          <w:rFonts w:ascii="Times New Roman" w:hAnsi="Times New Roman" w:cs="Times New Roman"/>
          <w:sz w:val="24"/>
          <w:szCs w:val="24"/>
        </w:rPr>
        <w:t xml:space="preserve">, реабилитационных образовательных учреждениях оцениваются на основе итогов их успеваемости в этих учебных заведениях. Оценки при текущей и промежуточной аттестации выставляются в дневники </w:t>
      </w:r>
      <w:r w:rsidR="00627722" w:rsidRPr="00FD2B33">
        <w:rPr>
          <w:rFonts w:ascii="Times New Roman" w:hAnsi="Times New Roman" w:cs="Times New Roman"/>
          <w:sz w:val="24"/>
          <w:szCs w:val="24"/>
        </w:rPr>
        <w:t>об</w:t>
      </w:r>
      <w:r w:rsidRPr="00FD2B33">
        <w:rPr>
          <w:rFonts w:ascii="Times New Roman" w:hAnsi="Times New Roman" w:cs="Times New Roman"/>
          <w:sz w:val="24"/>
          <w:szCs w:val="24"/>
        </w:rPr>
        <w:t>уча</w:t>
      </w:r>
      <w:r w:rsidR="00627722" w:rsidRPr="00FD2B33">
        <w:rPr>
          <w:rFonts w:ascii="Times New Roman" w:hAnsi="Times New Roman" w:cs="Times New Roman"/>
          <w:sz w:val="24"/>
          <w:szCs w:val="24"/>
        </w:rPr>
        <w:t>ю</w:t>
      </w:r>
      <w:r w:rsidRPr="00FD2B33">
        <w:rPr>
          <w:rFonts w:ascii="Times New Roman" w:hAnsi="Times New Roman" w:cs="Times New Roman"/>
          <w:sz w:val="24"/>
          <w:szCs w:val="24"/>
        </w:rPr>
        <w:t xml:space="preserve">щихся, доводятся до сведения родителей (законных представителей). </w:t>
      </w:r>
    </w:p>
    <w:p w:rsidR="00A45113" w:rsidRPr="00FD2B33" w:rsidRDefault="00A45113" w:rsidP="00570979">
      <w:pPr>
        <w:pStyle w:val="aa"/>
        <w:spacing w:before="0" w:after="0"/>
        <w:ind w:firstLine="709"/>
        <w:rPr>
          <w:sz w:val="24"/>
          <w:szCs w:val="24"/>
        </w:rPr>
      </w:pPr>
      <w:r w:rsidRPr="00FD2B33">
        <w:rPr>
          <w:sz w:val="24"/>
          <w:szCs w:val="24"/>
        </w:rPr>
        <w:t xml:space="preserve">      Промежуточная четвертная аттестация </w:t>
      </w:r>
      <w:proofErr w:type="gramStart"/>
      <w:r w:rsidRPr="00FD2B33">
        <w:rPr>
          <w:sz w:val="24"/>
          <w:szCs w:val="24"/>
        </w:rPr>
        <w:t>обучающихся</w:t>
      </w:r>
      <w:proofErr w:type="gramEnd"/>
      <w:r w:rsidRPr="00FD2B33">
        <w:rPr>
          <w:sz w:val="24"/>
          <w:szCs w:val="24"/>
        </w:rPr>
        <w:t xml:space="preserve">  осуществляется по текущим оценкам, полученным учащим</w:t>
      </w:r>
      <w:r w:rsidR="001277C4">
        <w:rPr>
          <w:sz w:val="24"/>
          <w:szCs w:val="24"/>
        </w:rPr>
        <w:t>ся в течение четверти.      Отмет</w:t>
      </w:r>
      <w:r w:rsidRPr="00FD2B33">
        <w:rPr>
          <w:sz w:val="24"/>
          <w:szCs w:val="24"/>
        </w:rPr>
        <w:t>ка за четверть  определяется путем вычисления среднего арифметического текущих оценок</w:t>
      </w:r>
      <w:r w:rsidRPr="00FD2B33">
        <w:rPr>
          <w:color w:val="000000"/>
          <w:sz w:val="24"/>
          <w:szCs w:val="24"/>
          <w:lang w:eastAsia="ru-RU"/>
        </w:rPr>
        <w:t xml:space="preserve"> в соответствии с правилами математического округления</w:t>
      </w:r>
      <w:r w:rsidRPr="00FD2B33">
        <w:rPr>
          <w:sz w:val="24"/>
          <w:szCs w:val="24"/>
        </w:rPr>
        <w:t xml:space="preserve"> с последующим округлением до целого числа от 2 до 5.</w:t>
      </w:r>
    </w:p>
    <w:p w:rsidR="00A45113" w:rsidRPr="00FD2B33" w:rsidRDefault="00A45113" w:rsidP="00570979">
      <w:pPr>
        <w:tabs>
          <w:tab w:val="num" w:pos="0"/>
        </w:tabs>
        <w:spacing w:line="240" w:lineRule="auto"/>
        <w:ind w:firstLine="709"/>
        <w:rPr>
          <w:rFonts w:ascii="Times New Roman" w:hAnsi="Times New Roman" w:cs="Times New Roman"/>
          <w:sz w:val="24"/>
          <w:szCs w:val="24"/>
        </w:rPr>
      </w:pPr>
      <w:r w:rsidRPr="00FD2B33">
        <w:rPr>
          <w:rFonts w:ascii="Times New Roman" w:hAnsi="Times New Roman" w:cs="Times New Roman"/>
          <w:sz w:val="24"/>
          <w:szCs w:val="24"/>
        </w:rPr>
        <w:lastRenderedPageBreak/>
        <w:t xml:space="preserve">Все текущие отметки, полученные </w:t>
      </w:r>
      <w:proofErr w:type="gramStart"/>
      <w:r w:rsidRPr="00FD2B33">
        <w:rPr>
          <w:rFonts w:ascii="Times New Roman" w:hAnsi="Times New Roman" w:cs="Times New Roman"/>
          <w:sz w:val="24"/>
          <w:szCs w:val="24"/>
        </w:rPr>
        <w:t>обучающимся</w:t>
      </w:r>
      <w:proofErr w:type="gramEnd"/>
      <w:r w:rsidRPr="00FD2B33">
        <w:rPr>
          <w:rFonts w:ascii="Times New Roman" w:hAnsi="Times New Roman" w:cs="Times New Roman"/>
          <w:sz w:val="24"/>
          <w:szCs w:val="24"/>
        </w:rPr>
        <w:t xml:space="preserve">, выставляются в классный журнал своевременно, в соответствии с датой урока; за письменные проверочные и контрольные работы – не позднее трех дней от даты проведения работы. </w:t>
      </w:r>
    </w:p>
    <w:p w:rsidR="00A45113" w:rsidRPr="00FD2B33" w:rsidRDefault="00A45113" w:rsidP="00570979">
      <w:pPr>
        <w:autoSpaceDE w:val="0"/>
        <w:autoSpaceDN w:val="0"/>
        <w:adjustRightInd w:val="0"/>
        <w:spacing w:line="240" w:lineRule="auto"/>
        <w:ind w:firstLine="709"/>
        <w:rPr>
          <w:rFonts w:ascii="Times New Roman" w:hAnsi="Times New Roman" w:cs="Times New Roman"/>
          <w:color w:val="000000"/>
          <w:sz w:val="24"/>
          <w:szCs w:val="24"/>
        </w:rPr>
      </w:pPr>
      <w:r w:rsidRPr="00FD2B33">
        <w:rPr>
          <w:rFonts w:ascii="Times New Roman" w:hAnsi="Times New Roman" w:cs="Times New Roman"/>
          <w:sz w:val="24"/>
          <w:szCs w:val="24"/>
        </w:rPr>
        <w:t xml:space="preserve">      В конце учебного года выставляются годовые отметки по всем предметам учебного плана.  </w:t>
      </w:r>
      <w:r w:rsidR="00627722" w:rsidRPr="00FD2B33">
        <w:rPr>
          <w:rFonts w:ascii="Times New Roman" w:hAnsi="Times New Roman" w:cs="Times New Roman"/>
          <w:color w:val="000000"/>
          <w:sz w:val="24"/>
          <w:szCs w:val="24"/>
        </w:rPr>
        <w:t>Годовая отмет</w:t>
      </w:r>
      <w:r w:rsidRPr="00FD2B33">
        <w:rPr>
          <w:rFonts w:ascii="Times New Roman" w:hAnsi="Times New Roman" w:cs="Times New Roman"/>
          <w:color w:val="000000"/>
          <w:sz w:val="24"/>
          <w:szCs w:val="24"/>
        </w:rPr>
        <w:t>ка выставляет</w:t>
      </w:r>
      <w:r w:rsidR="00627722" w:rsidRPr="00FD2B33">
        <w:rPr>
          <w:rFonts w:ascii="Times New Roman" w:hAnsi="Times New Roman" w:cs="Times New Roman"/>
          <w:color w:val="000000"/>
          <w:sz w:val="24"/>
          <w:szCs w:val="24"/>
        </w:rPr>
        <w:t>ся на основании  четвертных отмет</w:t>
      </w:r>
      <w:r w:rsidRPr="00FD2B33">
        <w:rPr>
          <w:rFonts w:ascii="Times New Roman" w:hAnsi="Times New Roman" w:cs="Times New Roman"/>
          <w:color w:val="000000"/>
          <w:sz w:val="24"/>
          <w:szCs w:val="24"/>
        </w:rPr>
        <w:t>ок (оценок  за 1 и 2  полугодия по истокам)  как с</w:t>
      </w:r>
      <w:r w:rsidR="00627722" w:rsidRPr="00FD2B33">
        <w:rPr>
          <w:rFonts w:ascii="Times New Roman" w:hAnsi="Times New Roman" w:cs="Times New Roman"/>
          <w:color w:val="000000"/>
          <w:sz w:val="24"/>
          <w:szCs w:val="24"/>
        </w:rPr>
        <w:t>реднее арифметическое этих отмето</w:t>
      </w:r>
      <w:r w:rsidRPr="00FD2B33">
        <w:rPr>
          <w:rFonts w:ascii="Times New Roman" w:hAnsi="Times New Roman" w:cs="Times New Roman"/>
          <w:color w:val="000000"/>
          <w:sz w:val="24"/>
          <w:szCs w:val="24"/>
        </w:rPr>
        <w:t xml:space="preserve">к в соответствии с правилами математического округления. </w:t>
      </w:r>
    </w:p>
    <w:p w:rsidR="00A45113" w:rsidRPr="00FD2B33" w:rsidRDefault="00A45113" w:rsidP="00570979">
      <w:pPr>
        <w:autoSpaceDE w:val="0"/>
        <w:autoSpaceDN w:val="0"/>
        <w:adjustRightInd w:val="0"/>
        <w:spacing w:line="240" w:lineRule="auto"/>
        <w:ind w:firstLine="709"/>
        <w:rPr>
          <w:rFonts w:ascii="Times New Roman" w:hAnsi="Times New Roman" w:cs="Times New Roman"/>
          <w:b/>
          <w:bCs/>
          <w:sz w:val="24"/>
          <w:szCs w:val="24"/>
        </w:rPr>
      </w:pPr>
      <w:r w:rsidRPr="00FD2B33">
        <w:rPr>
          <w:rFonts w:ascii="Times New Roman" w:hAnsi="Times New Roman" w:cs="Times New Roman"/>
          <w:color w:val="000000"/>
          <w:sz w:val="24"/>
          <w:szCs w:val="24"/>
        </w:rPr>
        <w:t>Итоговая оценка выпускникам 9-х классов по русскому языку и математике выставляется на  основани</w:t>
      </w:r>
      <w:r w:rsidR="00627722" w:rsidRPr="00FD2B33">
        <w:rPr>
          <w:rFonts w:ascii="Times New Roman" w:hAnsi="Times New Roman" w:cs="Times New Roman"/>
          <w:color w:val="000000"/>
          <w:sz w:val="24"/>
          <w:szCs w:val="24"/>
        </w:rPr>
        <w:t>и годовых и экзаменационных отмет</w:t>
      </w:r>
      <w:r w:rsidRPr="00FD2B33">
        <w:rPr>
          <w:rFonts w:ascii="Times New Roman" w:hAnsi="Times New Roman" w:cs="Times New Roman"/>
          <w:color w:val="000000"/>
          <w:sz w:val="24"/>
          <w:szCs w:val="24"/>
        </w:rPr>
        <w:t xml:space="preserve">ок как </w:t>
      </w:r>
      <w:r w:rsidR="00C42672" w:rsidRPr="00FD2B33">
        <w:rPr>
          <w:rFonts w:ascii="Times New Roman" w:hAnsi="Times New Roman" w:cs="Times New Roman"/>
          <w:color w:val="000000"/>
          <w:sz w:val="24"/>
          <w:szCs w:val="24"/>
        </w:rPr>
        <w:t>среднее арифметическое этих отмет</w:t>
      </w:r>
      <w:r w:rsidRPr="00FD2B33">
        <w:rPr>
          <w:rFonts w:ascii="Times New Roman" w:hAnsi="Times New Roman" w:cs="Times New Roman"/>
          <w:color w:val="000000"/>
          <w:sz w:val="24"/>
          <w:szCs w:val="24"/>
        </w:rPr>
        <w:t>ок в соответствии с правилами математического округления.</w:t>
      </w:r>
    </w:p>
    <w:p w:rsidR="00A45113" w:rsidRPr="00FD6433" w:rsidRDefault="00A45113" w:rsidP="00570979">
      <w:pPr>
        <w:spacing w:line="240" w:lineRule="auto"/>
        <w:ind w:firstLine="709"/>
        <w:rPr>
          <w:rFonts w:ascii="Times New Roman" w:hAnsi="Times New Roman" w:cs="Times New Roman"/>
          <w:b/>
          <w:bCs/>
          <w:spacing w:val="-3"/>
          <w:sz w:val="24"/>
          <w:szCs w:val="24"/>
        </w:rPr>
      </w:pPr>
      <w:r w:rsidRPr="00FD6433">
        <w:rPr>
          <w:rFonts w:ascii="Times New Roman" w:hAnsi="Times New Roman" w:cs="Times New Roman"/>
          <w:b/>
          <w:bCs/>
          <w:spacing w:val="-3"/>
          <w:sz w:val="24"/>
          <w:szCs w:val="24"/>
        </w:rPr>
        <w:t xml:space="preserve"> </w:t>
      </w:r>
    </w:p>
    <w:p w:rsidR="00A45113" w:rsidRPr="00FD6433" w:rsidRDefault="00A45113" w:rsidP="00570979">
      <w:pPr>
        <w:spacing w:line="240" w:lineRule="auto"/>
        <w:ind w:firstLine="709"/>
        <w:rPr>
          <w:rFonts w:ascii="Times New Roman" w:hAnsi="Times New Roman" w:cs="Times New Roman"/>
          <w:b/>
          <w:bCs/>
          <w:sz w:val="24"/>
          <w:szCs w:val="24"/>
        </w:rPr>
      </w:pPr>
      <w:r w:rsidRPr="00FD6433">
        <w:rPr>
          <w:rFonts w:ascii="Times New Roman" w:hAnsi="Times New Roman" w:cs="Times New Roman"/>
          <w:b/>
          <w:bCs/>
          <w:spacing w:val="-3"/>
          <w:sz w:val="24"/>
          <w:szCs w:val="24"/>
        </w:rPr>
        <w:t>Порядок проведения</w:t>
      </w:r>
      <w:r w:rsidRPr="00FD6433">
        <w:rPr>
          <w:rFonts w:ascii="Times New Roman" w:hAnsi="Times New Roman" w:cs="Times New Roman"/>
          <w:spacing w:val="-3"/>
          <w:sz w:val="24"/>
          <w:szCs w:val="24"/>
        </w:rPr>
        <w:t xml:space="preserve"> г</w:t>
      </w:r>
      <w:r w:rsidRPr="00FD6433">
        <w:rPr>
          <w:rFonts w:ascii="Times New Roman" w:hAnsi="Times New Roman" w:cs="Times New Roman"/>
          <w:b/>
          <w:bCs/>
          <w:sz w:val="24"/>
          <w:szCs w:val="24"/>
        </w:rPr>
        <w:t>осударственной итоговой аттестации выпускников 9 классов</w:t>
      </w:r>
      <w:r>
        <w:rPr>
          <w:rFonts w:ascii="Times New Roman" w:hAnsi="Times New Roman" w:cs="Times New Roman"/>
          <w:b/>
          <w:bCs/>
          <w:sz w:val="24"/>
          <w:szCs w:val="24"/>
        </w:rPr>
        <w:t xml:space="preserve">, обучающихся по </w:t>
      </w:r>
      <w:r w:rsidRPr="00FD6433">
        <w:rPr>
          <w:rFonts w:ascii="Times New Roman" w:hAnsi="Times New Roman" w:cs="Times New Roman"/>
          <w:b/>
          <w:bCs/>
          <w:sz w:val="24"/>
          <w:szCs w:val="24"/>
        </w:rPr>
        <w:t xml:space="preserve"> АООП ООО </w:t>
      </w:r>
      <w:proofErr w:type="gramStart"/>
      <w:r w:rsidRPr="00FD6433">
        <w:rPr>
          <w:rFonts w:ascii="Times New Roman" w:hAnsi="Times New Roman" w:cs="Times New Roman"/>
          <w:b/>
          <w:bCs/>
          <w:sz w:val="24"/>
          <w:szCs w:val="24"/>
        </w:rPr>
        <w:t>для</w:t>
      </w:r>
      <w:proofErr w:type="gramEnd"/>
      <w:r w:rsidRPr="00FD6433">
        <w:rPr>
          <w:rFonts w:ascii="Times New Roman" w:hAnsi="Times New Roman" w:cs="Times New Roman"/>
          <w:b/>
          <w:bCs/>
          <w:sz w:val="24"/>
          <w:szCs w:val="24"/>
        </w:rPr>
        <w:t xml:space="preserve"> обучающихся с ЗПР</w:t>
      </w:r>
    </w:p>
    <w:p w:rsidR="00A45113" w:rsidRPr="00FD6433" w:rsidRDefault="00A45113" w:rsidP="00570979">
      <w:pPr>
        <w:spacing w:line="240" w:lineRule="auto"/>
        <w:ind w:firstLine="709"/>
        <w:rPr>
          <w:rFonts w:ascii="Times New Roman" w:hAnsi="Times New Roman" w:cs="Times New Roman"/>
          <w:b/>
          <w:bCs/>
          <w:sz w:val="24"/>
          <w:szCs w:val="24"/>
        </w:rPr>
      </w:pP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Освоение образовательных программ основного общего образования завершается обязательной государственной итоговой аттестацией (ГИА 9).</w:t>
      </w:r>
      <w:r w:rsidRPr="00FD6433">
        <w:rPr>
          <w:rFonts w:ascii="Times New Roman" w:hAnsi="Times New Roman" w:cs="Times New Roman"/>
          <w:sz w:val="24"/>
          <w:szCs w:val="24"/>
        </w:rPr>
        <w:br/>
      </w:r>
      <w:proofErr w:type="gramStart"/>
      <w:r w:rsidRPr="00FD6433">
        <w:rPr>
          <w:rFonts w:ascii="Times New Roman" w:hAnsi="Times New Roman" w:cs="Times New Roman"/>
          <w:sz w:val="24"/>
          <w:szCs w:val="24"/>
        </w:rPr>
        <w:t>Порядок проведения государственной итоговой аттестации выпускников и их награждение осуществляется в соответствии с действующим законодательством Российской Федерации (в соответствии с приказом Министерства образования и науки Российской Федерации от 25 декабря 2013 года №1394 «Об утверждении порядка проведения государственной итоговой аттестации по образовательным программам основного общего образования»   ((в ред. Приказов Минобрнауки России от 15.05.2014 N 528, от 30.07.2014 N 863, от</w:t>
      </w:r>
      <w:proofErr w:type="gramEnd"/>
      <w:r w:rsidRPr="00FD6433">
        <w:rPr>
          <w:rFonts w:ascii="Times New Roman" w:hAnsi="Times New Roman" w:cs="Times New Roman"/>
          <w:sz w:val="24"/>
          <w:szCs w:val="24"/>
        </w:rPr>
        <w:t xml:space="preserve"> </w:t>
      </w:r>
      <w:proofErr w:type="gramStart"/>
      <w:r w:rsidRPr="00FD6433">
        <w:rPr>
          <w:rFonts w:ascii="Times New Roman" w:hAnsi="Times New Roman" w:cs="Times New Roman"/>
          <w:sz w:val="24"/>
          <w:szCs w:val="24"/>
        </w:rPr>
        <w:t>16.01.2015 N 10.)</w:t>
      </w:r>
      <w:proofErr w:type="gramEnd"/>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b/>
          <w:bCs/>
          <w:sz w:val="24"/>
          <w:szCs w:val="24"/>
        </w:rPr>
        <w:t>Порядок проведения государственной итоговой аттестации выпускнико</w:t>
      </w:r>
      <w:r w:rsidRPr="00FD6433">
        <w:rPr>
          <w:rFonts w:ascii="Times New Roman" w:hAnsi="Times New Roman" w:cs="Times New Roman"/>
          <w:sz w:val="24"/>
          <w:szCs w:val="24"/>
        </w:rPr>
        <w:t>в 9-х классов:</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-ГИА проводится государственными экзаменационными комиссиями.</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-ГИА включает  в себя обязательные экзамены по русскому языку и математике. </w:t>
      </w:r>
      <w:proofErr w:type="gramStart"/>
      <w:r w:rsidRPr="00FD6433">
        <w:rPr>
          <w:rFonts w:ascii="Times New Roman" w:hAnsi="Times New Roman" w:cs="Times New Roman"/>
          <w:sz w:val="24"/>
          <w:szCs w:val="24"/>
        </w:rPr>
        <w:t>Экзамены</w:t>
      </w:r>
      <w:proofErr w:type="gramEnd"/>
      <w:r w:rsidRPr="00FD6433">
        <w:rPr>
          <w:rFonts w:ascii="Times New Roman" w:hAnsi="Times New Roman" w:cs="Times New Roman"/>
          <w:sz w:val="24"/>
          <w:szCs w:val="24"/>
        </w:rPr>
        <w:t xml:space="preserve"> по другим учебным предметам обучающиеся сдают на добровольной основе по своему выбору.</w:t>
      </w:r>
    </w:p>
    <w:p w:rsidR="00A45113" w:rsidRPr="00FD6433" w:rsidRDefault="00A45113" w:rsidP="00570979">
      <w:pPr>
        <w:spacing w:line="240" w:lineRule="auto"/>
        <w:ind w:firstLine="709"/>
        <w:rPr>
          <w:rFonts w:ascii="Times New Roman" w:hAnsi="Times New Roman" w:cs="Times New Roman"/>
          <w:sz w:val="24"/>
          <w:szCs w:val="24"/>
          <w:lang w:eastAsia="zh-CN"/>
        </w:rPr>
      </w:pPr>
      <w:r w:rsidRPr="00FD6433">
        <w:rPr>
          <w:rFonts w:ascii="Times New Roman" w:hAnsi="Times New Roman" w:cs="Times New Roman"/>
          <w:sz w:val="24"/>
          <w:szCs w:val="24"/>
        </w:rPr>
        <w:t>-ГИА проводится в ф</w:t>
      </w:r>
      <w:r w:rsidRPr="00FD6433">
        <w:rPr>
          <w:rFonts w:ascii="Times New Roman" w:hAnsi="Times New Roman" w:cs="Times New Roman"/>
          <w:sz w:val="24"/>
          <w:szCs w:val="24"/>
          <w:lang w:eastAsia="zh-CN"/>
        </w:rPr>
        <w:t>орме основного государственного экзамена (ОГЭ) с использованием контрольно-измерительных материалов, представляющих собой комплексы заданий стандартизированной формы</w:t>
      </w:r>
    </w:p>
    <w:p w:rsidR="00A45113" w:rsidRPr="0055155C" w:rsidRDefault="00A45113" w:rsidP="00570979">
      <w:pPr>
        <w:spacing w:line="240" w:lineRule="auto"/>
        <w:ind w:firstLine="709"/>
        <w:rPr>
          <w:rFonts w:ascii="Times New Roman" w:hAnsi="Times New Roman" w:cs="Times New Roman"/>
          <w:color w:val="000000" w:themeColor="text1"/>
          <w:sz w:val="24"/>
          <w:szCs w:val="24"/>
          <w:lang w:eastAsia="zh-CN"/>
        </w:rPr>
      </w:pPr>
      <w:r w:rsidRPr="0055155C">
        <w:rPr>
          <w:rFonts w:ascii="Times New Roman" w:hAnsi="Times New Roman" w:cs="Times New Roman"/>
          <w:color w:val="000000" w:themeColor="text1"/>
          <w:sz w:val="24"/>
          <w:szCs w:val="24"/>
          <w:lang w:eastAsia="zh-CN"/>
        </w:rPr>
        <w:t xml:space="preserve">-ГИА проводится в форме государственного выпускного экзамена  (ГВЭ) в форме письменных и устных экзаменов с </w:t>
      </w:r>
      <w:proofErr w:type="spellStart"/>
      <w:r w:rsidRPr="0055155C">
        <w:rPr>
          <w:rFonts w:ascii="Times New Roman" w:hAnsi="Times New Roman" w:cs="Times New Roman"/>
          <w:color w:val="000000" w:themeColor="text1"/>
          <w:sz w:val="24"/>
          <w:szCs w:val="24"/>
          <w:lang w:eastAsia="zh-CN"/>
        </w:rPr>
        <w:t>ипользованием</w:t>
      </w:r>
      <w:proofErr w:type="spellEnd"/>
      <w:r w:rsidRPr="0055155C">
        <w:rPr>
          <w:rFonts w:ascii="Times New Roman" w:hAnsi="Times New Roman" w:cs="Times New Roman"/>
          <w:color w:val="000000" w:themeColor="text1"/>
          <w:sz w:val="24"/>
          <w:szCs w:val="24"/>
          <w:lang w:eastAsia="zh-CN"/>
        </w:rPr>
        <w:t xml:space="preserve"> текстов, тем, заданий, билетов и т.п. для обучающихся с ОВЗ, обучающихся детей-инвалидов  и </w:t>
      </w:r>
      <w:proofErr w:type="spellStart"/>
      <w:r w:rsidRPr="0055155C">
        <w:rPr>
          <w:rFonts w:ascii="Times New Roman" w:hAnsi="Times New Roman" w:cs="Times New Roman"/>
          <w:color w:val="000000" w:themeColor="text1"/>
          <w:sz w:val="24"/>
          <w:szCs w:val="24"/>
          <w:lang w:eastAsia="zh-CN"/>
        </w:rPr>
        <w:t>иналидов</w:t>
      </w:r>
      <w:proofErr w:type="gramStart"/>
      <w:r w:rsidRPr="0055155C">
        <w:rPr>
          <w:rFonts w:ascii="Times New Roman" w:hAnsi="Times New Roman" w:cs="Times New Roman"/>
          <w:color w:val="000000" w:themeColor="text1"/>
          <w:sz w:val="24"/>
          <w:szCs w:val="24"/>
          <w:lang w:eastAsia="zh-CN"/>
        </w:rPr>
        <w:t>,о</w:t>
      </w:r>
      <w:proofErr w:type="gramEnd"/>
      <w:r w:rsidRPr="0055155C">
        <w:rPr>
          <w:rFonts w:ascii="Times New Roman" w:hAnsi="Times New Roman" w:cs="Times New Roman"/>
          <w:color w:val="000000" w:themeColor="text1"/>
          <w:sz w:val="24"/>
          <w:szCs w:val="24"/>
          <w:lang w:eastAsia="zh-CN"/>
        </w:rPr>
        <w:t>своивших</w:t>
      </w:r>
      <w:proofErr w:type="spellEnd"/>
      <w:r w:rsidRPr="0055155C">
        <w:rPr>
          <w:rFonts w:ascii="Times New Roman" w:hAnsi="Times New Roman" w:cs="Times New Roman"/>
          <w:color w:val="000000" w:themeColor="text1"/>
          <w:sz w:val="24"/>
          <w:szCs w:val="24"/>
          <w:lang w:eastAsia="zh-CN"/>
        </w:rPr>
        <w:t xml:space="preserve"> образовательные программы основного общего образования.</w:t>
      </w:r>
    </w:p>
    <w:p w:rsidR="00A45113" w:rsidRPr="0055155C" w:rsidRDefault="00A45113" w:rsidP="00570979">
      <w:pPr>
        <w:spacing w:line="240" w:lineRule="auto"/>
        <w:ind w:firstLine="709"/>
        <w:rPr>
          <w:rFonts w:ascii="Times New Roman" w:hAnsi="Times New Roman" w:cs="Times New Roman"/>
          <w:color w:val="000000" w:themeColor="text1"/>
          <w:sz w:val="24"/>
          <w:szCs w:val="24"/>
          <w:lang w:eastAsia="zh-CN"/>
        </w:rPr>
      </w:pPr>
      <w:r w:rsidRPr="0055155C">
        <w:rPr>
          <w:rFonts w:ascii="Times New Roman" w:hAnsi="Times New Roman" w:cs="Times New Roman"/>
          <w:color w:val="000000" w:themeColor="text1"/>
          <w:sz w:val="24"/>
          <w:szCs w:val="24"/>
          <w:lang w:eastAsia="zh-CN"/>
        </w:rPr>
        <w:t xml:space="preserve">-Для обучающихся с ОВЗ, обучающихся детей-инвалидов  и </w:t>
      </w:r>
      <w:proofErr w:type="spellStart"/>
      <w:r w:rsidRPr="0055155C">
        <w:rPr>
          <w:rFonts w:ascii="Times New Roman" w:hAnsi="Times New Roman" w:cs="Times New Roman"/>
          <w:color w:val="000000" w:themeColor="text1"/>
          <w:sz w:val="24"/>
          <w:szCs w:val="24"/>
          <w:lang w:eastAsia="zh-CN"/>
        </w:rPr>
        <w:t>иналидов</w:t>
      </w:r>
      <w:proofErr w:type="gramStart"/>
      <w:r w:rsidRPr="0055155C">
        <w:rPr>
          <w:rFonts w:ascii="Times New Roman" w:hAnsi="Times New Roman" w:cs="Times New Roman"/>
          <w:color w:val="000000" w:themeColor="text1"/>
          <w:sz w:val="24"/>
          <w:szCs w:val="24"/>
          <w:lang w:eastAsia="zh-CN"/>
        </w:rPr>
        <w:t>,о</w:t>
      </w:r>
      <w:proofErr w:type="gramEnd"/>
      <w:r w:rsidRPr="0055155C">
        <w:rPr>
          <w:rFonts w:ascii="Times New Roman" w:hAnsi="Times New Roman" w:cs="Times New Roman"/>
          <w:color w:val="000000" w:themeColor="text1"/>
          <w:sz w:val="24"/>
          <w:szCs w:val="24"/>
          <w:lang w:eastAsia="zh-CN"/>
        </w:rPr>
        <w:t>своивших</w:t>
      </w:r>
      <w:proofErr w:type="spellEnd"/>
      <w:r w:rsidRPr="0055155C">
        <w:rPr>
          <w:rFonts w:ascii="Times New Roman" w:hAnsi="Times New Roman" w:cs="Times New Roman"/>
          <w:color w:val="000000" w:themeColor="text1"/>
          <w:sz w:val="24"/>
          <w:szCs w:val="24"/>
          <w:lang w:eastAsia="zh-CN"/>
        </w:rPr>
        <w:t xml:space="preserve"> образовательные программы основного общего образования, ГИА по отдельным учебным предметам по их желанию </w:t>
      </w:r>
      <w:proofErr w:type="spellStart"/>
      <w:r w:rsidRPr="0055155C">
        <w:rPr>
          <w:rFonts w:ascii="Times New Roman" w:hAnsi="Times New Roman" w:cs="Times New Roman"/>
          <w:color w:val="000000" w:themeColor="text1"/>
          <w:sz w:val="24"/>
          <w:szCs w:val="24"/>
          <w:lang w:eastAsia="zh-CN"/>
        </w:rPr>
        <w:t>продится</w:t>
      </w:r>
      <w:proofErr w:type="spellEnd"/>
      <w:r w:rsidRPr="0055155C">
        <w:rPr>
          <w:rFonts w:ascii="Times New Roman" w:hAnsi="Times New Roman" w:cs="Times New Roman"/>
          <w:color w:val="000000" w:themeColor="text1"/>
          <w:sz w:val="24"/>
          <w:szCs w:val="24"/>
          <w:lang w:eastAsia="zh-CN"/>
        </w:rPr>
        <w:t xml:space="preserve"> в форме ОГЭ.</w:t>
      </w:r>
    </w:p>
    <w:p w:rsidR="00A45113" w:rsidRPr="0055155C" w:rsidRDefault="00A45113" w:rsidP="00570979">
      <w:pPr>
        <w:spacing w:line="240" w:lineRule="auto"/>
        <w:ind w:firstLine="709"/>
        <w:rPr>
          <w:rFonts w:ascii="Times New Roman" w:hAnsi="Times New Roman" w:cs="Times New Roman"/>
          <w:color w:val="000000" w:themeColor="text1"/>
          <w:sz w:val="24"/>
          <w:szCs w:val="24"/>
        </w:rPr>
      </w:pPr>
      <w:r w:rsidRPr="0055155C">
        <w:rPr>
          <w:rFonts w:ascii="Times New Roman" w:hAnsi="Times New Roman" w:cs="Times New Roman"/>
          <w:color w:val="000000" w:themeColor="text1"/>
          <w:sz w:val="24"/>
          <w:szCs w:val="24"/>
          <w:lang w:eastAsia="zh-CN"/>
        </w:rPr>
        <w:t>-</w:t>
      </w:r>
      <w:r w:rsidRPr="0055155C">
        <w:rPr>
          <w:rFonts w:ascii="Times New Roman" w:hAnsi="Times New Roman" w:cs="Times New Roman"/>
          <w:color w:val="000000" w:themeColor="text1"/>
          <w:sz w:val="24"/>
          <w:szCs w:val="24"/>
        </w:rPr>
        <w:t> к ГИА  допускаются</w:t>
      </w:r>
      <w:r w:rsidRPr="0055155C">
        <w:rPr>
          <w:rFonts w:ascii="Times New Roman" w:hAnsi="Times New Roman" w:cs="Times New Roman"/>
          <w:b/>
          <w:bCs/>
          <w:color w:val="000000" w:themeColor="text1"/>
          <w:sz w:val="24"/>
          <w:szCs w:val="24"/>
        </w:rPr>
        <w:t xml:space="preserve"> </w:t>
      </w:r>
      <w:r w:rsidRPr="0055155C">
        <w:rPr>
          <w:rFonts w:ascii="Times New Roman" w:hAnsi="Times New Roman" w:cs="Times New Roman"/>
          <w:color w:val="000000" w:themeColor="text1"/>
          <w:sz w:val="24"/>
          <w:szCs w:val="24"/>
        </w:rPr>
        <w:t xml:space="preserve">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w:t>
      </w:r>
      <w:proofErr w:type="gramStart"/>
      <w:r w:rsidRPr="0055155C">
        <w:rPr>
          <w:rFonts w:ascii="Times New Roman" w:hAnsi="Times New Roman" w:cs="Times New Roman"/>
          <w:color w:val="000000" w:themeColor="text1"/>
          <w:sz w:val="24"/>
          <w:szCs w:val="24"/>
        </w:rPr>
        <w:t>удовлетворительных</w:t>
      </w:r>
      <w:proofErr w:type="gramEnd"/>
      <w:r w:rsidRPr="0055155C">
        <w:rPr>
          <w:rFonts w:ascii="Times New Roman" w:hAnsi="Times New Roman" w:cs="Times New Roman"/>
          <w:color w:val="000000" w:themeColor="text1"/>
          <w:sz w:val="24"/>
          <w:szCs w:val="24"/>
        </w:rPr>
        <w:t>)</w:t>
      </w:r>
    </w:p>
    <w:p w:rsidR="00A45113" w:rsidRPr="0055155C" w:rsidRDefault="00A45113" w:rsidP="00570979">
      <w:pPr>
        <w:spacing w:line="240" w:lineRule="auto"/>
        <w:ind w:firstLine="709"/>
        <w:rPr>
          <w:rFonts w:ascii="Times New Roman" w:hAnsi="Times New Roman" w:cs="Times New Roman"/>
          <w:color w:val="000000" w:themeColor="text1"/>
          <w:sz w:val="24"/>
          <w:szCs w:val="24"/>
          <w:lang w:eastAsia="zh-CN"/>
        </w:rPr>
      </w:pPr>
      <w:r w:rsidRPr="0055155C">
        <w:rPr>
          <w:rFonts w:ascii="Times New Roman" w:hAnsi="Times New Roman" w:cs="Times New Roman"/>
          <w:color w:val="000000" w:themeColor="text1"/>
          <w:sz w:val="24"/>
          <w:szCs w:val="24"/>
          <w:lang w:eastAsia="zh-CN"/>
        </w:rPr>
        <w:t>- Обучающиеся с ОВЗ при подаче заявления представляют копию рекомендаций психолого-медико-педагогической комиссии</w:t>
      </w:r>
      <w:proofErr w:type="gramStart"/>
      <w:r w:rsidRPr="0055155C">
        <w:rPr>
          <w:rFonts w:ascii="Times New Roman" w:hAnsi="Times New Roman" w:cs="Times New Roman"/>
          <w:color w:val="000000" w:themeColor="text1"/>
          <w:sz w:val="24"/>
          <w:szCs w:val="24"/>
          <w:lang w:eastAsia="zh-CN"/>
        </w:rPr>
        <w:t xml:space="preserve"> ,</w:t>
      </w:r>
      <w:proofErr w:type="gramEnd"/>
      <w:r w:rsidRPr="0055155C">
        <w:rPr>
          <w:rFonts w:ascii="Times New Roman" w:hAnsi="Times New Roman" w:cs="Times New Roman"/>
          <w:color w:val="000000" w:themeColor="text1"/>
          <w:sz w:val="24"/>
          <w:szCs w:val="24"/>
          <w:lang w:eastAsia="zh-CN"/>
        </w:rPr>
        <w:t xml:space="preserve"> а обучающиеся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45113" w:rsidRPr="0055155C" w:rsidRDefault="00A45113" w:rsidP="00570979">
      <w:pPr>
        <w:shd w:val="clear" w:color="auto" w:fill="FFFFFF"/>
        <w:spacing w:line="240" w:lineRule="auto"/>
        <w:ind w:firstLine="709"/>
        <w:rPr>
          <w:rFonts w:ascii="Times New Roman" w:hAnsi="Times New Roman" w:cs="Times New Roman"/>
          <w:color w:val="000000" w:themeColor="text1"/>
          <w:sz w:val="24"/>
          <w:szCs w:val="24"/>
        </w:rPr>
      </w:pPr>
      <w:r w:rsidRPr="0055155C">
        <w:rPr>
          <w:rFonts w:ascii="Times New Roman" w:hAnsi="Times New Roman" w:cs="Times New Roman"/>
          <w:color w:val="000000" w:themeColor="text1"/>
          <w:sz w:val="24"/>
          <w:szCs w:val="24"/>
        </w:rPr>
        <w:t>- Для обучающихся с ОВЗ, обучающихся детей-инвалидов и инвалидов, а также тех, кто обучался по состоянию здоровья на дому, продолжительность экзамена увеличивается на 1,5 часа.</w:t>
      </w:r>
    </w:p>
    <w:p w:rsidR="00A45113" w:rsidRPr="0055155C" w:rsidRDefault="00A45113" w:rsidP="00570979">
      <w:pPr>
        <w:shd w:val="clear" w:color="auto" w:fill="FFFFFF"/>
        <w:spacing w:line="240" w:lineRule="auto"/>
        <w:ind w:firstLine="709"/>
        <w:rPr>
          <w:rFonts w:ascii="Times New Roman" w:hAnsi="Times New Roman" w:cs="Times New Roman"/>
          <w:color w:val="000000" w:themeColor="text1"/>
          <w:sz w:val="24"/>
          <w:szCs w:val="24"/>
        </w:rPr>
      </w:pPr>
      <w:r w:rsidRPr="0055155C">
        <w:rPr>
          <w:rFonts w:ascii="Times New Roman" w:hAnsi="Times New Roman" w:cs="Times New Roman"/>
          <w:color w:val="000000" w:themeColor="text1"/>
          <w:sz w:val="24"/>
          <w:szCs w:val="24"/>
        </w:rPr>
        <w:lastRenderedPageBreak/>
        <w:t xml:space="preserve">- Повторно к сдаче ГИА по соответствующему учебному предмету в текущем году по решению ГЭК допускаются </w:t>
      </w:r>
      <w:proofErr w:type="gramStart"/>
      <w:r w:rsidRPr="0055155C">
        <w:rPr>
          <w:rFonts w:ascii="Times New Roman" w:hAnsi="Times New Roman" w:cs="Times New Roman"/>
          <w:color w:val="000000" w:themeColor="text1"/>
          <w:sz w:val="24"/>
          <w:szCs w:val="24"/>
        </w:rPr>
        <w:t>следующие</w:t>
      </w:r>
      <w:proofErr w:type="gramEnd"/>
      <w:r w:rsidRPr="0055155C">
        <w:rPr>
          <w:rFonts w:ascii="Times New Roman" w:hAnsi="Times New Roman" w:cs="Times New Roman"/>
          <w:color w:val="000000" w:themeColor="text1"/>
          <w:sz w:val="24"/>
          <w:szCs w:val="24"/>
        </w:rPr>
        <w:t xml:space="preserve"> обучающиеся:</w:t>
      </w:r>
    </w:p>
    <w:p w:rsidR="00A45113" w:rsidRPr="0055155C" w:rsidRDefault="00A45113" w:rsidP="00570979">
      <w:pPr>
        <w:shd w:val="clear" w:color="auto" w:fill="FFFFFF"/>
        <w:spacing w:line="240" w:lineRule="auto"/>
        <w:ind w:firstLine="709"/>
        <w:rPr>
          <w:rFonts w:ascii="Times New Roman" w:hAnsi="Times New Roman" w:cs="Times New Roman"/>
          <w:color w:val="000000" w:themeColor="text1"/>
          <w:sz w:val="24"/>
          <w:szCs w:val="24"/>
        </w:rPr>
      </w:pPr>
      <w:r w:rsidRPr="0055155C">
        <w:rPr>
          <w:rFonts w:ascii="Times New Roman" w:hAnsi="Times New Roman" w:cs="Times New Roman"/>
          <w:color w:val="000000" w:themeColor="text1"/>
          <w:sz w:val="24"/>
          <w:szCs w:val="24"/>
        </w:rPr>
        <w:t>*</w:t>
      </w:r>
      <w:proofErr w:type="gramStart"/>
      <w:r w:rsidRPr="0055155C">
        <w:rPr>
          <w:rFonts w:ascii="Times New Roman" w:hAnsi="Times New Roman" w:cs="Times New Roman"/>
          <w:color w:val="000000" w:themeColor="text1"/>
          <w:sz w:val="24"/>
          <w:szCs w:val="24"/>
        </w:rPr>
        <w:t>получившие</w:t>
      </w:r>
      <w:proofErr w:type="gramEnd"/>
      <w:r w:rsidRPr="0055155C">
        <w:rPr>
          <w:rFonts w:ascii="Times New Roman" w:hAnsi="Times New Roman" w:cs="Times New Roman"/>
          <w:color w:val="000000" w:themeColor="text1"/>
          <w:sz w:val="24"/>
          <w:szCs w:val="24"/>
        </w:rPr>
        <w:t xml:space="preserve"> на ГИА неудовлетворительный результат по одному из обязательных учебных предметов;</w:t>
      </w:r>
    </w:p>
    <w:p w:rsidR="00A45113" w:rsidRPr="0055155C" w:rsidRDefault="00A45113" w:rsidP="00570979">
      <w:pPr>
        <w:shd w:val="clear" w:color="auto" w:fill="FFFFFF"/>
        <w:spacing w:line="240" w:lineRule="auto"/>
        <w:ind w:firstLine="709"/>
        <w:rPr>
          <w:rFonts w:ascii="Times New Roman" w:hAnsi="Times New Roman" w:cs="Times New Roman"/>
          <w:color w:val="000000" w:themeColor="text1"/>
          <w:sz w:val="24"/>
          <w:szCs w:val="24"/>
        </w:rPr>
      </w:pPr>
      <w:r w:rsidRPr="0055155C">
        <w:rPr>
          <w:rFonts w:ascii="Times New Roman" w:hAnsi="Times New Roman" w:cs="Times New Roman"/>
          <w:color w:val="000000" w:themeColor="text1"/>
          <w:sz w:val="24"/>
          <w:szCs w:val="24"/>
        </w:rPr>
        <w:t>*не явившиеся на экзамены по уважительным причинам (болезнь или иные обстоятельства, подтвержденные документально);</w:t>
      </w:r>
    </w:p>
    <w:p w:rsidR="00A45113" w:rsidRPr="0055155C" w:rsidRDefault="00A45113" w:rsidP="00570979">
      <w:pPr>
        <w:shd w:val="clear" w:color="auto" w:fill="FFFFFF"/>
        <w:spacing w:line="240" w:lineRule="auto"/>
        <w:ind w:firstLine="709"/>
        <w:rPr>
          <w:rFonts w:ascii="Times New Roman" w:hAnsi="Times New Roman" w:cs="Times New Roman"/>
          <w:color w:val="000000" w:themeColor="text1"/>
          <w:sz w:val="24"/>
          <w:szCs w:val="24"/>
        </w:rPr>
      </w:pPr>
      <w:r w:rsidRPr="0055155C">
        <w:rPr>
          <w:rFonts w:ascii="Times New Roman" w:hAnsi="Times New Roman" w:cs="Times New Roman"/>
          <w:color w:val="000000" w:themeColor="text1"/>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45113" w:rsidRPr="0055155C" w:rsidRDefault="00A45113" w:rsidP="00570979">
      <w:pPr>
        <w:shd w:val="clear" w:color="auto" w:fill="FFFFFF"/>
        <w:spacing w:line="240" w:lineRule="auto"/>
        <w:ind w:firstLine="709"/>
        <w:rPr>
          <w:rFonts w:ascii="Times New Roman" w:hAnsi="Times New Roman" w:cs="Times New Roman"/>
          <w:color w:val="000000" w:themeColor="text1"/>
          <w:sz w:val="24"/>
          <w:szCs w:val="24"/>
        </w:rPr>
      </w:pPr>
      <w:r w:rsidRPr="0055155C">
        <w:rPr>
          <w:rFonts w:ascii="Times New Roman" w:hAnsi="Times New Roman" w:cs="Times New Roman"/>
          <w:color w:val="000000" w:themeColor="text1"/>
          <w:sz w:val="24"/>
          <w:szCs w:val="24"/>
        </w:rPr>
        <w:t>*</w:t>
      </w:r>
      <w:proofErr w:type="gramStart"/>
      <w:r w:rsidRPr="0055155C">
        <w:rPr>
          <w:rFonts w:ascii="Times New Roman" w:hAnsi="Times New Roman" w:cs="Times New Roman"/>
          <w:color w:val="000000" w:themeColor="text1"/>
          <w:sz w:val="24"/>
          <w:szCs w:val="24"/>
        </w:rPr>
        <w:t>апелляция</w:t>
      </w:r>
      <w:proofErr w:type="gramEnd"/>
      <w:r w:rsidRPr="0055155C">
        <w:rPr>
          <w:rFonts w:ascii="Times New Roman" w:hAnsi="Times New Roman" w:cs="Times New Roman"/>
          <w:color w:val="000000" w:themeColor="text1"/>
          <w:sz w:val="24"/>
          <w:szCs w:val="24"/>
        </w:rPr>
        <w:t xml:space="preserve"> которых о нарушении установленного порядка проведения ГИА конфликтной комиссией была удовлетворена;</w:t>
      </w:r>
    </w:p>
    <w:p w:rsidR="00A45113" w:rsidRPr="0055155C" w:rsidRDefault="00A45113" w:rsidP="00570979">
      <w:pPr>
        <w:shd w:val="clear" w:color="auto" w:fill="FFFFFF"/>
        <w:spacing w:line="240" w:lineRule="auto"/>
        <w:ind w:firstLine="709"/>
        <w:rPr>
          <w:rFonts w:ascii="Times New Roman" w:hAnsi="Times New Roman" w:cs="Times New Roman"/>
          <w:color w:val="000000" w:themeColor="text1"/>
          <w:sz w:val="24"/>
          <w:szCs w:val="24"/>
        </w:rPr>
      </w:pPr>
      <w:r w:rsidRPr="0055155C">
        <w:rPr>
          <w:rFonts w:ascii="Times New Roman" w:hAnsi="Times New Roman" w:cs="Times New Roman"/>
          <w:color w:val="000000" w:themeColor="text1"/>
          <w:sz w:val="24"/>
          <w:szCs w:val="24"/>
        </w:rPr>
        <w:t>*</w:t>
      </w:r>
      <w:proofErr w:type="gramStart"/>
      <w:r w:rsidRPr="0055155C">
        <w:rPr>
          <w:rFonts w:ascii="Times New Roman" w:hAnsi="Times New Roman" w:cs="Times New Roman"/>
          <w:color w:val="000000" w:themeColor="text1"/>
          <w:sz w:val="24"/>
          <w:szCs w:val="24"/>
        </w:rPr>
        <w:t>результаты</w:t>
      </w:r>
      <w:proofErr w:type="gramEnd"/>
      <w:r w:rsidRPr="0055155C">
        <w:rPr>
          <w:rFonts w:ascii="Times New Roman" w:hAnsi="Times New Roman" w:cs="Times New Roman"/>
          <w:color w:val="000000" w:themeColor="text1"/>
          <w:sz w:val="24"/>
          <w:szCs w:val="24"/>
        </w:rPr>
        <w:t xml:space="preserve"> которых были аннулированы ГЭК в случае выявления фактов нарушений установленного порядка проведения ГИА</w:t>
      </w:r>
    </w:p>
    <w:p w:rsidR="00A45113" w:rsidRPr="0055155C" w:rsidRDefault="00A45113" w:rsidP="00570979">
      <w:pPr>
        <w:shd w:val="clear" w:color="auto" w:fill="FFFFFF"/>
        <w:spacing w:line="240" w:lineRule="auto"/>
        <w:ind w:firstLine="709"/>
        <w:rPr>
          <w:rFonts w:ascii="Times New Roman" w:hAnsi="Times New Roman" w:cs="Times New Roman"/>
          <w:color w:val="000000" w:themeColor="text1"/>
          <w:sz w:val="24"/>
          <w:szCs w:val="24"/>
        </w:rPr>
      </w:pPr>
      <w:r w:rsidRPr="0055155C">
        <w:rPr>
          <w:rFonts w:ascii="Times New Roman" w:hAnsi="Times New Roman" w:cs="Times New Roman"/>
          <w:color w:val="000000" w:themeColor="text1"/>
          <w:sz w:val="24"/>
          <w:szCs w:val="24"/>
        </w:rPr>
        <w:t xml:space="preserve">- Для обучающихся с ОВЗ, обучающихся детей-инвалидов и инвалидов, а также тех, кто обучался по состоянию здоровья на дому,  образовательная организация оборудуется с учетом их индивидуальных особенностей. </w:t>
      </w:r>
    </w:p>
    <w:p w:rsidR="00A45113" w:rsidRPr="0055155C" w:rsidRDefault="00A45113" w:rsidP="00570979">
      <w:pPr>
        <w:shd w:val="clear" w:color="auto" w:fill="FFFFFF"/>
        <w:spacing w:line="240" w:lineRule="auto"/>
        <w:ind w:firstLine="709"/>
        <w:rPr>
          <w:rFonts w:ascii="Times New Roman" w:hAnsi="Times New Roman" w:cs="Times New Roman"/>
          <w:color w:val="000000" w:themeColor="text1"/>
          <w:sz w:val="24"/>
          <w:szCs w:val="24"/>
        </w:rPr>
      </w:pPr>
      <w:r w:rsidRPr="0055155C">
        <w:rPr>
          <w:rFonts w:ascii="Times New Roman" w:hAnsi="Times New Roman" w:cs="Times New Roman"/>
          <w:color w:val="000000" w:themeColor="text1"/>
          <w:sz w:val="24"/>
          <w:szCs w:val="24"/>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45113" w:rsidRPr="0055155C" w:rsidRDefault="00A45113" w:rsidP="00570979">
      <w:pPr>
        <w:shd w:val="clear" w:color="auto" w:fill="FFFFFF"/>
        <w:spacing w:line="240" w:lineRule="auto"/>
        <w:ind w:firstLine="709"/>
        <w:rPr>
          <w:rFonts w:ascii="Times New Roman" w:hAnsi="Times New Roman" w:cs="Times New Roman"/>
          <w:color w:val="000000" w:themeColor="text1"/>
          <w:sz w:val="24"/>
          <w:szCs w:val="24"/>
        </w:rPr>
      </w:pPr>
      <w:r w:rsidRPr="0055155C">
        <w:rPr>
          <w:rFonts w:ascii="Times New Roman" w:hAnsi="Times New Roman" w:cs="Times New Roman"/>
          <w:color w:val="000000" w:themeColor="text1"/>
          <w:sz w:val="24"/>
          <w:szCs w:val="24"/>
        </w:rPr>
        <w:t xml:space="preserve">-Для </w:t>
      </w:r>
      <w:proofErr w:type="gramStart"/>
      <w:r w:rsidRPr="0055155C">
        <w:rPr>
          <w:rFonts w:ascii="Times New Roman" w:hAnsi="Times New Roman" w:cs="Times New Roman"/>
          <w:color w:val="000000" w:themeColor="text1"/>
          <w:sz w:val="24"/>
          <w:szCs w:val="24"/>
        </w:rPr>
        <w:t>обучающихся</w:t>
      </w:r>
      <w:proofErr w:type="gramEnd"/>
      <w:r w:rsidRPr="0055155C">
        <w:rPr>
          <w:rFonts w:ascii="Times New Roman" w:hAnsi="Times New Roman" w:cs="Times New Roman"/>
          <w:color w:val="000000" w:themeColor="text1"/>
          <w:sz w:val="24"/>
          <w:szCs w:val="24"/>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45113" w:rsidRPr="0055155C" w:rsidRDefault="00A45113" w:rsidP="00570979">
      <w:pPr>
        <w:shd w:val="clear" w:color="auto" w:fill="FFFFFF"/>
        <w:spacing w:line="240" w:lineRule="auto"/>
        <w:ind w:firstLine="709"/>
        <w:rPr>
          <w:rFonts w:ascii="Times New Roman" w:hAnsi="Times New Roman" w:cs="Times New Roman"/>
          <w:color w:val="000000" w:themeColor="text1"/>
          <w:sz w:val="24"/>
          <w:szCs w:val="24"/>
        </w:rPr>
      </w:pPr>
      <w:r w:rsidRPr="0055155C">
        <w:rPr>
          <w:rFonts w:ascii="Times New Roman" w:hAnsi="Times New Roman" w:cs="Times New Roman"/>
          <w:color w:val="000000" w:themeColor="text1"/>
          <w:sz w:val="24"/>
          <w:szCs w:val="24"/>
        </w:rPr>
        <w:t>- Утверждение результатов ГИА осуществляется в течение одного рабочего дня с момента получения результатов проверки экзаменационных работ.</w:t>
      </w:r>
    </w:p>
    <w:p w:rsidR="00A45113" w:rsidRPr="0055155C" w:rsidRDefault="00A45113" w:rsidP="00570979">
      <w:pPr>
        <w:shd w:val="clear" w:color="auto" w:fill="FFFFFF"/>
        <w:spacing w:line="240" w:lineRule="auto"/>
        <w:ind w:firstLine="709"/>
        <w:rPr>
          <w:rFonts w:ascii="Times New Roman" w:hAnsi="Times New Roman" w:cs="Times New Roman"/>
          <w:color w:val="000000" w:themeColor="text1"/>
          <w:sz w:val="24"/>
          <w:szCs w:val="24"/>
        </w:rPr>
      </w:pPr>
      <w:r w:rsidRPr="0055155C">
        <w:rPr>
          <w:rFonts w:ascii="Times New Roman" w:hAnsi="Times New Roman" w:cs="Times New Roman"/>
          <w:color w:val="000000" w:themeColor="text1"/>
          <w:sz w:val="24"/>
          <w:szCs w:val="24"/>
        </w:rPr>
        <w:t xml:space="preserve">- 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w:t>
      </w:r>
    </w:p>
    <w:p w:rsidR="00A45113" w:rsidRPr="0055155C" w:rsidRDefault="00A45113" w:rsidP="00570979">
      <w:pPr>
        <w:shd w:val="clear" w:color="auto" w:fill="FFFFFF"/>
        <w:spacing w:line="240" w:lineRule="auto"/>
        <w:ind w:firstLine="709"/>
        <w:rPr>
          <w:rFonts w:ascii="Times New Roman" w:hAnsi="Times New Roman" w:cs="Times New Roman"/>
          <w:color w:val="000000" w:themeColor="text1"/>
          <w:sz w:val="24"/>
          <w:szCs w:val="24"/>
        </w:rPr>
      </w:pPr>
      <w:r w:rsidRPr="0055155C">
        <w:rPr>
          <w:rFonts w:ascii="Times New Roman" w:hAnsi="Times New Roman" w:cs="Times New Roman"/>
          <w:color w:val="000000" w:themeColor="text1"/>
          <w:sz w:val="24"/>
          <w:szCs w:val="24"/>
        </w:rPr>
        <w:t xml:space="preserve">- Результаты ГИА признаются </w:t>
      </w:r>
      <w:proofErr w:type="gramStart"/>
      <w:r w:rsidRPr="0055155C">
        <w:rPr>
          <w:rFonts w:ascii="Times New Roman" w:hAnsi="Times New Roman" w:cs="Times New Roman"/>
          <w:color w:val="000000" w:themeColor="text1"/>
          <w:sz w:val="24"/>
          <w:szCs w:val="24"/>
        </w:rPr>
        <w:t>удовлетворительными</w:t>
      </w:r>
      <w:proofErr w:type="gramEnd"/>
      <w:r w:rsidRPr="0055155C">
        <w:rPr>
          <w:rFonts w:ascii="Times New Roman" w:hAnsi="Times New Roman" w:cs="Times New Roman"/>
          <w:color w:val="000000" w:themeColor="text1"/>
          <w:sz w:val="24"/>
          <w:szCs w:val="24"/>
        </w:rPr>
        <w:t xml:space="preserve"> в случае, если обучающийся по обязательным учебным предметам набрал минимальное количество баллов</w:t>
      </w:r>
    </w:p>
    <w:p w:rsidR="00A45113" w:rsidRPr="0055155C" w:rsidRDefault="00A45113" w:rsidP="00570979">
      <w:pPr>
        <w:shd w:val="clear" w:color="auto" w:fill="FFFFFF"/>
        <w:spacing w:line="240" w:lineRule="auto"/>
        <w:ind w:firstLine="709"/>
        <w:rPr>
          <w:rFonts w:ascii="Times New Roman" w:hAnsi="Times New Roman" w:cs="Times New Roman"/>
          <w:color w:val="000000" w:themeColor="text1"/>
          <w:sz w:val="24"/>
          <w:szCs w:val="24"/>
        </w:rPr>
      </w:pPr>
      <w:proofErr w:type="gramStart"/>
      <w:r w:rsidRPr="0055155C">
        <w:rPr>
          <w:rFonts w:ascii="Times New Roman" w:hAnsi="Times New Roman" w:cs="Times New Roman"/>
          <w:color w:val="000000" w:themeColor="text1"/>
          <w:sz w:val="24"/>
          <w:szCs w:val="24"/>
        </w:rPr>
        <w:t>-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A45113" w:rsidRPr="0055155C" w:rsidRDefault="00A45113" w:rsidP="00570979">
      <w:pPr>
        <w:shd w:val="clear" w:color="auto" w:fill="FFFFFF"/>
        <w:spacing w:before="150" w:after="150" w:line="240" w:lineRule="auto"/>
        <w:ind w:firstLine="709"/>
        <w:rPr>
          <w:rFonts w:ascii="Times New Roman" w:hAnsi="Times New Roman" w:cs="Times New Roman"/>
          <w:color w:val="000000" w:themeColor="text1"/>
          <w:sz w:val="24"/>
          <w:szCs w:val="24"/>
        </w:rPr>
      </w:pPr>
      <w:r w:rsidRPr="0055155C">
        <w:rPr>
          <w:rFonts w:ascii="Times New Roman" w:hAnsi="Times New Roman" w:cs="Times New Roman"/>
          <w:color w:val="000000" w:themeColor="text1"/>
          <w:sz w:val="24"/>
          <w:szCs w:val="24"/>
        </w:rPr>
        <w:t xml:space="preserve">- Обучающимся, успешно прошедшим  ГИА по образовательным программам  основного общего образования, выдается аттестат об основном общем образовании, подтверждающий получение основного общего образования. </w:t>
      </w:r>
    </w:p>
    <w:p w:rsidR="00A45113" w:rsidRPr="0055155C" w:rsidRDefault="00A45113" w:rsidP="00570979">
      <w:pPr>
        <w:spacing w:line="240" w:lineRule="auto"/>
        <w:ind w:firstLine="709"/>
        <w:rPr>
          <w:rFonts w:ascii="Times New Roman" w:hAnsi="Times New Roman" w:cs="Times New Roman"/>
          <w:color w:val="000000" w:themeColor="text1"/>
          <w:sz w:val="24"/>
          <w:szCs w:val="24"/>
        </w:rPr>
      </w:pPr>
      <w:r w:rsidRPr="0055155C">
        <w:rPr>
          <w:rFonts w:ascii="Times New Roman" w:hAnsi="Times New Roman" w:cs="Times New Roman"/>
          <w:color w:val="000000" w:themeColor="text1"/>
          <w:sz w:val="24"/>
          <w:szCs w:val="24"/>
        </w:rPr>
        <w:t xml:space="preserve">Обучающиеся, успешно прошедшие ГИА,  могут продолжить обучение  на </w:t>
      </w:r>
      <w:r w:rsidRPr="0055155C">
        <w:rPr>
          <w:rFonts w:ascii="Times New Roman" w:hAnsi="Times New Roman" w:cs="Times New Roman"/>
          <w:color w:val="000000" w:themeColor="text1"/>
          <w:sz w:val="24"/>
          <w:szCs w:val="24"/>
          <w:lang w:val="en-US"/>
        </w:rPr>
        <w:t>III</w:t>
      </w:r>
      <w:r w:rsidRPr="0055155C">
        <w:rPr>
          <w:rFonts w:ascii="Times New Roman" w:hAnsi="Times New Roman" w:cs="Times New Roman"/>
          <w:color w:val="000000" w:themeColor="text1"/>
          <w:sz w:val="24"/>
          <w:szCs w:val="24"/>
        </w:rPr>
        <w:t xml:space="preserve"> ступени среднего общего образования в  других  школах  города; в ПУ, лицеях, колледжах и получить начальное профессиональное образование или среднее профессиональное </w:t>
      </w:r>
      <w:r w:rsidRPr="0055155C">
        <w:rPr>
          <w:rFonts w:ascii="Times New Roman" w:hAnsi="Times New Roman" w:cs="Times New Roman"/>
          <w:color w:val="000000" w:themeColor="text1"/>
          <w:spacing w:val="-1"/>
          <w:sz w:val="24"/>
          <w:szCs w:val="24"/>
        </w:rPr>
        <w:t>образование.</w:t>
      </w:r>
    </w:p>
    <w:p w:rsidR="00A45113" w:rsidRPr="0055155C" w:rsidRDefault="00A45113" w:rsidP="00570979">
      <w:pPr>
        <w:shd w:val="clear" w:color="auto" w:fill="FFFFFF"/>
        <w:tabs>
          <w:tab w:val="left" w:pos="298"/>
        </w:tabs>
        <w:spacing w:line="240" w:lineRule="auto"/>
        <w:ind w:firstLine="709"/>
        <w:rPr>
          <w:rFonts w:ascii="Times New Roman" w:hAnsi="Times New Roman" w:cs="Times New Roman"/>
          <w:color w:val="000000" w:themeColor="text1"/>
          <w:sz w:val="24"/>
          <w:szCs w:val="24"/>
        </w:rPr>
      </w:pPr>
      <w:r w:rsidRPr="0055155C">
        <w:rPr>
          <w:rFonts w:ascii="Times New Roman" w:hAnsi="Times New Roman" w:cs="Times New Roman"/>
          <w:color w:val="000000" w:themeColor="text1"/>
          <w:sz w:val="24"/>
          <w:szCs w:val="24"/>
        </w:rPr>
        <w:t xml:space="preserve">     Обучающиеся, не прошедшие государственной итоговой аттестации или получившие на итоговой аттестации неудовлетворительные результаты, выдается справка об </w:t>
      </w:r>
      <w:proofErr w:type="gramStart"/>
      <w:r w:rsidRPr="0055155C">
        <w:rPr>
          <w:rFonts w:ascii="Times New Roman" w:hAnsi="Times New Roman" w:cs="Times New Roman"/>
          <w:color w:val="000000" w:themeColor="text1"/>
          <w:sz w:val="24"/>
          <w:szCs w:val="24"/>
        </w:rPr>
        <w:t>обучении по образцу</w:t>
      </w:r>
      <w:proofErr w:type="gramEnd"/>
      <w:r w:rsidRPr="0055155C">
        <w:rPr>
          <w:rFonts w:ascii="Times New Roman" w:hAnsi="Times New Roman" w:cs="Times New Roman"/>
          <w:color w:val="000000" w:themeColor="text1"/>
          <w:sz w:val="24"/>
          <w:szCs w:val="24"/>
        </w:rPr>
        <w:t>, устанавливаемому образовательной организацией.</w:t>
      </w:r>
    </w:p>
    <w:p w:rsidR="00A45113" w:rsidRPr="0055155C" w:rsidRDefault="00A45113" w:rsidP="00570979">
      <w:pPr>
        <w:spacing w:line="240" w:lineRule="auto"/>
        <w:ind w:firstLine="709"/>
        <w:rPr>
          <w:rFonts w:ascii="Times New Roman" w:hAnsi="Times New Roman" w:cs="Times New Roman"/>
          <w:b/>
          <w:bCs/>
          <w:color w:val="000000" w:themeColor="text1"/>
          <w:sz w:val="24"/>
          <w:szCs w:val="24"/>
        </w:rPr>
      </w:pPr>
      <w:r w:rsidRPr="0055155C">
        <w:rPr>
          <w:rFonts w:ascii="Times New Roman" w:hAnsi="Times New Roman" w:cs="Times New Roman"/>
          <w:color w:val="000000" w:themeColor="text1"/>
          <w:sz w:val="24"/>
          <w:szCs w:val="24"/>
        </w:rPr>
        <w:t xml:space="preserve">     </w:t>
      </w:r>
    </w:p>
    <w:p w:rsidR="00A45113" w:rsidRPr="0055155C" w:rsidRDefault="00A45113" w:rsidP="00570979">
      <w:pPr>
        <w:pStyle w:val="35"/>
        <w:shd w:val="clear" w:color="auto" w:fill="FFFFFF"/>
        <w:spacing w:line="240" w:lineRule="auto"/>
        <w:ind w:left="0" w:firstLine="709"/>
        <w:rPr>
          <w:rFonts w:ascii="Times New Roman" w:hAnsi="Times New Roman" w:cs="Times New Roman"/>
          <w:b/>
          <w:bCs/>
          <w:color w:val="000000" w:themeColor="text1"/>
          <w:sz w:val="24"/>
          <w:szCs w:val="24"/>
        </w:rPr>
      </w:pPr>
      <w:r w:rsidRPr="0055155C">
        <w:rPr>
          <w:rFonts w:ascii="Times New Roman" w:hAnsi="Times New Roman" w:cs="Times New Roman"/>
          <w:b/>
          <w:bCs/>
          <w:color w:val="000000" w:themeColor="text1"/>
          <w:sz w:val="24"/>
          <w:szCs w:val="24"/>
        </w:rPr>
        <w:t>Возможные варианты выбора образовательных программ</w:t>
      </w:r>
    </w:p>
    <w:p w:rsidR="00A45113" w:rsidRPr="0055155C" w:rsidRDefault="00A45113" w:rsidP="00570979">
      <w:pPr>
        <w:pStyle w:val="35"/>
        <w:shd w:val="clear" w:color="auto" w:fill="FFFFFF"/>
        <w:spacing w:line="240" w:lineRule="auto"/>
        <w:ind w:left="0" w:firstLine="709"/>
        <w:rPr>
          <w:rFonts w:ascii="Times New Roman" w:hAnsi="Times New Roman" w:cs="Times New Roman"/>
          <w:b/>
          <w:bCs/>
          <w:color w:val="000000" w:themeColor="text1"/>
          <w:sz w:val="24"/>
          <w:szCs w:val="24"/>
        </w:rPr>
      </w:pPr>
    </w:p>
    <w:p w:rsidR="00A45113" w:rsidRPr="0055155C" w:rsidRDefault="00A45113" w:rsidP="00570979">
      <w:pPr>
        <w:widowControl w:val="0"/>
        <w:shd w:val="clear" w:color="auto" w:fill="FFFFFF"/>
        <w:tabs>
          <w:tab w:val="left" w:pos="667"/>
        </w:tabs>
        <w:suppressAutoHyphens/>
        <w:autoSpaceDE w:val="0"/>
        <w:spacing w:line="240" w:lineRule="auto"/>
        <w:ind w:firstLine="709"/>
        <w:rPr>
          <w:rFonts w:ascii="Times New Roman" w:hAnsi="Times New Roman" w:cs="Times New Roman"/>
          <w:color w:val="000000" w:themeColor="text1"/>
          <w:sz w:val="24"/>
          <w:szCs w:val="24"/>
        </w:rPr>
      </w:pPr>
      <w:r w:rsidRPr="0055155C">
        <w:rPr>
          <w:rFonts w:ascii="Times New Roman" w:hAnsi="Times New Roman" w:cs="Times New Roman"/>
          <w:b/>
          <w:bCs/>
          <w:color w:val="000000" w:themeColor="text1"/>
          <w:sz w:val="24"/>
          <w:szCs w:val="24"/>
        </w:rPr>
        <w:t xml:space="preserve">      </w:t>
      </w:r>
      <w:proofErr w:type="gramStart"/>
      <w:r w:rsidRPr="0055155C">
        <w:rPr>
          <w:rFonts w:ascii="Times New Roman" w:hAnsi="Times New Roman" w:cs="Times New Roman"/>
          <w:color w:val="000000" w:themeColor="text1"/>
          <w:sz w:val="24"/>
          <w:szCs w:val="24"/>
        </w:rPr>
        <w:t>Обучающиеся</w:t>
      </w:r>
      <w:proofErr w:type="gramEnd"/>
      <w:r w:rsidRPr="0055155C">
        <w:rPr>
          <w:rFonts w:ascii="Times New Roman" w:hAnsi="Times New Roman" w:cs="Times New Roman"/>
          <w:color w:val="000000" w:themeColor="text1"/>
          <w:sz w:val="24"/>
          <w:szCs w:val="24"/>
        </w:rPr>
        <w:t xml:space="preserve"> 5-8 классов, освоившие в полном объеме образовательную программу учебного года, переводятся в следующий класс.</w:t>
      </w:r>
    </w:p>
    <w:p w:rsidR="00A45113" w:rsidRPr="0055155C" w:rsidRDefault="00C42672" w:rsidP="00570979">
      <w:pPr>
        <w:shd w:val="clear" w:color="auto" w:fill="FFFFFF"/>
        <w:spacing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Обучающиеся на уровне</w:t>
      </w:r>
      <w:r w:rsidR="00A45113" w:rsidRPr="0055155C">
        <w:rPr>
          <w:rFonts w:ascii="Times New Roman" w:hAnsi="Times New Roman" w:cs="Times New Roman"/>
          <w:color w:val="000000" w:themeColor="text1"/>
          <w:sz w:val="24"/>
          <w:szCs w:val="24"/>
        </w:rPr>
        <w:t xml:space="preserve"> основного общего образования, имеющие по итогам учебного года академическую задолженность по одному  и более предметам, переводятся в следующий класс условно. Обучающиеся обязаны ликвидировать академическую задолженность в течение следующего учебного года, образовательное учреждение </w:t>
      </w:r>
      <w:r w:rsidR="00A45113" w:rsidRPr="0055155C">
        <w:rPr>
          <w:rFonts w:ascii="Times New Roman" w:hAnsi="Times New Roman" w:cs="Times New Roman"/>
          <w:color w:val="000000" w:themeColor="text1"/>
          <w:sz w:val="24"/>
          <w:szCs w:val="24"/>
        </w:rPr>
        <w:lastRenderedPageBreak/>
        <w:t xml:space="preserve">обязано создать условия обучающимся для ликвидации этой задолженности и обеспечить </w:t>
      </w:r>
      <w:proofErr w:type="gramStart"/>
      <w:r w:rsidR="00A45113" w:rsidRPr="0055155C">
        <w:rPr>
          <w:rFonts w:ascii="Times New Roman" w:hAnsi="Times New Roman" w:cs="Times New Roman"/>
          <w:color w:val="000000" w:themeColor="text1"/>
          <w:sz w:val="24"/>
          <w:szCs w:val="24"/>
        </w:rPr>
        <w:t>контроль за</w:t>
      </w:r>
      <w:proofErr w:type="gramEnd"/>
      <w:r w:rsidR="00A45113" w:rsidRPr="0055155C">
        <w:rPr>
          <w:rFonts w:ascii="Times New Roman" w:hAnsi="Times New Roman" w:cs="Times New Roman"/>
          <w:color w:val="000000" w:themeColor="text1"/>
          <w:sz w:val="24"/>
          <w:szCs w:val="24"/>
        </w:rPr>
        <w:t xml:space="preserve"> своевременностью ее ликвидации.</w:t>
      </w:r>
    </w:p>
    <w:p w:rsidR="00A45113" w:rsidRPr="0055155C" w:rsidRDefault="00A45113" w:rsidP="00570979">
      <w:pPr>
        <w:pStyle w:val="35"/>
        <w:spacing w:line="240" w:lineRule="auto"/>
        <w:ind w:left="0" w:firstLine="709"/>
        <w:rPr>
          <w:rFonts w:ascii="Times New Roman" w:hAnsi="Times New Roman" w:cs="Times New Roman"/>
          <w:color w:val="000000" w:themeColor="text1"/>
          <w:sz w:val="24"/>
          <w:szCs w:val="24"/>
        </w:rPr>
      </w:pPr>
      <w:r w:rsidRPr="0055155C">
        <w:rPr>
          <w:rFonts w:ascii="Times New Roman" w:hAnsi="Times New Roman" w:cs="Times New Roman"/>
          <w:color w:val="000000" w:themeColor="text1"/>
          <w:sz w:val="24"/>
          <w:szCs w:val="24"/>
        </w:rPr>
        <w:t xml:space="preserve">     Неудовлетворительные результаты промежуточной аттестации по одному или нескольким учебным предметам или не прохождение промежуточной годовой аттестации  при отсутствии уважительных причин признаются академической задолженностью.  </w:t>
      </w:r>
      <w:proofErr w:type="gramStart"/>
      <w:r w:rsidRPr="0055155C">
        <w:rPr>
          <w:rFonts w:ascii="Times New Roman" w:hAnsi="Times New Roman" w:cs="Times New Roman"/>
          <w:color w:val="000000" w:themeColor="text1"/>
          <w:sz w:val="24"/>
          <w:szCs w:val="24"/>
        </w:rPr>
        <w:t>Обучающиеся</w:t>
      </w:r>
      <w:proofErr w:type="gramEnd"/>
      <w:r w:rsidRPr="0055155C">
        <w:rPr>
          <w:rFonts w:ascii="Times New Roman" w:hAnsi="Times New Roman" w:cs="Times New Roman"/>
          <w:color w:val="000000" w:themeColor="text1"/>
          <w:sz w:val="24"/>
          <w:szCs w:val="24"/>
        </w:rPr>
        <w:t xml:space="preserve"> обязаны ликвидировать академическую задолженность. Родители (законные представители) несовершеннолетнего обучающегося, обязаны создать условия </w:t>
      </w:r>
      <w:proofErr w:type="gramStart"/>
      <w:r w:rsidRPr="0055155C">
        <w:rPr>
          <w:rFonts w:ascii="Times New Roman" w:hAnsi="Times New Roman" w:cs="Times New Roman"/>
          <w:color w:val="000000" w:themeColor="text1"/>
          <w:sz w:val="24"/>
          <w:szCs w:val="24"/>
        </w:rPr>
        <w:t>обучающемуся</w:t>
      </w:r>
      <w:proofErr w:type="gramEnd"/>
      <w:r w:rsidRPr="0055155C">
        <w:rPr>
          <w:rFonts w:ascii="Times New Roman" w:hAnsi="Times New Roman" w:cs="Times New Roman"/>
          <w:color w:val="000000" w:themeColor="text1"/>
          <w:sz w:val="24"/>
          <w:szCs w:val="24"/>
        </w:rPr>
        <w:t xml:space="preserve"> для ликвидации академической задолженности и обеспечить контроль за своевременностью ее ликвидации. Обучающиеся, имеющие академическую задолженность, вправе пройти промежуточную аттестацию по соответствующим учебным предметам не более двух раз в срок</w:t>
      </w:r>
      <w:r w:rsidR="005C71B7" w:rsidRPr="0055155C">
        <w:rPr>
          <w:rFonts w:ascii="Times New Roman" w:hAnsi="Times New Roman" w:cs="Times New Roman"/>
          <w:color w:val="000000" w:themeColor="text1"/>
          <w:sz w:val="24"/>
          <w:szCs w:val="24"/>
        </w:rPr>
        <w:t>и, определяемые МБОУ Сохрановской СОШ</w:t>
      </w:r>
      <w:r w:rsidRPr="0055155C">
        <w:rPr>
          <w:rFonts w:ascii="Times New Roman" w:hAnsi="Times New Roman" w:cs="Times New Roman"/>
          <w:color w:val="000000" w:themeColor="text1"/>
          <w:sz w:val="24"/>
          <w:szCs w:val="24"/>
        </w:rPr>
        <w:t xml:space="preserve">, в пределах одного года с момента образования академической задолженности. В указанный период не включаются время болезни </w:t>
      </w:r>
      <w:proofErr w:type="gramStart"/>
      <w:r w:rsidRPr="0055155C">
        <w:rPr>
          <w:rFonts w:ascii="Times New Roman" w:hAnsi="Times New Roman" w:cs="Times New Roman"/>
          <w:color w:val="000000" w:themeColor="text1"/>
          <w:sz w:val="24"/>
          <w:szCs w:val="24"/>
        </w:rPr>
        <w:t>обучающегося</w:t>
      </w:r>
      <w:proofErr w:type="gramEnd"/>
      <w:r w:rsidRPr="0055155C">
        <w:rPr>
          <w:rFonts w:ascii="Times New Roman" w:hAnsi="Times New Roman" w:cs="Times New Roman"/>
          <w:color w:val="000000" w:themeColor="text1"/>
          <w:sz w:val="24"/>
          <w:szCs w:val="24"/>
        </w:rPr>
        <w:t>.  Для проведения промежуточной аттестации во второй раз создается комиссия.</w:t>
      </w:r>
    </w:p>
    <w:p w:rsidR="00A45113" w:rsidRPr="0055155C" w:rsidRDefault="00A45113" w:rsidP="00570979">
      <w:pPr>
        <w:pStyle w:val="aa"/>
        <w:shd w:val="clear" w:color="auto" w:fill="FFFFFF"/>
        <w:spacing w:before="0" w:after="0"/>
        <w:ind w:firstLine="709"/>
        <w:rPr>
          <w:color w:val="000000" w:themeColor="text1"/>
          <w:sz w:val="24"/>
          <w:szCs w:val="24"/>
        </w:rPr>
      </w:pPr>
      <w:r w:rsidRPr="0055155C">
        <w:rPr>
          <w:color w:val="000000" w:themeColor="text1"/>
          <w:sz w:val="24"/>
          <w:szCs w:val="24"/>
        </w:rPr>
        <w:t xml:space="preserve">       </w:t>
      </w:r>
      <w:proofErr w:type="gramStart"/>
      <w:r w:rsidRPr="0055155C">
        <w:rPr>
          <w:color w:val="000000" w:themeColor="text1"/>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A45113" w:rsidRPr="0055155C" w:rsidRDefault="00A45113" w:rsidP="00570979">
      <w:pPr>
        <w:shd w:val="clear" w:color="auto" w:fill="FFFFFF"/>
        <w:tabs>
          <w:tab w:val="left" w:pos="1897"/>
        </w:tabs>
        <w:spacing w:line="240" w:lineRule="auto"/>
        <w:ind w:firstLine="709"/>
        <w:rPr>
          <w:rFonts w:ascii="Times New Roman" w:hAnsi="Times New Roman" w:cs="Times New Roman"/>
          <w:color w:val="000000" w:themeColor="text1"/>
          <w:spacing w:val="-3"/>
          <w:sz w:val="24"/>
          <w:szCs w:val="24"/>
        </w:rPr>
      </w:pPr>
      <w:r w:rsidRPr="0055155C">
        <w:rPr>
          <w:rFonts w:ascii="Times New Roman" w:hAnsi="Times New Roman" w:cs="Times New Roman"/>
          <w:color w:val="000000" w:themeColor="text1"/>
          <w:sz w:val="24"/>
          <w:szCs w:val="24"/>
        </w:rPr>
        <w:t xml:space="preserve">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55155C">
        <w:rPr>
          <w:rFonts w:ascii="Times New Roman" w:hAnsi="Times New Roman" w:cs="Times New Roman"/>
          <w:color w:val="000000" w:themeColor="text1"/>
          <w:sz w:val="24"/>
          <w:szCs w:val="24"/>
        </w:rPr>
        <w:t>обучение</w:t>
      </w:r>
      <w:proofErr w:type="gramEnd"/>
      <w:r w:rsidRPr="0055155C">
        <w:rPr>
          <w:rFonts w:ascii="Times New Roman" w:hAnsi="Times New Roman" w:cs="Times New Roman"/>
          <w:color w:val="000000" w:themeColor="text1"/>
          <w:sz w:val="24"/>
          <w:szCs w:val="24"/>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55155C">
        <w:rPr>
          <w:rFonts w:ascii="Times New Roman" w:hAnsi="Times New Roman" w:cs="Times New Roman"/>
          <w:color w:val="000000" w:themeColor="text1"/>
          <w:spacing w:val="-3"/>
          <w:sz w:val="24"/>
          <w:szCs w:val="24"/>
        </w:rPr>
        <w:t xml:space="preserve"> Перевод  (направление) обучающихся   на обучение по адаптированным образовательным программам  основного общего образования для учащихся с задержкой психического развития </w:t>
      </w:r>
      <w:r w:rsidRPr="0055155C">
        <w:rPr>
          <w:rFonts w:ascii="Times New Roman" w:hAnsi="Times New Roman" w:cs="Times New Roman"/>
          <w:color w:val="000000" w:themeColor="text1"/>
          <w:spacing w:val="1"/>
          <w:sz w:val="24"/>
          <w:szCs w:val="24"/>
        </w:rPr>
        <w:t xml:space="preserve"> осуществляется в установленном законом порядке </w:t>
      </w:r>
      <w:r w:rsidRPr="0055155C">
        <w:rPr>
          <w:rFonts w:ascii="Times New Roman" w:hAnsi="Times New Roman" w:cs="Times New Roman"/>
          <w:color w:val="000000" w:themeColor="text1"/>
          <w:spacing w:val="-4"/>
          <w:sz w:val="24"/>
          <w:szCs w:val="24"/>
        </w:rPr>
        <w:t xml:space="preserve">органами    управления    образованием    с    согласия    родителей    (законных  </w:t>
      </w:r>
      <w:r w:rsidRPr="0055155C">
        <w:rPr>
          <w:rFonts w:ascii="Times New Roman" w:hAnsi="Times New Roman" w:cs="Times New Roman"/>
          <w:color w:val="000000" w:themeColor="text1"/>
          <w:spacing w:val="-3"/>
          <w:sz w:val="24"/>
          <w:szCs w:val="24"/>
        </w:rPr>
        <w:t>представителей)      обучающихся      по заключению      психолого-медик</w:t>
      </w:r>
      <w:proofErr w:type="gramStart"/>
      <w:r w:rsidRPr="0055155C">
        <w:rPr>
          <w:rFonts w:ascii="Times New Roman" w:hAnsi="Times New Roman" w:cs="Times New Roman"/>
          <w:color w:val="000000" w:themeColor="text1"/>
          <w:spacing w:val="-3"/>
          <w:sz w:val="24"/>
          <w:szCs w:val="24"/>
        </w:rPr>
        <w:t>о-</w:t>
      </w:r>
      <w:proofErr w:type="gramEnd"/>
      <w:r w:rsidRPr="0055155C">
        <w:rPr>
          <w:rFonts w:ascii="Times New Roman" w:hAnsi="Times New Roman" w:cs="Times New Roman"/>
          <w:color w:val="000000" w:themeColor="text1"/>
          <w:spacing w:val="-3"/>
          <w:sz w:val="24"/>
          <w:szCs w:val="24"/>
        </w:rPr>
        <w:t xml:space="preserve"> </w:t>
      </w:r>
      <w:r w:rsidRPr="0055155C">
        <w:rPr>
          <w:rFonts w:ascii="Times New Roman" w:hAnsi="Times New Roman" w:cs="Times New Roman"/>
          <w:color w:val="000000" w:themeColor="text1"/>
          <w:spacing w:val="-6"/>
          <w:sz w:val="24"/>
          <w:szCs w:val="24"/>
        </w:rPr>
        <w:t>педагогической комиссии.</w:t>
      </w:r>
    </w:p>
    <w:p w:rsidR="00A45113" w:rsidRPr="0055155C" w:rsidRDefault="00A45113" w:rsidP="00570979">
      <w:pPr>
        <w:pStyle w:val="12"/>
        <w:spacing w:line="240" w:lineRule="auto"/>
        <w:ind w:left="0" w:firstLine="709"/>
        <w:rPr>
          <w:rFonts w:ascii="Times New Roman" w:hAnsi="Times New Roman" w:cs="Times New Roman"/>
          <w:color w:val="000000" w:themeColor="text1"/>
          <w:sz w:val="24"/>
          <w:szCs w:val="24"/>
          <w:lang w:eastAsia="zh-CN"/>
        </w:rPr>
      </w:pPr>
      <w:r w:rsidRPr="0055155C">
        <w:rPr>
          <w:rFonts w:ascii="Times New Roman" w:hAnsi="Times New Roman" w:cs="Times New Roman"/>
          <w:color w:val="000000" w:themeColor="text1"/>
          <w:spacing w:val="-1"/>
          <w:sz w:val="24"/>
          <w:szCs w:val="24"/>
        </w:rPr>
        <w:t xml:space="preserve">Обучающиеся, не освоившие программу предыдущего уровня не допускаются к обучению на </w:t>
      </w:r>
      <w:r w:rsidR="00C42672">
        <w:rPr>
          <w:rFonts w:ascii="Times New Roman" w:hAnsi="Times New Roman" w:cs="Times New Roman"/>
          <w:color w:val="000000" w:themeColor="text1"/>
          <w:sz w:val="24"/>
          <w:szCs w:val="24"/>
        </w:rPr>
        <w:t>следующий уровень</w:t>
      </w:r>
      <w:r w:rsidRPr="0055155C">
        <w:rPr>
          <w:rFonts w:ascii="Times New Roman" w:hAnsi="Times New Roman" w:cs="Times New Roman"/>
          <w:color w:val="000000" w:themeColor="text1"/>
          <w:sz w:val="24"/>
          <w:szCs w:val="24"/>
        </w:rPr>
        <w:t xml:space="preserve"> обучения.</w:t>
      </w:r>
    </w:p>
    <w:p w:rsidR="00A45113" w:rsidRPr="0055155C" w:rsidRDefault="00A45113" w:rsidP="00570979">
      <w:pPr>
        <w:widowControl w:val="0"/>
        <w:shd w:val="clear" w:color="auto" w:fill="FFFFFF"/>
        <w:tabs>
          <w:tab w:val="left" w:pos="202"/>
        </w:tabs>
        <w:suppressAutoHyphens/>
        <w:autoSpaceDE w:val="0"/>
        <w:spacing w:line="240" w:lineRule="auto"/>
        <w:ind w:firstLine="709"/>
        <w:rPr>
          <w:rFonts w:ascii="Times New Roman" w:hAnsi="Times New Roman" w:cs="Times New Roman"/>
          <w:color w:val="000000" w:themeColor="text1"/>
          <w:sz w:val="24"/>
          <w:szCs w:val="24"/>
        </w:rPr>
      </w:pPr>
      <w:r w:rsidRPr="0055155C">
        <w:rPr>
          <w:rFonts w:ascii="Times New Roman" w:hAnsi="Times New Roman" w:cs="Times New Roman"/>
          <w:color w:val="000000" w:themeColor="text1"/>
          <w:sz w:val="24"/>
          <w:szCs w:val="24"/>
        </w:rPr>
        <w:t xml:space="preserve">    Перевод обучающегося в следующий класс осуществляется по решению педагогического совета образовательного учреждения</w:t>
      </w:r>
      <w:r w:rsidR="005C71B7" w:rsidRPr="0055155C">
        <w:rPr>
          <w:rFonts w:ascii="Times New Roman" w:hAnsi="Times New Roman" w:cs="Times New Roman"/>
          <w:color w:val="000000" w:themeColor="text1"/>
          <w:sz w:val="24"/>
          <w:szCs w:val="24"/>
        </w:rPr>
        <w:t>.</w:t>
      </w:r>
    </w:p>
    <w:p w:rsidR="00A45113" w:rsidRPr="0055155C" w:rsidRDefault="00A45113" w:rsidP="00570979">
      <w:pPr>
        <w:spacing w:line="240" w:lineRule="auto"/>
        <w:ind w:firstLine="709"/>
        <w:rPr>
          <w:rFonts w:ascii="Times New Roman" w:hAnsi="Times New Roman" w:cs="Times New Roman"/>
          <w:b/>
          <w:bCs/>
          <w:color w:val="000000" w:themeColor="text1"/>
          <w:spacing w:val="-3"/>
          <w:sz w:val="24"/>
          <w:szCs w:val="24"/>
        </w:rPr>
      </w:pPr>
      <w:r w:rsidRPr="0055155C">
        <w:rPr>
          <w:rFonts w:ascii="Times New Roman" w:hAnsi="Times New Roman" w:cs="Times New Roman"/>
          <w:b/>
          <w:bCs/>
          <w:color w:val="000000" w:themeColor="text1"/>
          <w:sz w:val="24"/>
          <w:szCs w:val="24"/>
        </w:rPr>
        <w:t xml:space="preserve">    </w:t>
      </w:r>
    </w:p>
    <w:p w:rsidR="00A45113" w:rsidRPr="0055155C" w:rsidRDefault="00A45113" w:rsidP="00570979">
      <w:pPr>
        <w:pStyle w:val="11"/>
        <w:shd w:val="clear" w:color="auto" w:fill="FFFFFF"/>
        <w:spacing w:line="240" w:lineRule="auto"/>
        <w:ind w:left="0" w:firstLine="709"/>
        <w:rPr>
          <w:rFonts w:ascii="Times New Roman" w:hAnsi="Times New Roman" w:cs="Times New Roman"/>
          <w:b/>
          <w:bCs/>
          <w:color w:val="000000" w:themeColor="text1"/>
          <w:sz w:val="24"/>
          <w:szCs w:val="24"/>
        </w:rPr>
      </w:pPr>
      <w:r w:rsidRPr="0055155C">
        <w:rPr>
          <w:rFonts w:ascii="Times New Roman" w:hAnsi="Times New Roman" w:cs="Times New Roman"/>
          <w:b/>
          <w:bCs/>
          <w:color w:val="000000" w:themeColor="text1"/>
          <w:sz w:val="24"/>
          <w:szCs w:val="24"/>
        </w:rPr>
        <w:t>Возможные варианты выбора образовательных программ</w:t>
      </w:r>
    </w:p>
    <w:p w:rsidR="00A45113" w:rsidRPr="0055155C" w:rsidRDefault="00A45113" w:rsidP="00570979">
      <w:pPr>
        <w:pStyle w:val="11"/>
        <w:shd w:val="clear" w:color="auto" w:fill="FFFFFF"/>
        <w:spacing w:line="240" w:lineRule="auto"/>
        <w:ind w:left="0" w:firstLine="709"/>
        <w:rPr>
          <w:rFonts w:ascii="Times New Roman" w:hAnsi="Times New Roman" w:cs="Times New Roman"/>
          <w:b/>
          <w:bCs/>
          <w:color w:val="000000" w:themeColor="text1"/>
          <w:sz w:val="24"/>
          <w:szCs w:val="24"/>
        </w:rPr>
      </w:pPr>
      <w:r w:rsidRPr="0055155C">
        <w:rPr>
          <w:rFonts w:ascii="Times New Roman" w:hAnsi="Times New Roman" w:cs="Times New Roman"/>
          <w:color w:val="000000" w:themeColor="text1"/>
          <w:sz w:val="24"/>
          <w:szCs w:val="24"/>
        </w:rPr>
        <w:t xml:space="preserve">Выбор </w:t>
      </w:r>
      <w:proofErr w:type="gramStart"/>
      <w:r w:rsidRPr="0055155C">
        <w:rPr>
          <w:rFonts w:ascii="Times New Roman" w:hAnsi="Times New Roman" w:cs="Times New Roman"/>
          <w:color w:val="000000" w:themeColor="text1"/>
          <w:sz w:val="24"/>
          <w:szCs w:val="24"/>
        </w:rPr>
        <w:t>обучающимися</w:t>
      </w:r>
      <w:proofErr w:type="gramEnd"/>
      <w:r w:rsidRPr="0055155C">
        <w:rPr>
          <w:rFonts w:ascii="Times New Roman" w:hAnsi="Times New Roman" w:cs="Times New Roman"/>
          <w:color w:val="000000" w:themeColor="text1"/>
          <w:sz w:val="24"/>
          <w:szCs w:val="24"/>
        </w:rPr>
        <w:t xml:space="preserve"> образов</w:t>
      </w:r>
      <w:r w:rsidR="00C42672">
        <w:rPr>
          <w:rFonts w:ascii="Times New Roman" w:hAnsi="Times New Roman" w:cs="Times New Roman"/>
          <w:color w:val="000000" w:themeColor="text1"/>
          <w:sz w:val="24"/>
          <w:szCs w:val="24"/>
        </w:rPr>
        <w:t>ательных программ данном уровне</w:t>
      </w:r>
      <w:r w:rsidRPr="0055155C">
        <w:rPr>
          <w:rFonts w:ascii="Times New Roman" w:hAnsi="Times New Roman" w:cs="Times New Roman"/>
          <w:color w:val="000000" w:themeColor="text1"/>
          <w:sz w:val="24"/>
          <w:szCs w:val="24"/>
        </w:rPr>
        <w:t xml:space="preserve"> обучения  возможен при условии:</w:t>
      </w:r>
    </w:p>
    <w:p w:rsidR="00A45113" w:rsidRDefault="00A45113" w:rsidP="00570979">
      <w:pPr>
        <w:widowControl w:val="0"/>
        <w:shd w:val="clear" w:color="auto" w:fill="FFFFFF"/>
        <w:tabs>
          <w:tab w:val="left" w:pos="667"/>
        </w:tabs>
        <w:suppressAutoHyphens/>
        <w:autoSpaceDE w:val="0"/>
        <w:spacing w:line="240" w:lineRule="auto"/>
        <w:ind w:firstLine="709"/>
        <w:rPr>
          <w:rFonts w:ascii="Times New Roman" w:hAnsi="Times New Roman" w:cs="Times New Roman"/>
          <w:i/>
          <w:iCs/>
          <w:sz w:val="24"/>
          <w:szCs w:val="24"/>
        </w:rPr>
      </w:pPr>
      <w:r w:rsidRPr="00FD6433">
        <w:rPr>
          <w:rFonts w:ascii="Times New Roman" w:hAnsi="Times New Roman" w:cs="Times New Roman"/>
          <w:sz w:val="24"/>
          <w:szCs w:val="24"/>
        </w:rPr>
        <w:t>-</w:t>
      </w:r>
      <w:r w:rsidRPr="00FD6433">
        <w:rPr>
          <w:rFonts w:ascii="Times New Roman" w:hAnsi="Times New Roman" w:cs="Times New Roman"/>
          <w:b/>
          <w:bCs/>
          <w:sz w:val="24"/>
          <w:szCs w:val="24"/>
        </w:rPr>
        <w:t>успешного овладения содержанием образовательной программы</w:t>
      </w:r>
      <w:r w:rsidRPr="00FD6433">
        <w:rPr>
          <w:rFonts w:ascii="Times New Roman" w:hAnsi="Times New Roman" w:cs="Times New Roman"/>
          <w:i/>
          <w:iCs/>
          <w:sz w:val="24"/>
          <w:szCs w:val="24"/>
        </w:rPr>
        <w:t>.</w:t>
      </w:r>
    </w:p>
    <w:p w:rsidR="001277C4" w:rsidRDefault="00C42672" w:rsidP="001277C4">
      <w:pPr>
        <w:shd w:val="clear" w:color="auto" w:fill="FFFFFF"/>
        <w:spacing w:line="240" w:lineRule="auto"/>
        <w:ind w:firstLine="709"/>
        <w:rPr>
          <w:rFonts w:ascii="Times New Roman" w:hAnsi="Times New Roman" w:cs="Times New Roman"/>
          <w:sz w:val="24"/>
          <w:szCs w:val="24"/>
        </w:rPr>
      </w:pPr>
      <w:r>
        <w:rPr>
          <w:rFonts w:ascii="Times New Roman" w:hAnsi="Times New Roman" w:cs="Times New Roman"/>
          <w:sz w:val="24"/>
          <w:szCs w:val="24"/>
        </w:rPr>
        <w:t>Обучающиеся на уровне</w:t>
      </w:r>
      <w:r w:rsidR="00A45113" w:rsidRPr="0055155C">
        <w:rPr>
          <w:rFonts w:ascii="Times New Roman" w:hAnsi="Times New Roman" w:cs="Times New Roman"/>
          <w:sz w:val="24"/>
          <w:szCs w:val="24"/>
        </w:rPr>
        <w:t xml:space="preserve"> основного общего образования, освоившие в полном объеме</w:t>
      </w:r>
      <w:r w:rsidR="001277C4">
        <w:rPr>
          <w:rFonts w:ascii="Times New Roman" w:hAnsi="Times New Roman" w:cs="Times New Roman"/>
          <w:sz w:val="24"/>
          <w:szCs w:val="24"/>
        </w:rPr>
        <w:t xml:space="preserve"> </w:t>
      </w:r>
      <w:r w:rsidR="00A45113" w:rsidRPr="0055155C">
        <w:rPr>
          <w:rFonts w:ascii="Times New Roman" w:hAnsi="Times New Roman" w:cs="Times New Roman"/>
          <w:sz w:val="24"/>
          <w:szCs w:val="24"/>
        </w:rPr>
        <w:t xml:space="preserve">образовательную программу за курс основной школы, выпускаются из основной школы.                   </w:t>
      </w:r>
    </w:p>
    <w:p w:rsidR="00A45113" w:rsidRPr="0055155C" w:rsidRDefault="00A45113" w:rsidP="001277C4">
      <w:pPr>
        <w:shd w:val="clear" w:color="auto" w:fill="FFFFFF"/>
        <w:spacing w:line="240" w:lineRule="auto"/>
        <w:ind w:firstLine="709"/>
        <w:rPr>
          <w:rFonts w:ascii="Times New Roman" w:hAnsi="Times New Roman" w:cs="Times New Roman"/>
          <w:sz w:val="24"/>
          <w:szCs w:val="24"/>
        </w:rPr>
      </w:pPr>
      <w:r w:rsidRPr="0055155C">
        <w:rPr>
          <w:rFonts w:ascii="Times New Roman" w:hAnsi="Times New Roman" w:cs="Times New Roman"/>
          <w:sz w:val="24"/>
          <w:szCs w:val="24"/>
        </w:rPr>
        <w:t xml:space="preserve"> Они могут продолжить обучение:</w:t>
      </w:r>
    </w:p>
    <w:p w:rsidR="00A45113" w:rsidRPr="0055155C" w:rsidRDefault="00A45113" w:rsidP="00570979">
      <w:pPr>
        <w:shd w:val="clear" w:color="auto" w:fill="FFFFFF"/>
        <w:spacing w:line="240" w:lineRule="auto"/>
        <w:ind w:firstLine="709"/>
        <w:rPr>
          <w:rFonts w:ascii="Times New Roman" w:hAnsi="Times New Roman" w:cs="Times New Roman"/>
          <w:sz w:val="24"/>
          <w:szCs w:val="24"/>
        </w:rPr>
      </w:pPr>
      <w:r w:rsidRPr="0055155C">
        <w:rPr>
          <w:rFonts w:ascii="Times New Roman" w:hAnsi="Times New Roman" w:cs="Times New Roman"/>
          <w:sz w:val="24"/>
          <w:szCs w:val="24"/>
        </w:rPr>
        <w:t xml:space="preserve">-на </w:t>
      </w:r>
      <w:r w:rsidRPr="0055155C">
        <w:rPr>
          <w:rFonts w:ascii="Times New Roman" w:hAnsi="Times New Roman" w:cs="Times New Roman"/>
          <w:sz w:val="24"/>
          <w:szCs w:val="24"/>
          <w:lang w:val="en-US"/>
        </w:rPr>
        <w:t>III</w:t>
      </w:r>
      <w:r w:rsidR="00C42672">
        <w:rPr>
          <w:rFonts w:ascii="Times New Roman" w:hAnsi="Times New Roman" w:cs="Times New Roman"/>
          <w:sz w:val="24"/>
          <w:szCs w:val="24"/>
        </w:rPr>
        <w:t xml:space="preserve"> уровне</w:t>
      </w:r>
      <w:r w:rsidRPr="0055155C">
        <w:rPr>
          <w:rFonts w:ascii="Times New Roman" w:hAnsi="Times New Roman" w:cs="Times New Roman"/>
          <w:sz w:val="24"/>
          <w:szCs w:val="24"/>
        </w:rPr>
        <w:t xml:space="preserve"> среднего общего образования в  других  школах  города;</w:t>
      </w:r>
    </w:p>
    <w:p w:rsidR="00A45113" w:rsidRPr="0055155C" w:rsidRDefault="00A45113" w:rsidP="00570979">
      <w:pPr>
        <w:shd w:val="clear" w:color="auto" w:fill="FFFFFF"/>
        <w:spacing w:line="240" w:lineRule="auto"/>
        <w:ind w:firstLine="709"/>
        <w:rPr>
          <w:rFonts w:ascii="Times New Roman" w:hAnsi="Times New Roman" w:cs="Times New Roman"/>
          <w:sz w:val="24"/>
          <w:szCs w:val="24"/>
        </w:rPr>
      </w:pPr>
      <w:r w:rsidRPr="0055155C">
        <w:rPr>
          <w:rFonts w:ascii="Times New Roman" w:hAnsi="Times New Roman" w:cs="Times New Roman"/>
          <w:sz w:val="24"/>
          <w:szCs w:val="24"/>
        </w:rPr>
        <w:t xml:space="preserve">-в ПУ, лицеях, </w:t>
      </w:r>
      <w:r w:rsidR="001277C4">
        <w:rPr>
          <w:rFonts w:ascii="Times New Roman" w:hAnsi="Times New Roman" w:cs="Times New Roman"/>
          <w:sz w:val="24"/>
          <w:szCs w:val="24"/>
        </w:rPr>
        <w:t xml:space="preserve">колледжах, </w:t>
      </w:r>
      <w:proofErr w:type="spellStart"/>
      <w:r w:rsidR="001277C4">
        <w:rPr>
          <w:rFonts w:ascii="Times New Roman" w:hAnsi="Times New Roman" w:cs="Times New Roman"/>
          <w:sz w:val="24"/>
          <w:szCs w:val="24"/>
        </w:rPr>
        <w:t>ССУЗах</w:t>
      </w:r>
      <w:proofErr w:type="spellEnd"/>
      <w:r w:rsidRPr="0055155C">
        <w:rPr>
          <w:rFonts w:ascii="Times New Roman" w:hAnsi="Times New Roman" w:cs="Times New Roman"/>
          <w:sz w:val="24"/>
          <w:szCs w:val="24"/>
        </w:rPr>
        <w:t xml:space="preserve"> на базе 9 классов и получить начальное профессиональное образование или среднее профессиональное </w:t>
      </w:r>
      <w:r w:rsidRPr="0055155C">
        <w:rPr>
          <w:rFonts w:ascii="Times New Roman" w:hAnsi="Times New Roman" w:cs="Times New Roman"/>
          <w:spacing w:val="-1"/>
          <w:sz w:val="24"/>
          <w:szCs w:val="24"/>
        </w:rPr>
        <w:t>образование.</w:t>
      </w:r>
    </w:p>
    <w:p w:rsidR="00A45113" w:rsidRPr="0055155C" w:rsidRDefault="00A45113" w:rsidP="00570979">
      <w:pPr>
        <w:widowControl w:val="0"/>
        <w:shd w:val="clear" w:color="auto" w:fill="FFFFFF"/>
        <w:tabs>
          <w:tab w:val="left" w:pos="667"/>
        </w:tabs>
        <w:suppressAutoHyphens/>
        <w:autoSpaceDE w:val="0"/>
        <w:spacing w:line="240" w:lineRule="auto"/>
        <w:ind w:firstLine="709"/>
        <w:rPr>
          <w:rFonts w:ascii="Times New Roman" w:hAnsi="Times New Roman" w:cs="Times New Roman"/>
          <w:sz w:val="24"/>
          <w:szCs w:val="24"/>
        </w:rPr>
      </w:pPr>
      <w:r w:rsidRPr="0055155C">
        <w:rPr>
          <w:rFonts w:ascii="Times New Roman" w:hAnsi="Times New Roman" w:cs="Times New Roman"/>
          <w:sz w:val="24"/>
          <w:szCs w:val="24"/>
        </w:rPr>
        <w:t>Успешность определяется по результатам итоговой аттестации обучающихся и на основе всестороннего анализа результатов промежуточных аттестаций обучающихся, успеваемости и желания обучающихся и родителей.</w:t>
      </w:r>
    </w:p>
    <w:p w:rsidR="00A45113" w:rsidRPr="00FD6433" w:rsidRDefault="00A45113" w:rsidP="00570979">
      <w:pPr>
        <w:widowControl w:val="0"/>
        <w:shd w:val="clear" w:color="auto" w:fill="FFFFFF"/>
        <w:tabs>
          <w:tab w:val="left" w:pos="667"/>
        </w:tabs>
        <w:suppressAutoHyphens/>
        <w:autoSpaceDE w:val="0"/>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r w:rsidRPr="00FD6433">
        <w:rPr>
          <w:rFonts w:ascii="Times New Roman" w:hAnsi="Times New Roman" w:cs="Times New Roman"/>
          <w:b/>
          <w:bCs/>
          <w:sz w:val="24"/>
          <w:szCs w:val="24"/>
        </w:rPr>
        <w:t>возникновения учебных проблем</w:t>
      </w:r>
      <w:r w:rsidRPr="00FD6433">
        <w:rPr>
          <w:rFonts w:ascii="Times New Roman" w:hAnsi="Times New Roman" w:cs="Times New Roman"/>
          <w:sz w:val="24"/>
          <w:szCs w:val="24"/>
        </w:rPr>
        <w:t xml:space="preserve"> по обязательным дисциплинам учебного плана образовательной программы и при наличии неудовлетворительных результатов.</w:t>
      </w:r>
    </w:p>
    <w:p w:rsidR="00A45113" w:rsidRPr="0055155C" w:rsidRDefault="00A45113" w:rsidP="00570979">
      <w:pPr>
        <w:widowControl w:val="0"/>
        <w:shd w:val="clear" w:color="auto" w:fill="FFFFFF"/>
        <w:tabs>
          <w:tab w:val="left" w:pos="667"/>
        </w:tabs>
        <w:suppressAutoHyphens/>
        <w:autoSpaceDE w:val="0"/>
        <w:spacing w:line="240" w:lineRule="auto"/>
        <w:ind w:firstLine="709"/>
        <w:rPr>
          <w:rFonts w:ascii="Times New Roman" w:hAnsi="Times New Roman" w:cs="Times New Roman"/>
          <w:sz w:val="24"/>
          <w:szCs w:val="24"/>
        </w:rPr>
      </w:pPr>
      <w:r w:rsidRPr="0055155C">
        <w:rPr>
          <w:rFonts w:ascii="Times New Roman" w:hAnsi="Times New Roman" w:cs="Times New Roman"/>
          <w:sz w:val="24"/>
          <w:szCs w:val="24"/>
        </w:rPr>
        <w:t xml:space="preserve">       </w:t>
      </w:r>
      <w:r w:rsidRPr="0055155C">
        <w:rPr>
          <w:rFonts w:ascii="Times New Roman" w:hAnsi="Times New Roman" w:cs="Times New Roman"/>
          <w:b/>
          <w:bCs/>
          <w:sz w:val="24"/>
          <w:szCs w:val="24"/>
        </w:rPr>
        <w:t>При положительной динамике развития и успешном усвоении учебных</w:t>
      </w:r>
      <w:r w:rsidRPr="0055155C">
        <w:rPr>
          <w:rFonts w:ascii="Times New Roman" w:hAnsi="Times New Roman" w:cs="Times New Roman"/>
          <w:sz w:val="24"/>
          <w:szCs w:val="24"/>
        </w:rPr>
        <w:t xml:space="preserve"> программ </w:t>
      </w:r>
      <w:r w:rsidR="001277C4">
        <w:rPr>
          <w:rFonts w:ascii="Times New Roman" w:hAnsi="Times New Roman" w:cs="Times New Roman"/>
          <w:sz w:val="24"/>
          <w:szCs w:val="24"/>
        </w:rPr>
        <w:t>об</w:t>
      </w:r>
      <w:r w:rsidRPr="0055155C">
        <w:rPr>
          <w:rFonts w:ascii="Times New Roman" w:hAnsi="Times New Roman" w:cs="Times New Roman"/>
          <w:sz w:val="24"/>
          <w:szCs w:val="24"/>
        </w:rPr>
        <w:t>уча</w:t>
      </w:r>
      <w:r w:rsidR="001277C4">
        <w:rPr>
          <w:rFonts w:ascii="Times New Roman" w:hAnsi="Times New Roman" w:cs="Times New Roman"/>
          <w:sz w:val="24"/>
          <w:szCs w:val="24"/>
        </w:rPr>
        <w:t>ю</w:t>
      </w:r>
      <w:r w:rsidRPr="0055155C">
        <w:rPr>
          <w:rFonts w:ascii="Times New Roman" w:hAnsi="Times New Roman" w:cs="Times New Roman"/>
          <w:sz w:val="24"/>
          <w:szCs w:val="24"/>
        </w:rPr>
        <w:t xml:space="preserve">щиеся, обучающиеся по  адаптированным основным образовательным программам  для </w:t>
      </w:r>
      <w:r w:rsidR="001277C4">
        <w:rPr>
          <w:rFonts w:ascii="Times New Roman" w:hAnsi="Times New Roman" w:cs="Times New Roman"/>
          <w:sz w:val="24"/>
          <w:szCs w:val="24"/>
        </w:rPr>
        <w:t>об</w:t>
      </w:r>
      <w:r w:rsidRPr="0055155C">
        <w:rPr>
          <w:rFonts w:ascii="Times New Roman" w:hAnsi="Times New Roman" w:cs="Times New Roman"/>
          <w:sz w:val="24"/>
          <w:szCs w:val="24"/>
        </w:rPr>
        <w:t>уча</w:t>
      </w:r>
      <w:r w:rsidR="001277C4">
        <w:rPr>
          <w:rFonts w:ascii="Times New Roman" w:hAnsi="Times New Roman" w:cs="Times New Roman"/>
          <w:sz w:val="24"/>
          <w:szCs w:val="24"/>
        </w:rPr>
        <w:t>ю</w:t>
      </w:r>
      <w:r w:rsidRPr="0055155C">
        <w:rPr>
          <w:rFonts w:ascii="Times New Roman" w:hAnsi="Times New Roman" w:cs="Times New Roman"/>
          <w:sz w:val="24"/>
          <w:szCs w:val="24"/>
        </w:rPr>
        <w:t xml:space="preserve">щихся с задержкой психического развития, могут быть переведены в общеобразовательные классы с согласия самих обучающихся и их </w:t>
      </w:r>
      <w:r w:rsidRPr="0055155C">
        <w:rPr>
          <w:rFonts w:ascii="Times New Roman" w:hAnsi="Times New Roman" w:cs="Times New Roman"/>
          <w:sz w:val="24"/>
          <w:szCs w:val="24"/>
        </w:rPr>
        <w:lastRenderedPageBreak/>
        <w:t>родителей (законных представите</w:t>
      </w:r>
      <w:r w:rsidR="005C71B7" w:rsidRPr="0055155C">
        <w:rPr>
          <w:rFonts w:ascii="Times New Roman" w:hAnsi="Times New Roman" w:cs="Times New Roman"/>
          <w:sz w:val="24"/>
          <w:szCs w:val="24"/>
        </w:rPr>
        <w:t xml:space="preserve">лей) на основании заключения   </w:t>
      </w:r>
      <w:r w:rsidRPr="0055155C">
        <w:rPr>
          <w:rFonts w:ascii="Times New Roman" w:hAnsi="Times New Roman" w:cs="Times New Roman"/>
          <w:sz w:val="24"/>
          <w:szCs w:val="24"/>
        </w:rPr>
        <w:t>ПМПК</w:t>
      </w:r>
      <w:proofErr w:type="gramStart"/>
      <w:r w:rsidRPr="0055155C">
        <w:rPr>
          <w:rFonts w:ascii="Times New Roman" w:hAnsi="Times New Roman" w:cs="Times New Roman"/>
          <w:sz w:val="24"/>
          <w:szCs w:val="24"/>
        </w:rPr>
        <w:t xml:space="preserve"> .</w:t>
      </w:r>
      <w:proofErr w:type="gramEnd"/>
      <w:r w:rsidRPr="0055155C">
        <w:rPr>
          <w:rFonts w:ascii="Times New Roman" w:hAnsi="Times New Roman" w:cs="Times New Roman"/>
          <w:sz w:val="24"/>
          <w:szCs w:val="24"/>
        </w:rPr>
        <w:t xml:space="preserve">  В случае неуспешного усвоения учебных программ указанных классов вопрос о дальнейшей форме обучения осуществляется органами управления образованием с согласия родителей (или законных представителей) и на основании заключения психолого-педагогической и медико-педагогической комиссий.</w:t>
      </w:r>
    </w:p>
    <w:p w:rsidR="00A45113" w:rsidRPr="0055155C" w:rsidRDefault="00A45113" w:rsidP="00570979">
      <w:pPr>
        <w:autoSpaceDE w:val="0"/>
        <w:autoSpaceDN w:val="0"/>
        <w:adjustRightInd w:val="0"/>
        <w:spacing w:line="240" w:lineRule="auto"/>
        <w:ind w:firstLine="709"/>
        <w:rPr>
          <w:rFonts w:ascii="Times New Roman" w:hAnsi="Times New Roman" w:cs="Times New Roman"/>
          <w:b/>
          <w:bCs/>
          <w:color w:val="000000"/>
          <w:sz w:val="24"/>
          <w:szCs w:val="24"/>
        </w:rPr>
      </w:pPr>
    </w:p>
    <w:p w:rsidR="00A45113" w:rsidRPr="0055155C" w:rsidRDefault="00A45113" w:rsidP="001277C4">
      <w:pPr>
        <w:spacing w:line="240" w:lineRule="auto"/>
        <w:ind w:firstLine="709"/>
        <w:rPr>
          <w:rFonts w:ascii="Times New Roman" w:hAnsi="Times New Roman" w:cs="Times New Roman"/>
          <w:b/>
          <w:sz w:val="24"/>
          <w:szCs w:val="24"/>
        </w:rPr>
      </w:pPr>
      <w:r w:rsidRPr="0055155C">
        <w:rPr>
          <w:rFonts w:ascii="Times New Roman" w:hAnsi="Times New Roman" w:cs="Times New Roman"/>
          <w:b/>
          <w:sz w:val="24"/>
          <w:szCs w:val="24"/>
        </w:rPr>
        <w:t>Процедура  изменения  образовательной программы:</w:t>
      </w:r>
    </w:p>
    <w:p w:rsidR="00A45113" w:rsidRPr="0055155C" w:rsidRDefault="00A45113" w:rsidP="00570979">
      <w:pPr>
        <w:spacing w:line="240" w:lineRule="auto"/>
        <w:ind w:firstLine="709"/>
        <w:rPr>
          <w:rFonts w:ascii="Times New Roman" w:hAnsi="Times New Roman" w:cs="Times New Roman"/>
          <w:sz w:val="24"/>
          <w:szCs w:val="24"/>
        </w:rPr>
      </w:pPr>
      <w:r w:rsidRPr="0055155C">
        <w:rPr>
          <w:rFonts w:ascii="Times New Roman" w:hAnsi="Times New Roman" w:cs="Times New Roman"/>
          <w:b/>
          <w:sz w:val="24"/>
          <w:szCs w:val="24"/>
        </w:rPr>
        <w:t>-</w:t>
      </w:r>
      <w:r w:rsidRPr="0055155C">
        <w:rPr>
          <w:rFonts w:ascii="Times New Roman" w:hAnsi="Times New Roman" w:cs="Times New Roman"/>
          <w:sz w:val="24"/>
          <w:szCs w:val="24"/>
        </w:rPr>
        <w:t xml:space="preserve">заявление  родителей  или  учителя  класса  на  обследование  на  </w:t>
      </w:r>
      <w:proofErr w:type="spellStart"/>
      <w:r w:rsidRPr="0055155C">
        <w:rPr>
          <w:rFonts w:ascii="Times New Roman" w:hAnsi="Times New Roman" w:cs="Times New Roman"/>
          <w:sz w:val="24"/>
          <w:szCs w:val="24"/>
        </w:rPr>
        <w:t>ПМПк</w:t>
      </w:r>
      <w:proofErr w:type="spellEnd"/>
      <w:r w:rsidRPr="0055155C">
        <w:rPr>
          <w:rFonts w:ascii="Times New Roman" w:hAnsi="Times New Roman" w:cs="Times New Roman"/>
          <w:sz w:val="24"/>
          <w:szCs w:val="24"/>
        </w:rPr>
        <w:t xml:space="preserve">  с  целью  решения вопроса об  изменении  ребёнку  образовательного  маршрута;</w:t>
      </w:r>
    </w:p>
    <w:p w:rsidR="00A45113" w:rsidRPr="0055155C" w:rsidRDefault="00A45113" w:rsidP="00570979">
      <w:pPr>
        <w:spacing w:line="240" w:lineRule="auto"/>
        <w:ind w:firstLine="709"/>
        <w:rPr>
          <w:rFonts w:ascii="Times New Roman" w:hAnsi="Times New Roman" w:cs="Times New Roman"/>
          <w:sz w:val="24"/>
          <w:szCs w:val="24"/>
        </w:rPr>
      </w:pPr>
      <w:r w:rsidRPr="0055155C">
        <w:rPr>
          <w:rFonts w:ascii="Times New Roman" w:hAnsi="Times New Roman" w:cs="Times New Roman"/>
          <w:sz w:val="24"/>
          <w:szCs w:val="24"/>
        </w:rPr>
        <w:t xml:space="preserve">- обследование  ребёнка  специалистами  </w:t>
      </w:r>
      <w:proofErr w:type="spellStart"/>
      <w:r w:rsidRPr="0055155C">
        <w:rPr>
          <w:rFonts w:ascii="Times New Roman" w:hAnsi="Times New Roman" w:cs="Times New Roman"/>
          <w:sz w:val="24"/>
          <w:szCs w:val="24"/>
        </w:rPr>
        <w:t>ПМПк</w:t>
      </w:r>
      <w:proofErr w:type="spellEnd"/>
      <w:r w:rsidRPr="0055155C">
        <w:rPr>
          <w:rFonts w:ascii="Times New Roman" w:hAnsi="Times New Roman" w:cs="Times New Roman"/>
          <w:sz w:val="24"/>
          <w:szCs w:val="24"/>
        </w:rPr>
        <w:t>,  подготовка  пр</w:t>
      </w:r>
      <w:r w:rsidR="005C71B7" w:rsidRPr="0055155C">
        <w:rPr>
          <w:rFonts w:ascii="Times New Roman" w:hAnsi="Times New Roman" w:cs="Times New Roman"/>
          <w:sz w:val="24"/>
          <w:szCs w:val="24"/>
        </w:rPr>
        <w:t>едставления  и заключения  на  ПМПК</w:t>
      </w:r>
      <w:proofErr w:type="gramStart"/>
      <w:r w:rsidR="005C71B7" w:rsidRPr="0055155C">
        <w:rPr>
          <w:rFonts w:ascii="Times New Roman" w:hAnsi="Times New Roman" w:cs="Times New Roman"/>
          <w:sz w:val="24"/>
          <w:szCs w:val="24"/>
        </w:rPr>
        <w:t xml:space="preserve"> ;</w:t>
      </w:r>
      <w:proofErr w:type="gramEnd"/>
    </w:p>
    <w:p w:rsidR="00A45113" w:rsidRPr="0055155C" w:rsidRDefault="00A45113" w:rsidP="00570979">
      <w:pPr>
        <w:spacing w:line="240" w:lineRule="auto"/>
        <w:ind w:firstLine="709"/>
        <w:rPr>
          <w:rFonts w:ascii="Times New Roman" w:hAnsi="Times New Roman" w:cs="Times New Roman"/>
          <w:sz w:val="24"/>
          <w:szCs w:val="24"/>
        </w:rPr>
      </w:pPr>
      <w:r w:rsidRPr="0055155C">
        <w:rPr>
          <w:rFonts w:ascii="Times New Roman" w:hAnsi="Times New Roman" w:cs="Times New Roman"/>
          <w:sz w:val="24"/>
          <w:szCs w:val="24"/>
        </w:rPr>
        <w:t>- обследование  ребёнка  специалистами  центра   по заявлению  родителей  с  целью  определения  программы  дальнейшего  обучения;</w:t>
      </w:r>
    </w:p>
    <w:p w:rsidR="00A45113" w:rsidRPr="0055155C" w:rsidRDefault="00A45113" w:rsidP="00570979">
      <w:pPr>
        <w:spacing w:line="240" w:lineRule="auto"/>
        <w:ind w:firstLine="709"/>
        <w:rPr>
          <w:rFonts w:ascii="Times New Roman" w:hAnsi="Times New Roman" w:cs="Times New Roman"/>
          <w:sz w:val="24"/>
          <w:szCs w:val="24"/>
        </w:rPr>
      </w:pPr>
      <w:r w:rsidRPr="0055155C">
        <w:rPr>
          <w:rFonts w:ascii="Times New Roman" w:hAnsi="Times New Roman" w:cs="Times New Roman"/>
          <w:sz w:val="24"/>
          <w:szCs w:val="24"/>
        </w:rPr>
        <w:t>-получение  рекомендации   о  дальнейшем  образовательном  маршруте  ребёнка;</w:t>
      </w:r>
    </w:p>
    <w:p w:rsidR="00C42672" w:rsidRPr="00570979" w:rsidRDefault="00A45113" w:rsidP="00570979">
      <w:pPr>
        <w:spacing w:line="240" w:lineRule="auto"/>
        <w:ind w:firstLine="709"/>
        <w:rPr>
          <w:rFonts w:ascii="Times New Roman" w:hAnsi="Times New Roman" w:cs="Times New Roman"/>
          <w:sz w:val="24"/>
          <w:szCs w:val="24"/>
        </w:rPr>
      </w:pPr>
      <w:r w:rsidRPr="0055155C">
        <w:rPr>
          <w:rFonts w:ascii="Times New Roman" w:hAnsi="Times New Roman" w:cs="Times New Roman"/>
          <w:sz w:val="24"/>
          <w:szCs w:val="24"/>
        </w:rPr>
        <w:t>-решение  педсовета  об     изменении  ОП.</w:t>
      </w:r>
    </w:p>
    <w:p w:rsidR="00A45113" w:rsidRPr="00FD6433" w:rsidRDefault="00A45113" w:rsidP="00570979">
      <w:pPr>
        <w:autoSpaceDE w:val="0"/>
        <w:autoSpaceDN w:val="0"/>
        <w:adjustRightInd w:val="0"/>
        <w:spacing w:line="240" w:lineRule="auto"/>
        <w:ind w:firstLine="709"/>
        <w:rPr>
          <w:rFonts w:ascii="Times New Roman" w:hAnsi="Times New Roman" w:cs="Times New Roman"/>
          <w:b/>
          <w:bCs/>
          <w:color w:val="000000"/>
          <w:sz w:val="24"/>
          <w:szCs w:val="24"/>
        </w:rPr>
      </w:pPr>
    </w:p>
    <w:p w:rsidR="00A45113" w:rsidRPr="00621B1C" w:rsidRDefault="00A45113" w:rsidP="00570979">
      <w:pPr>
        <w:pStyle w:val="affa"/>
        <w:numPr>
          <w:ilvl w:val="0"/>
          <w:numId w:val="62"/>
        </w:numPr>
        <w:autoSpaceDE w:val="0"/>
        <w:autoSpaceDN w:val="0"/>
        <w:adjustRightInd w:val="0"/>
        <w:ind w:left="0" w:firstLine="709"/>
        <w:jc w:val="both"/>
        <w:rPr>
          <w:rFonts w:ascii="Times New Roman" w:hAnsi="Times New Roman"/>
          <w:b/>
          <w:bCs/>
          <w:color w:val="000000"/>
          <w:sz w:val="28"/>
          <w:szCs w:val="28"/>
        </w:rPr>
      </w:pPr>
      <w:r w:rsidRPr="00621B1C">
        <w:rPr>
          <w:rFonts w:ascii="Times New Roman" w:hAnsi="Times New Roman"/>
          <w:b/>
          <w:bCs/>
          <w:color w:val="000000"/>
          <w:sz w:val="28"/>
          <w:szCs w:val="28"/>
        </w:rPr>
        <w:t>СОДЕРЖАТЕЛЬНЫЙ РАЗДЕЛ</w:t>
      </w:r>
    </w:p>
    <w:p w:rsidR="0055315D" w:rsidRPr="00C5308F" w:rsidRDefault="005C71B7" w:rsidP="00C5308F">
      <w:pPr>
        <w:tabs>
          <w:tab w:val="left" w:pos="709"/>
        </w:tabs>
        <w:spacing w:line="240" w:lineRule="auto"/>
        <w:ind w:firstLine="709"/>
        <w:rPr>
          <w:rFonts w:ascii="Times New Roman" w:hAnsi="Times New Roman" w:cs="Times New Roman"/>
          <w:b/>
          <w:bCs/>
          <w:sz w:val="28"/>
          <w:szCs w:val="28"/>
        </w:rPr>
      </w:pPr>
      <w:r>
        <w:rPr>
          <w:rFonts w:ascii="Times New Roman" w:hAnsi="Times New Roman" w:cs="Times New Roman"/>
          <w:b/>
          <w:bCs/>
          <w:sz w:val="28"/>
          <w:szCs w:val="28"/>
        </w:rPr>
        <w:t>(</w:t>
      </w:r>
      <w:r w:rsidR="00A45113" w:rsidRPr="00FD6433">
        <w:rPr>
          <w:rFonts w:ascii="Times New Roman" w:hAnsi="Times New Roman" w:cs="Times New Roman"/>
          <w:b/>
          <w:bCs/>
          <w:sz w:val="28"/>
          <w:szCs w:val="28"/>
        </w:rPr>
        <w:t xml:space="preserve"> АООП ООО </w:t>
      </w:r>
      <w:proofErr w:type="gramStart"/>
      <w:r w:rsidR="00A45113" w:rsidRPr="00FD6433">
        <w:rPr>
          <w:rFonts w:ascii="Times New Roman" w:hAnsi="Times New Roman" w:cs="Times New Roman"/>
          <w:b/>
          <w:bCs/>
          <w:sz w:val="28"/>
          <w:szCs w:val="28"/>
        </w:rPr>
        <w:t>для</w:t>
      </w:r>
      <w:proofErr w:type="gramEnd"/>
      <w:r w:rsidR="00A45113" w:rsidRPr="00FD6433">
        <w:rPr>
          <w:rFonts w:ascii="Times New Roman" w:hAnsi="Times New Roman" w:cs="Times New Roman"/>
          <w:b/>
          <w:bCs/>
          <w:sz w:val="28"/>
          <w:szCs w:val="28"/>
        </w:rPr>
        <w:t xml:space="preserve"> обучающихся с ЗПР)</w:t>
      </w:r>
    </w:p>
    <w:p w:rsidR="00C5308F" w:rsidRPr="00C5308F" w:rsidRDefault="00C5308F" w:rsidP="00C5308F">
      <w:pPr>
        <w:spacing w:line="240" w:lineRule="auto"/>
        <w:ind w:firstLine="709"/>
        <w:rPr>
          <w:rFonts w:ascii="Times New Roman" w:hAnsi="Times New Roman" w:cs="Times New Roman"/>
          <w:b/>
          <w:sz w:val="28"/>
          <w:szCs w:val="28"/>
        </w:rPr>
      </w:pPr>
      <w:bookmarkStart w:id="1" w:name="bookmark22"/>
      <w:r w:rsidRPr="00C5308F">
        <w:rPr>
          <w:rFonts w:ascii="Times New Roman" w:hAnsi="Times New Roman" w:cs="Times New Roman"/>
          <w:b/>
          <w:sz w:val="28"/>
          <w:szCs w:val="28"/>
        </w:rPr>
        <w:t xml:space="preserve">2.1. </w:t>
      </w:r>
      <w:bookmarkEnd w:id="1"/>
      <w:r w:rsidRPr="00C5308F">
        <w:rPr>
          <w:rFonts w:ascii="Times New Roman" w:hAnsi="Times New Roman" w:cs="Times New Roman"/>
          <w:b/>
          <w:sz w:val="28"/>
          <w:szCs w:val="28"/>
        </w:rPr>
        <w:t>Программы отдельных учебных предметов, курсов</w:t>
      </w:r>
    </w:p>
    <w:p w:rsidR="00C5308F" w:rsidRPr="00C5308F" w:rsidRDefault="00C5308F" w:rsidP="00C5308F">
      <w:pPr>
        <w:spacing w:line="240" w:lineRule="auto"/>
        <w:ind w:firstLine="709"/>
        <w:rPr>
          <w:rFonts w:ascii="Times New Roman" w:eastAsia="@Arial Unicode MS" w:hAnsi="Times New Roman" w:cs="Times New Roman"/>
          <w:b/>
          <w:sz w:val="24"/>
          <w:szCs w:val="24"/>
        </w:rPr>
      </w:pPr>
      <w:bookmarkStart w:id="2" w:name="bookmark25"/>
      <w:r w:rsidRPr="00C5308F">
        <w:rPr>
          <w:rFonts w:ascii="Times New Roman" w:eastAsia="@Arial Unicode MS" w:hAnsi="Times New Roman" w:cs="Times New Roman"/>
          <w:b/>
          <w:sz w:val="24"/>
          <w:szCs w:val="24"/>
        </w:rPr>
        <w:t>2.1.1.Русский язык</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Речь и речевое общение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Речевая деятельность</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1. Виды речевой деятельности: чтение, аудирование (слушание), говорение, письмо.</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Культура чтения, </w:t>
      </w:r>
      <w:proofErr w:type="spellStart"/>
      <w:r w:rsidRPr="00C5308F">
        <w:rPr>
          <w:rFonts w:ascii="Times New Roman" w:hAnsi="Times New Roman" w:cs="Times New Roman"/>
          <w:sz w:val="24"/>
          <w:szCs w:val="24"/>
        </w:rPr>
        <w:t>аудирования</w:t>
      </w:r>
      <w:proofErr w:type="spellEnd"/>
      <w:r w:rsidRPr="00C5308F">
        <w:rPr>
          <w:rFonts w:ascii="Times New Roman" w:hAnsi="Times New Roman" w:cs="Times New Roman"/>
          <w:sz w:val="24"/>
          <w:szCs w:val="24"/>
        </w:rPr>
        <w:t>, говорения и письма.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C5308F">
        <w:rPr>
          <w:rFonts w:ascii="Times New Roman" w:hAnsi="Times New Roman" w:cs="Times New Roman"/>
          <w:sz w:val="24"/>
          <w:szCs w:val="24"/>
        </w:rPr>
        <w:t>аудирования</w:t>
      </w:r>
      <w:proofErr w:type="spellEnd"/>
      <w:r w:rsidRPr="00C5308F">
        <w:rPr>
          <w:rFonts w:ascii="Times New Roman" w:hAnsi="Times New Roman" w:cs="Times New Roman"/>
          <w:sz w:val="24"/>
          <w:szCs w:val="24"/>
        </w:rPr>
        <w:t>. Изложение содержания прослушанного или прочитанного текста (подробное, сжатое, выборочное).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Текст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1. Понятие текста, основные признаки текста (</w:t>
      </w:r>
      <w:proofErr w:type="spellStart"/>
      <w:r w:rsidRPr="00C5308F">
        <w:rPr>
          <w:rFonts w:ascii="Times New Roman" w:hAnsi="Times New Roman" w:cs="Times New Roman"/>
          <w:sz w:val="24"/>
          <w:szCs w:val="24"/>
        </w:rPr>
        <w:t>членимость</w:t>
      </w:r>
      <w:proofErr w:type="spellEnd"/>
      <w:r w:rsidRPr="00C5308F">
        <w:rPr>
          <w:rFonts w:ascii="Times New Roman" w:hAnsi="Times New Roman" w:cs="Times New Roman"/>
          <w:sz w:val="24"/>
          <w:szCs w:val="24"/>
        </w:rPr>
        <w:t xml:space="preserve">, смысловая цельность, связность). Тема, основная мысль текста. </w:t>
      </w:r>
      <w:proofErr w:type="spellStart"/>
      <w:r w:rsidRPr="00C5308F">
        <w:rPr>
          <w:rFonts w:ascii="Times New Roman" w:hAnsi="Times New Roman" w:cs="Times New Roman"/>
          <w:sz w:val="24"/>
          <w:szCs w:val="24"/>
        </w:rPr>
        <w:t>Микротема</w:t>
      </w:r>
      <w:proofErr w:type="spellEnd"/>
      <w:r w:rsidRPr="00C5308F">
        <w:rPr>
          <w:rFonts w:ascii="Times New Roman" w:hAnsi="Times New Roman" w:cs="Times New Roman"/>
          <w:sz w:val="24"/>
          <w:szCs w:val="24"/>
        </w:rPr>
        <w:t xml:space="preserve"> текста.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Средства связи предложений и частей текста. Абзац как средство композиционно-стилистического членения текста.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C5308F">
        <w:rPr>
          <w:rFonts w:ascii="Times New Roman" w:hAnsi="Times New Roman" w:cs="Times New Roman"/>
          <w:sz w:val="24"/>
          <w:szCs w:val="24"/>
        </w:rPr>
        <w:t>дств в з</w:t>
      </w:r>
      <w:proofErr w:type="gramEnd"/>
      <w:r w:rsidRPr="00C5308F">
        <w:rPr>
          <w:rFonts w:ascii="Times New Roman" w:hAnsi="Times New Roman" w:cs="Times New Roman"/>
          <w:sz w:val="24"/>
          <w:szCs w:val="24"/>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C5308F">
        <w:rPr>
          <w:rFonts w:ascii="Times New Roman" w:hAnsi="Times New Roman" w:cs="Times New Roman"/>
          <w:sz w:val="24"/>
          <w:szCs w:val="24"/>
        </w:rPr>
        <w:t>последова-тельность</w:t>
      </w:r>
      <w:proofErr w:type="spellEnd"/>
      <w:proofErr w:type="gramEnd"/>
      <w:r w:rsidRPr="00C5308F">
        <w:rPr>
          <w:rFonts w:ascii="Times New Roman" w:hAnsi="Times New Roman" w:cs="Times New Roman"/>
          <w:sz w:val="24"/>
          <w:szCs w:val="24"/>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Функциональные разновидности языка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C5308F" w:rsidRPr="00C5308F" w:rsidRDefault="00C5308F" w:rsidP="00C5308F">
      <w:pPr>
        <w:spacing w:line="240" w:lineRule="auto"/>
        <w:ind w:firstLine="709"/>
        <w:rPr>
          <w:rFonts w:ascii="Times New Roman" w:hAnsi="Times New Roman" w:cs="Times New Roman"/>
          <w:sz w:val="24"/>
          <w:szCs w:val="24"/>
        </w:rPr>
      </w:pPr>
      <w:proofErr w:type="gramStart"/>
      <w:r w:rsidRPr="00C5308F">
        <w:rPr>
          <w:rFonts w:ascii="Times New Roman" w:hAnsi="Times New Roman" w:cs="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2. Установление принадлежности текста к определённой </w:t>
      </w:r>
      <w:proofErr w:type="spellStart"/>
      <w:proofErr w:type="gramStart"/>
      <w:r w:rsidRPr="00C5308F">
        <w:rPr>
          <w:rFonts w:ascii="Times New Roman" w:hAnsi="Times New Roman" w:cs="Times New Roman"/>
          <w:sz w:val="24"/>
          <w:szCs w:val="24"/>
        </w:rPr>
        <w:t>функциональ</w:t>
      </w:r>
      <w:proofErr w:type="spellEnd"/>
      <w:r w:rsidRPr="00C5308F">
        <w:rPr>
          <w:rFonts w:ascii="Times New Roman" w:hAnsi="Times New Roman" w:cs="Times New Roman"/>
          <w:sz w:val="24"/>
          <w:szCs w:val="24"/>
        </w:rPr>
        <w:t>-ной</w:t>
      </w:r>
      <w:proofErr w:type="gramEnd"/>
      <w:r w:rsidRPr="00C5308F">
        <w:rPr>
          <w:rFonts w:ascii="Times New Roman" w:hAnsi="Times New Roman" w:cs="Times New Roman"/>
          <w:sz w:val="24"/>
          <w:szCs w:val="24"/>
        </w:rPr>
        <w:t xml:space="preserve"> разновидности языка. </w:t>
      </w:r>
      <w:proofErr w:type="gramStart"/>
      <w:r w:rsidRPr="00C5308F">
        <w:rPr>
          <w:rFonts w:ascii="Times New Roman" w:hAnsi="Times New Roman" w:cs="Times New Roman"/>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C5308F">
        <w:rPr>
          <w:rFonts w:ascii="Times New Roman" w:hAnsi="Times New Roman" w:cs="Times New Roman"/>
          <w:sz w:val="24"/>
          <w:szCs w:val="24"/>
        </w:rPr>
        <w:t xml:space="preserve"> Выступление перед аудиторией сверстников с небольшими сообщениями, докладом.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Общие сведения о языке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Русский язык — язык русской художественной литературы. Основные изобразительные средства русского языка.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Лингвистика как наука о языке.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Основные разделы лингвистики.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Выдающиеся отечественные лингвисты.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Фонетика и орфоэпия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1. Фонетика как раздел лингвистики.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Орфоэпия как раздел лингвистики. Основные правила нормативного произношения и ударения.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Орфоэпический словарь.</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Нормативное произношение слов. Оценка собственной и чужой речи с точки зрения орфоэпической правильности.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Применение фонетико-орфоэпических знаний и умений в собственной речевой практике.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Использование орфоэпического словаря для овладения произносительной культурой.</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Графика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C5308F" w:rsidRPr="00C5308F" w:rsidRDefault="00C5308F" w:rsidP="00C5308F">
      <w:pPr>
        <w:spacing w:line="240" w:lineRule="auto"/>
        <w:ind w:firstLine="709"/>
        <w:rPr>
          <w:rFonts w:ascii="Times New Roman" w:hAnsi="Times New Roman" w:cs="Times New Roman"/>
          <w:sz w:val="24"/>
          <w:szCs w:val="24"/>
        </w:rPr>
      </w:pPr>
      <w:proofErr w:type="spellStart"/>
      <w:r w:rsidRPr="00C5308F">
        <w:rPr>
          <w:rFonts w:ascii="Times New Roman" w:hAnsi="Times New Roman" w:cs="Times New Roman"/>
          <w:sz w:val="24"/>
          <w:szCs w:val="24"/>
        </w:rPr>
        <w:t>Морфемика</w:t>
      </w:r>
      <w:proofErr w:type="spellEnd"/>
      <w:r w:rsidRPr="00C5308F">
        <w:rPr>
          <w:rFonts w:ascii="Times New Roman" w:hAnsi="Times New Roman" w:cs="Times New Roman"/>
          <w:sz w:val="24"/>
          <w:szCs w:val="24"/>
        </w:rPr>
        <w:t xml:space="preserve"> и словообразование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1. </w:t>
      </w:r>
      <w:proofErr w:type="spellStart"/>
      <w:r w:rsidRPr="00C5308F">
        <w:rPr>
          <w:rFonts w:ascii="Times New Roman" w:hAnsi="Times New Roman" w:cs="Times New Roman"/>
          <w:sz w:val="24"/>
          <w:szCs w:val="24"/>
        </w:rPr>
        <w:t>Морфемика</w:t>
      </w:r>
      <w:proofErr w:type="spellEnd"/>
      <w:r w:rsidRPr="00C5308F">
        <w:rPr>
          <w:rFonts w:ascii="Times New Roman" w:hAnsi="Times New Roman" w:cs="Times New Roman"/>
          <w:sz w:val="24"/>
          <w:szCs w:val="24"/>
        </w:rPr>
        <w:t xml:space="preserve"> как раздел лингвистики. Морфема как минимальная значимая единица языка.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Словообразующие и формообразующие морфемы. Окончание как формообразующая морфема.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Приставка, суффикс как словообразующие морфемы.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Корень. Однокоренные слова. Чередование гласных и согласных в корнях слов. Варианты морфем.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Словообразование как раздел лингвистики. Исходная (производящая) основа и словообразующая морфема.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Основные способы образования слов: приставочный, суффиксальный, приставочно-суффиксальный, </w:t>
      </w:r>
      <w:proofErr w:type="spellStart"/>
      <w:r w:rsidRPr="00C5308F">
        <w:rPr>
          <w:rFonts w:ascii="Times New Roman" w:hAnsi="Times New Roman" w:cs="Times New Roman"/>
          <w:sz w:val="24"/>
          <w:szCs w:val="24"/>
        </w:rPr>
        <w:t>бессуффиксный</w:t>
      </w:r>
      <w:proofErr w:type="spellEnd"/>
      <w:r w:rsidRPr="00C5308F">
        <w:rPr>
          <w:rFonts w:ascii="Times New Roman" w:hAnsi="Times New Roman" w:cs="Times New Roman"/>
          <w:sz w:val="24"/>
          <w:szCs w:val="24"/>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C5308F">
        <w:rPr>
          <w:rFonts w:ascii="Times New Roman" w:hAnsi="Times New Roman" w:cs="Times New Roman"/>
          <w:sz w:val="24"/>
          <w:szCs w:val="24"/>
        </w:rPr>
        <w:t>Словообразова</w:t>
      </w:r>
      <w:proofErr w:type="spellEnd"/>
      <w:r w:rsidRPr="00C5308F">
        <w:rPr>
          <w:rFonts w:ascii="Times New Roman" w:hAnsi="Times New Roman" w:cs="Times New Roman"/>
          <w:sz w:val="24"/>
          <w:szCs w:val="24"/>
        </w:rPr>
        <w:t>-тельное</w:t>
      </w:r>
      <w:proofErr w:type="gramEnd"/>
      <w:r w:rsidRPr="00C5308F">
        <w:rPr>
          <w:rFonts w:ascii="Times New Roman" w:hAnsi="Times New Roman" w:cs="Times New Roman"/>
          <w:sz w:val="24"/>
          <w:szCs w:val="24"/>
        </w:rPr>
        <w:t xml:space="preserve"> гнездо слов.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Словообразовательный и морфемный словари.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Основные выразительные средства словообразования.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2. Осмысление морфемы как значимой единицы языка. Осознание роли морфем в процессах </w:t>
      </w:r>
      <w:proofErr w:type="spellStart"/>
      <w:r w:rsidRPr="00C5308F">
        <w:rPr>
          <w:rFonts w:ascii="Times New Roman" w:hAnsi="Times New Roman" w:cs="Times New Roman"/>
          <w:sz w:val="24"/>
          <w:szCs w:val="24"/>
        </w:rPr>
        <w:t>формо</w:t>
      </w:r>
      <w:proofErr w:type="spellEnd"/>
      <w:r w:rsidRPr="00C5308F">
        <w:rPr>
          <w:rFonts w:ascii="Times New Roman" w:hAnsi="Times New Roman" w:cs="Times New Roman"/>
          <w:sz w:val="24"/>
          <w:szCs w:val="24"/>
        </w:rPr>
        <w:t>- и словообразования.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Определение основных способов словообразования, построение словообразовательных цепочек слов.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Применение знаний и умений по </w:t>
      </w:r>
      <w:proofErr w:type="spellStart"/>
      <w:r w:rsidRPr="00C5308F">
        <w:rPr>
          <w:rFonts w:ascii="Times New Roman" w:hAnsi="Times New Roman" w:cs="Times New Roman"/>
          <w:sz w:val="24"/>
          <w:szCs w:val="24"/>
        </w:rPr>
        <w:t>морфемике</w:t>
      </w:r>
      <w:proofErr w:type="spellEnd"/>
      <w:r w:rsidRPr="00C5308F">
        <w:rPr>
          <w:rFonts w:ascii="Times New Roman" w:hAnsi="Times New Roman" w:cs="Times New Roman"/>
          <w:sz w:val="24"/>
          <w:szCs w:val="24"/>
        </w:rPr>
        <w:t xml:space="preserve"> и словообразованию в практике правописания.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Лексикология и фразеология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Тематические группы слов. Толковые словари русского языка.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Синонимы. Антонимы. Омонимы. Словари синонимов и антонимов русского языка.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Лексика русского языка с точки зрения её активного и пассивного запаса. Архаизмы, историзмы, неологизмы.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Стилистические пласты лексики.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Разные виды лексических словарей и их роль в овладении словарным богатством родного языка.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Употребление лексических сре</w:t>
      </w:r>
      <w:proofErr w:type="gramStart"/>
      <w:r w:rsidRPr="00C5308F">
        <w:rPr>
          <w:rFonts w:ascii="Times New Roman" w:hAnsi="Times New Roman" w:cs="Times New Roman"/>
          <w:sz w:val="24"/>
          <w:szCs w:val="24"/>
        </w:rPr>
        <w:t>дств в с</w:t>
      </w:r>
      <w:proofErr w:type="gramEnd"/>
      <w:r w:rsidRPr="00C5308F">
        <w:rPr>
          <w:rFonts w:ascii="Times New Roman" w:hAnsi="Times New Roman" w:cs="Times New Roman"/>
          <w:sz w:val="24"/>
          <w:szCs w:val="24"/>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Проведение лексического разбора слов.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Морфология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1. Морфология как раздел грамматики.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Части речи как лексико-грамматические разряды слов. Система частей речи в русском языке.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Служебные части речи, их разряды по значению, структуре и синтаксическому употреблению.</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Междометия и звукоподражательные слова.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Омонимия слов разных частей речи.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Словари грамматических трудностей.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Использование словарей грамматических трудностей в речевой практике.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Синтаксис</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1. Синтаксис как раздел грамматики. Словосочетание и предложение как единицы синтаксиса.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Словосочетание как синтаксическая единица, типы словосочетаний. Виды связи в словосочетании.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Виды односоставных предложений.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w:t>
      </w:r>
      <w:r w:rsidRPr="00C5308F">
        <w:rPr>
          <w:rFonts w:ascii="Times New Roman" w:hAnsi="Times New Roman" w:cs="Times New Roman"/>
          <w:sz w:val="24"/>
          <w:szCs w:val="24"/>
        </w:rPr>
        <w:lastRenderedPageBreak/>
        <w:t>(сложносочинённые, сложноподчинённые) и бессоюзные. Сложные предложения с различными видами связи.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Способы передачи чужой речи.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Применение синтаксических знаний и умений в практике правописания.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Правописание: орфография и пунктуация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1. Орфография как система правил правописания. Понятие орфограммы.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Правописание гласных и согласных в составе морфем. Правописание ъ и ь.</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Слитные, дефисные и раздельные написания.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Употребление прописной и строчной буквы.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Перенос слов.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Орфографические словари и справочники.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Пунктуация как система правил правописания.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Знаки препинания и их функции. Одиночные и парные знаки препинания.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Знаки препинания в конце предложения.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Знаки препинания в простом неосложнённом предложении.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Знаки препинания в простом осложнённом предложении.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Знаки препинания при прямой речи и цитировании, в диалоге.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Сочетание знаков препинания.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C5308F">
        <w:rPr>
          <w:rFonts w:ascii="Times New Roman" w:hAnsi="Times New Roman" w:cs="Times New Roman"/>
          <w:sz w:val="24"/>
          <w:szCs w:val="24"/>
        </w:rPr>
        <w:t>морфемно</w:t>
      </w:r>
      <w:proofErr w:type="spellEnd"/>
      <w:r w:rsidRPr="00C5308F">
        <w:rPr>
          <w:rFonts w:ascii="Times New Roman" w:hAnsi="Times New Roman" w:cs="Times New Roman"/>
          <w:sz w:val="24"/>
          <w:szCs w:val="24"/>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Язык и культура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1. Взаимосвязь языка и культуры, истории народа. Русский речевой этикет.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b/>
          <w:sz w:val="24"/>
          <w:szCs w:val="24"/>
        </w:rPr>
      </w:pPr>
      <w:r w:rsidRPr="00C5308F">
        <w:rPr>
          <w:rFonts w:ascii="Times New Roman" w:hAnsi="Times New Roman" w:cs="Times New Roman"/>
          <w:b/>
          <w:sz w:val="24"/>
          <w:szCs w:val="24"/>
        </w:rPr>
        <w:t>2.1.2.Литература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Русский фольклор</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Малые жанры фольклора.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Былина «Илья Муромец и Соловей-разбойник».</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Древнерусская литература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«Слово о полку Игореве».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C5308F">
        <w:rPr>
          <w:rFonts w:ascii="Times New Roman" w:hAnsi="Times New Roman" w:cs="Times New Roman"/>
          <w:sz w:val="24"/>
          <w:szCs w:val="24"/>
        </w:rPr>
        <w:t>исторического</w:t>
      </w:r>
      <w:proofErr w:type="gramEnd"/>
      <w:r w:rsidRPr="00C5308F">
        <w:rPr>
          <w:rFonts w:ascii="Times New Roman" w:hAnsi="Times New Roman" w:cs="Times New Roman"/>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Русская литература XVIII 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Г. Р. Державин. Стихотворение «Памятник». Жизнеутверждающий характер поэзии Державина. Тема поэта и поэзии.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Русская литература XIX в. (первая половина)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C5308F">
        <w:rPr>
          <w:rFonts w:ascii="Times New Roman" w:hAnsi="Times New Roman" w:cs="Times New Roman"/>
          <w:sz w:val="24"/>
          <w:szCs w:val="24"/>
        </w:rPr>
        <w:t>народно-поэтические</w:t>
      </w:r>
      <w:proofErr w:type="gramEnd"/>
      <w:r w:rsidRPr="00C5308F">
        <w:rPr>
          <w:rFonts w:ascii="Times New Roman" w:hAnsi="Times New Roman" w:cs="Times New Roman"/>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C5308F">
        <w:rPr>
          <w:rFonts w:ascii="Times New Roman" w:hAnsi="Times New Roman" w:cs="Times New Roman"/>
          <w:sz w:val="24"/>
          <w:szCs w:val="24"/>
        </w:rPr>
        <w:t>фамусовской</w:t>
      </w:r>
      <w:proofErr w:type="spellEnd"/>
      <w:r w:rsidRPr="00C5308F">
        <w:rPr>
          <w:rFonts w:ascii="Times New Roman" w:hAnsi="Times New Roman" w:cs="Times New Roman"/>
          <w:sz w:val="24"/>
          <w:szCs w:val="24"/>
        </w:rPr>
        <w:t xml:space="preserve"> Москвы. Художественная функция </w:t>
      </w:r>
      <w:proofErr w:type="spellStart"/>
      <w:r w:rsidRPr="00C5308F">
        <w:rPr>
          <w:rFonts w:ascii="Times New Roman" w:hAnsi="Times New Roman" w:cs="Times New Roman"/>
          <w:sz w:val="24"/>
          <w:szCs w:val="24"/>
        </w:rPr>
        <w:t>внесценических</w:t>
      </w:r>
      <w:proofErr w:type="spellEnd"/>
      <w:r w:rsidRPr="00C5308F">
        <w:rPr>
          <w:rFonts w:ascii="Times New Roman" w:hAnsi="Times New Roman" w:cs="Times New Roman"/>
          <w:sz w:val="24"/>
          <w:szCs w:val="24"/>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C5308F">
        <w:rPr>
          <w:rFonts w:ascii="Times New Roman" w:hAnsi="Times New Roman" w:cs="Times New Roman"/>
          <w:sz w:val="24"/>
          <w:szCs w:val="24"/>
        </w:rPr>
        <w:t>Конкретно-историческое</w:t>
      </w:r>
      <w:proofErr w:type="gramEnd"/>
      <w:r w:rsidRPr="00C5308F">
        <w:rPr>
          <w:rFonts w:ascii="Times New Roman" w:hAnsi="Times New Roman" w:cs="Times New Roman"/>
          <w:sz w:val="24"/>
          <w:szCs w:val="24"/>
        </w:rPr>
        <w:t xml:space="preserve"> и </w:t>
      </w:r>
      <w:r w:rsidRPr="00C5308F">
        <w:rPr>
          <w:rFonts w:ascii="Times New Roman" w:hAnsi="Times New Roman" w:cs="Times New Roman"/>
          <w:sz w:val="24"/>
          <w:szCs w:val="24"/>
        </w:rPr>
        <w:lastRenderedPageBreak/>
        <w:t>общечеловеческое в произведении. Необычность развязки, смысл финала комедии. Критика о пьесе Грибоедова.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А. С. Пушкин. </w:t>
      </w:r>
      <w:proofErr w:type="gramStart"/>
      <w:r w:rsidRPr="00C5308F">
        <w:rPr>
          <w:rFonts w:ascii="Times New Roman" w:hAnsi="Times New Roman" w:cs="Times New Roman"/>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C5308F">
        <w:rPr>
          <w:rFonts w:ascii="Times New Roman" w:hAnsi="Times New Roman" w:cs="Times New Roman"/>
          <w:sz w:val="24"/>
          <w:szCs w:val="24"/>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C5308F">
        <w:rPr>
          <w:rFonts w:ascii="Times New Roman" w:hAnsi="Times New Roman" w:cs="Times New Roman"/>
          <w:sz w:val="24"/>
          <w:szCs w:val="24"/>
        </w:rPr>
        <w:t>I</w:t>
      </w:r>
      <w:proofErr w:type="gramEnd"/>
      <w:r w:rsidRPr="00C5308F">
        <w:rPr>
          <w:rFonts w:ascii="Times New Roman" w:hAnsi="Times New Roman" w:cs="Times New Roman"/>
          <w:sz w:val="24"/>
          <w:szCs w:val="24"/>
        </w:rPr>
        <w:t xml:space="preserve">Х—ХХ вв.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C5308F">
        <w:rPr>
          <w:rFonts w:ascii="Times New Roman" w:hAnsi="Times New Roman" w:cs="Times New Roman"/>
          <w:sz w:val="24"/>
          <w:szCs w:val="24"/>
        </w:rPr>
        <w:t>Трагическое</w:t>
      </w:r>
      <w:proofErr w:type="gramEnd"/>
      <w:r w:rsidRPr="00C5308F">
        <w:rPr>
          <w:rFonts w:ascii="Times New Roman" w:hAnsi="Times New Roman" w:cs="Times New Roman"/>
          <w:sz w:val="24"/>
          <w:szCs w:val="24"/>
        </w:rPr>
        <w:t xml:space="preserve"> и гуманистическое в повести.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C5308F">
        <w:rPr>
          <w:rFonts w:ascii="Times New Roman" w:hAnsi="Times New Roman" w:cs="Times New Roman"/>
          <w:sz w:val="24"/>
          <w:szCs w:val="24"/>
        </w:rPr>
        <w:t>Типическое</w:t>
      </w:r>
      <w:proofErr w:type="gramEnd"/>
      <w:r w:rsidRPr="00C5308F">
        <w:rPr>
          <w:rFonts w:ascii="Times New Roman" w:hAnsi="Times New Roman" w:cs="Times New Roman"/>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w:t>
      </w:r>
      <w:r w:rsidRPr="00C5308F">
        <w:rPr>
          <w:rFonts w:ascii="Times New Roman" w:hAnsi="Times New Roman" w:cs="Times New Roman"/>
          <w:sz w:val="24"/>
          <w:szCs w:val="24"/>
        </w:rPr>
        <w:lastRenderedPageBreak/>
        <w:t>Картины жизни русского общества: жизнь столиц и мир русской деревни. Картины родной природы. «</w:t>
      </w:r>
      <w:proofErr w:type="spellStart"/>
      <w:r w:rsidRPr="00C5308F">
        <w:rPr>
          <w:rFonts w:ascii="Times New Roman" w:hAnsi="Times New Roman" w:cs="Times New Roman"/>
          <w:sz w:val="24"/>
          <w:szCs w:val="24"/>
        </w:rPr>
        <w:t>Онегинская</w:t>
      </w:r>
      <w:proofErr w:type="spellEnd"/>
      <w:r w:rsidRPr="00C5308F">
        <w:rPr>
          <w:rFonts w:ascii="Times New Roman" w:hAnsi="Times New Roman" w:cs="Times New Roman"/>
          <w:sz w:val="24"/>
          <w:szCs w:val="24"/>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М. Ю. Лермонтов. </w:t>
      </w:r>
      <w:proofErr w:type="gramStart"/>
      <w:r w:rsidRPr="00C5308F">
        <w:rPr>
          <w:rFonts w:ascii="Times New Roman" w:hAnsi="Times New Roman" w:cs="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C5308F">
        <w:rPr>
          <w:rFonts w:ascii="Times New Roman" w:hAnsi="Times New Roman" w:cs="Times New Roman"/>
          <w:sz w:val="24"/>
          <w:szCs w:val="24"/>
        </w:rPr>
        <w:t>лермонтовской</w:t>
      </w:r>
      <w:proofErr w:type="spellEnd"/>
      <w:r w:rsidRPr="00C5308F">
        <w:rPr>
          <w:rFonts w:ascii="Times New Roman" w:hAnsi="Times New Roman" w:cs="Times New Roman"/>
          <w:sz w:val="24"/>
          <w:szCs w:val="24"/>
        </w:rPr>
        <w:t xml:space="preserve"> поэзии. Тема Родины, поэта и поэзии. Романтизм и реализм в лирике поэта.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Поэма «</w:t>
      </w:r>
      <w:proofErr w:type="gramStart"/>
      <w:r w:rsidRPr="00C5308F">
        <w:rPr>
          <w:rFonts w:ascii="Times New Roman" w:hAnsi="Times New Roman" w:cs="Times New Roman"/>
          <w:sz w:val="24"/>
          <w:szCs w:val="24"/>
        </w:rPr>
        <w:t>Песня про царя</w:t>
      </w:r>
      <w:proofErr w:type="gramEnd"/>
      <w:r w:rsidRPr="00C5308F">
        <w:rPr>
          <w:rFonts w:ascii="Times New Roman" w:hAnsi="Times New Roman" w:cs="Times New Roman"/>
          <w:sz w:val="24"/>
          <w:szCs w:val="24"/>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C5308F">
        <w:rPr>
          <w:rFonts w:ascii="Times New Roman" w:hAnsi="Times New Roman" w:cs="Times New Roman"/>
          <w:sz w:val="24"/>
          <w:szCs w:val="24"/>
        </w:rPr>
        <w:t>Кирибеевичем</w:t>
      </w:r>
      <w:proofErr w:type="spellEnd"/>
      <w:r w:rsidRPr="00C5308F">
        <w:rPr>
          <w:rFonts w:ascii="Times New Roman" w:hAnsi="Times New Roman" w:cs="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Н. В. Гоголь. Повесть «Ночь перед Рождеством». Поэтизация картин народной жизни (праздники, обряды, гулянья). Герои повести. Кузнец </w:t>
      </w:r>
      <w:proofErr w:type="spellStart"/>
      <w:r w:rsidRPr="00C5308F">
        <w:rPr>
          <w:rFonts w:ascii="Times New Roman" w:hAnsi="Times New Roman" w:cs="Times New Roman"/>
          <w:sz w:val="24"/>
          <w:szCs w:val="24"/>
        </w:rPr>
        <w:t>Вакула</w:t>
      </w:r>
      <w:proofErr w:type="spellEnd"/>
      <w:r w:rsidRPr="00C5308F">
        <w:rPr>
          <w:rFonts w:ascii="Times New Roman" w:hAnsi="Times New Roman" w:cs="Times New Roman"/>
          <w:sz w:val="24"/>
          <w:szCs w:val="24"/>
        </w:rPr>
        <w:t xml:space="preserve"> и его невеста Оксана. Фольклорные традиции в создании образов. Изображение конфликта темных и светлых сил. </w:t>
      </w:r>
      <w:proofErr w:type="gramStart"/>
      <w:r w:rsidRPr="00C5308F">
        <w:rPr>
          <w:rFonts w:ascii="Times New Roman" w:hAnsi="Times New Roman" w:cs="Times New Roman"/>
          <w:sz w:val="24"/>
          <w:szCs w:val="24"/>
        </w:rPr>
        <w:t>Реальное</w:t>
      </w:r>
      <w:proofErr w:type="gramEnd"/>
      <w:r w:rsidRPr="00C5308F">
        <w:rPr>
          <w:rFonts w:ascii="Times New Roman" w:hAnsi="Times New Roman" w:cs="Times New Roman"/>
          <w:sz w:val="24"/>
          <w:szCs w:val="24"/>
        </w:rPr>
        <w:t xml:space="preserve"> и фантастическое в произведении. Сказочный характер фантастики. </w:t>
      </w:r>
      <w:r w:rsidRPr="00C5308F">
        <w:rPr>
          <w:rFonts w:ascii="Times New Roman" w:hAnsi="Times New Roman" w:cs="Times New Roman"/>
          <w:sz w:val="24"/>
          <w:szCs w:val="24"/>
        </w:rPr>
        <w:lastRenderedPageBreak/>
        <w:t>Описания украинского села и Петербурга. Характер повествования. Сочетание юмора и лиризма.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C5308F">
        <w:rPr>
          <w:rFonts w:ascii="Times New Roman" w:hAnsi="Times New Roman" w:cs="Times New Roman"/>
          <w:sz w:val="24"/>
          <w:szCs w:val="24"/>
        </w:rPr>
        <w:t>Андрий</w:t>
      </w:r>
      <w:proofErr w:type="spellEnd"/>
      <w:r w:rsidRPr="00C5308F">
        <w:rPr>
          <w:rFonts w:ascii="Times New Roman" w:hAnsi="Times New Roman" w:cs="Times New Roman"/>
          <w:sz w:val="24"/>
          <w:szCs w:val="24"/>
        </w:rPr>
        <w:t>). Борьба долга и чувства в душах героев. Роль детали в раскрытии характеров героев. Смысл финала повести.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Повесть «Шинель». Развитие образа «маленького человека» в русской литературе. Потеря Акакием Акакиевичем </w:t>
      </w:r>
      <w:proofErr w:type="spellStart"/>
      <w:r w:rsidRPr="00C5308F">
        <w:rPr>
          <w:rFonts w:ascii="Times New Roman" w:hAnsi="Times New Roman" w:cs="Times New Roman"/>
          <w:sz w:val="24"/>
          <w:szCs w:val="24"/>
        </w:rPr>
        <w:t>Башмачкиным</w:t>
      </w:r>
      <w:proofErr w:type="spellEnd"/>
      <w:r w:rsidRPr="00C5308F">
        <w:rPr>
          <w:rFonts w:ascii="Times New Roman" w:hAnsi="Times New Roman" w:cs="Times New Roman"/>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Комедия «Ревизор». История создания комед</w:t>
      </w:r>
      <w:proofErr w:type="gramStart"/>
      <w:r w:rsidRPr="00C5308F">
        <w:rPr>
          <w:rFonts w:ascii="Times New Roman" w:hAnsi="Times New Roman" w:cs="Times New Roman"/>
          <w:sz w:val="24"/>
          <w:szCs w:val="24"/>
        </w:rPr>
        <w:t>ии и её</w:t>
      </w:r>
      <w:proofErr w:type="gramEnd"/>
      <w:r w:rsidRPr="00C5308F">
        <w:rPr>
          <w:rFonts w:ascii="Times New Roman" w:hAnsi="Times New Roman" w:cs="Times New Roman"/>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C5308F">
        <w:rPr>
          <w:rFonts w:ascii="Times New Roman" w:hAnsi="Times New Roman" w:cs="Times New Roman"/>
          <w:sz w:val="24"/>
          <w:szCs w:val="24"/>
        </w:rPr>
        <w:t>Хлестаковщина</w:t>
      </w:r>
      <w:proofErr w:type="gramEnd"/>
      <w:r w:rsidRPr="00C5308F">
        <w:rPr>
          <w:rFonts w:ascii="Times New Roman" w:hAnsi="Times New Roman" w:cs="Times New Roman"/>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Русская литература XIX в. (вторая половина)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А. А. Фет. 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w:t>
      </w:r>
      <w:r w:rsidRPr="00C5308F">
        <w:rPr>
          <w:rFonts w:ascii="Times New Roman" w:hAnsi="Times New Roman" w:cs="Times New Roman"/>
          <w:sz w:val="24"/>
          <w:szCs w:val="24"/>
        </w:rPr>
        <w:lastRenderedPageBreak/>
        <w:t>Особенности ритмической организации. Роль диалогов в стихотворении. Авторское отношение к героям.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Л. Н. Толстой. Рассказ «Кавказский пленник». Историческая основа и сюжет рассказа. Основные эпизоды. Жилин и </w:t>
      </w:r>
      <w:proofErr w:type="spellStart"/>
      <w:r w:rsidRPr="00C5308F">
        <w:rPr>
          <w:rFonts w:ascii="Times New Roman" w:hAnsi="Times New Roman" w:cs="Times New Roman"/>
          <w:sz w:val="24"/>
          <w:szCs w:val="24"/>
        </w:rPr>
        <w:t>Костылин</w:t>
      </w:r>
      <w:proofErr w:type="spellEnd"/>
      <w:r w:rsidRPr="00C5308F">
        <w:rPr>
          <w:rFonts w:ascii="Times New Roman" w:hAnsi="Times New Roman" w:cs="Times New Roman"/>
          <w:sz w:val="24"/>
          <w:szCs w:val="24"/>
        </w:rPr>
        <w:t xml:space="preserve"> как два разных характера. Судьбы Жилина и </w:t>
      </w:r>
      <w:proofErr w:type="spellStart"/>
      <w:r w:rsidRPr="00C5308F">
        <w:rPr>
          <w:rFonts w:ascii="Times New Roman" w:hAnsi="Times New Roman" w:cs="Times New Roman"/>
          <w:sz w:val="24"/>
          <w:szCs w:val="24"/>
        </w:rPr>
        <w:t>Костылина</w:t>
      </w:r>
      <w:proofErr w:type="spellEnd"/>
      <w:r w:rsidRPr="00C5308F">
        <w:rPr>
          <w:rFonts w:ascii="Times New Roman" w:hAnsi="Times New Roman" w:cs="Times New Roman"/>
          <w:sz w:val="24"/>
          <w:szCs w:val="24"/>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Русская литература XX в. (первая половина)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 Горький. Рассказ «</w:t>
      </w:r>
      <w:proofErr w:type="spellStart"/>
      <w:r w:rsidRPr="00C5308F">
        <w:rPr>
          <w:rFonts w:ascii="Times New Roman" w:hAnsi="Times New Roman" w:cs="Times New Roman"/>
          <w:sz w:val="24"/>
          <w:szCs w:val="24"/>
        </w:rPr>
        <w:t>Челкаш</w:t>
      </w:r>
      <w:proofErr w:type="spellEnd"/>
      <w:r w:rsidRPr="00C5308F">
        <w:rPr>
          <w:rFonts w:ascii="Times New Roman" w:hAnsi="Times New Roman" w:cs="Times New Roman"/>
          <w:sz w:val="24"/>
          <w:szCs w:val="24"/>
        </w:rPr>
        <w:t xml:space="preserve">». Образы </w:t>
      </w:r>
      <w:proofErr w:type="spellStart"/>
      <w:r w:rsidRPr="00C5308F">
        <w:rPr>
          <w:rFonts w:ascii="Times New Roman" w:hAnsi="Times New Roman" w:cs="Times New Roman"/>
          <w:sz w:val="24"/>
          <w:szCs w:val="24"/>
        </w:rPr>
        <w:t>Челкаша</w:t>
      </w:r>
      <w:proofErr w:type="spellEnd"/>
      <w:r w:rsidRPr="00C5308F">
        <w:rPr>
          <w:rFonts w:ascii="Times New Roman" w:hAnsi="Times New Roman" w:cs="Times New Roman"/>
          <w:sz w:val="24"/>
          <w:szCs w:val="24"/>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 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А. А. 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B.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C.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А. С. Грин. Повесть «Алые паруса» (фрагменты). Алые паруса как образ мечты. Мечты и реальная действительность в повести. История </w:t>
      </w:r>
      <w:proofErr w:type="spellStart"/>
      <w:r w:rsidRPr="00C5308F">
        <w:rPr>
          <w:rFonts w:ascii="Times New Roman" w:hAnsi="Times New Roman" w:cs="Times New Roman"/>
          <w:sz w:val="24"/>
          <w:szCs w:val="24"/>
        </w:rPr>
        <w:t>Ассоль</w:t>
      </w:r>
      <w:proofErr w:type="spellEnd"/>
      <w:r w:rsidRPr="00C5308F">
        <w:rPr>
          <w:rFonts w:ascii="Times New Roman" w:hAnsi="Times New Roman" w:cs="Times New Roman"/>
          <w:sz w:val="24"/>
          <w:szCs w:val="24"/>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М. А. Булгаков. Повесть «Собачье сердце». Мифологические и литературные источники сюжета. Идея переделки человеческой природы. Образ </w:t>
      </w:r>
      <w:proofErr w:type="spellStart"/>
      <w:r w:rsidRPr="00C5308F">
        <w:rPr>
          <w:rFonts w:ascii="Times New Roman" w:hAnsi="Times New Roman" w:cs="Times New Roman"/>
          <w:sz w:val="24"/>
          <w:szCs w:val="24"/>
        </w:rPr>
        <w:t>Шарикова</w:t>
      </w:r>
      <w:proofErr w:type="spellEnd"/>
      <w:r w:rsidRPr="00C5308F">
        <w:rPr>
          <w:rFonts w:ascii="Times New Roman" w:hAnsi="Times New Roman" w:cs="Times New Roman"/>
          <w:sz w:val="24"/>
          <w:szCs w:val="24"/>
        </w:rPr>
        <w:t xml:space="preserve"> и </w:t>
      </w:r>
      <w:r w:rsidRPr="00C5308F">
        <w:rPr>
          <w:rFonts w:ascii="Times New Roman" w:hAnsi="Times New Roman" w:cs="Times New Roman"/>
          <w:sz w:val="24"/>
          <w:szCs w:val="24"/>
        </w:rPr>
        <w:lastRenderedPageBreak/>
        <w:t>«</w:t>
      </w:r>
      <w:proofErr w:type="spellStart"/>
      <w:r w:rsidRPr="00C5308F">
        <w:rPr>
          <w:rFonts w:ascii="Times New Roman" w:hAnsi="Times New Roman" w:cs="Times New Roman"/>
          <w:sz w:val="24"/>
          <w:szCs w:val="24"/>
        </w:rPr>
        <w:t>шариковщина</w:t>
      </w:r>
      <w:proofErr w:type="spellEnd"/>
      <w:r w:rsidRPr="00C5308F">
        <w:rPr>
          <w:rFonts w:ascii="Times New Roman" w:hAnsi="Times New Roman" w:cs="Times New Roman"/>
          <w:sz w:val="24"/>
          <w:szCs w:val="24"/>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Русская литература XX в. (вторая половина)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A. 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C5308F">
        <w:rPr>
          <w:rFonts w:ascii="Times New Roman" w:hAnsi="Times New Roman" w:cs="Times New Roman"/>
          <w:sz w:val="24"/>
          <w:szCs w:val="24"/>
        </w:rPr>
        <w:t>книги про бойца</w:t>
      </w:r>
      <w:proofErr w:type="gramEnd"/>
      <w:r w:rsidRPr="00C5308F">
        <w:rPr>
          <w:rFonts w:ascii="Times New Roman" w:hAnsi="Times New Roman" w:cs="Times New Roman"/>
          <w:sz w:val="24"/>
          <w:szCs w:val="24"/>
        </w:rPr>
        <w:t>».</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B. М. Шукшин. Рассказ «Чудик». Своеобразие </w:t>
      </w:r>
      <w:proofErr w:type="spellStart"/>
      <w:r w:rsidRPr="00C5308F">
        <w:rPr>
          <w:rFonts w:ascii="Times New Roman" w:hAnsi="Times New Roman" w:cs="Times New Roman"/>
          <w:sz w:val="24"/>
          <w:szCs w:val="24"/>
        </w:rPr>
        <w:t>шукшинских</w:t>
      </w:r>
      <w:proofErr w:type="spellEnd"/>
      <w:r w:rsidRPr="00C5308F">
        <w:rPr>
          <w:rFonts w:ascii="Times New Roman" w:hAnsi="Times New Roman" w:cs="Times New Roman"/>
          <w:sz w:val="24"/>
          <w:szCs w:val="24"/>
        </w:rPr>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C5308F">
        <w:rPr>
          <w:rFonts w:ascii="Times New Roman" w:hAnsi="Times New Roman" w:cs="Times New Roman"/>
          <w:sz w:val="24"/>
          <w:szCs w:val="24"/>
        </w:rPr>
        <w:t>шукшинского</w:t>
      </w:r>
      <w:proofErr w:type="spellEnd"/>
      <w:r w:rsidRPr="00C5308F">
        <w:rPr>
          <w:rFonts w:ascii="Times New Roman" w:hAnsi="Times New Roman" w:cs="Times New Roman"/>
          <w:sz w:val="24"/>
          <w:szCs w:val="24"/>
        </w:rPr>
        <w:t xml:space="preserve"> героя.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В. Г. Распутин. Рассказ «Уроки </w:t>
      </w:r>
      <w:proofErr w:type="gramStart"/>
      <w:r w:rsidRPr="00C5308F">
        <w:rPr>
          <w:rFonts w:ascii="Times New Roman" w:hAnsi="Times New Roman" w:cs="Times New Roman"/>
          <w:sz w:val="24"/>
          <w:szCs w:val="24"/>
        </w:rPr>
        <w:t>французского</w:t>
      </w:r>
      <w:proofErr w:type="gramEnd"/>
      <w:r w:rsidRPr="00C5308F">
        <w:rPr>
          <w:rFonts w:ascii="Times New Roman" w:hAnsi="Times New Roman" w:cs="Times New Roman"/>
          <w:sz w:val="24"/>
          <w:szCs w:val="24"/>
        </w:rPr>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 П. Астафьев. Рассказ «</w:t>
      </w:r>
      <w:proofErr w:type="spellStart"/>
      <w:r w:rsidRPr="00C5308F">
        <w:rPr>
          <w:rFonts w:ascii="Times New Roman" w:hAnsi="Times New Roman" w:cs="Times New Roman"/>
          <w:sz w:val="24"/>
          <w:szCs w:val="24"/>
        </w:rPr>
        <w:t>Васюткино</w:t>
      </w:r>
      <w:proofErr w:type="spellEnd"/>
      <w:r w:rsidRPr="00C5308F">
        <w:rPr>
          <w:rFonts w:ascii="Times New Roman" w:hAnsi="Times New Roman" w:cs="Times New Roman"/>
          <w:sz w:val="24"/>
          <w:szCs w:val="24"/>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А. 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C5308F">
        <w:rPr>
          <w:rFonts w:ascii="Times New Roman" w:hAnsi="Times New Roman" w:cs="Times New Roman"/>
          <w:sz w:val="24"/>
          <w:szCs w:val="24"/>
        </w:rPr>
        <w:t>праведничества</w:t>
      </w:r>
      <w:proofErr w:type="spellEnd"/>
      <w:r w:rsidRPr="00C5308F">
        <w:rPr>
          <w:rFonts w:ascii="Times New Roman" w:hAnsi="Times New Roman" w:cs="Times New Roman"/>
          <w:sz w:val="24"/>
          <w:szCs w:val="24"/>
        </w:rPr>
        <w:t xml:space="preserve"> в русской литературе.</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Литература народов России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Зарубежная литература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У. Шекспир. Трагедия «Гамлет» (сцены). Трагический характер конфликта. Напряжённая духовная жизнь героя-мыслителя. </w:t>
      </w:r>
      <w:proofErr w:type="spellStart"/>
      <w:proofErr w:type="gramStart"/>
      <w:r w:rsidRPr="00C5308F">
        <w:rPr>
          <w:rFonts w:ascii="Times New Roman" w:hAnsi="Times New Roman" w:cs="Times New Roman"/>
          <w:sz w:val="24"/>
          <w:szCs w:val="24"/>
        </w:rPr>
        <w:t>Противопостав-ление</w:t>
      </w:r>
      <w:proofErr w:type="spellEnd"/>
      <w:proofErr w:type="gramEnd"/>
      <w:r w:rsidRPr="00C5308F">
        <w:rPr>
          <w:rFonts w:ascii="Times New Roman" w:hAnsi="Times New Roman" w:cs="Times New Roman"/>
          <w:sz w:val="24"/>
          <w:szCs w:val="24"/>
        </w:rPr>
        <w:t xml:space="preserve"> благородства мыслящей души и суетности времени. Гамлет как «вечный» образ. Тема жизни как театра.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Сонет № 130 «Её глаза на звезды не похожи…». Любовь и творчество как основные темы сонетов. Образ возлюбленной в сонетах Шекспира.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 </w:t>
      </w:r>
      <w:proofErr w:type="spellStart"/>
      <w:r w:rsidRPr="00C5308F">
        <w:rPr>
          <w:rFonts w:ascii="Times New Roman" w:hAnsi="Times New Roman" w:cs="Times New Roman"/>
          <w:sz w:val="24"/>
          <w:szCs w:val="24"/>
        </w:rPr>
        <w:t>Брэдбери</w:t>
      </w:r>
      <w:proofErr w:type="spellEnd"/>
      <w:r w:rsidRPr="00C5308F">
        <w:rPr>
          <w:rFonts w:ascii="Times New Roman" w:hAnsi="Times New Roman" w:cs="Times New Roman"/>
          <w:sz w:val="24"/>
          <w:szCs w:val="24"/>
        </w:rPr>
        <w:t>.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Обзор</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Героический эпос. Карело-финский эпос «Калевала» (фрагменты). «Песнь о Роланде» (фрагменты). «Песнь о </w:t>
      </w:r>
      <w:proofErr w:type="spellStart"/>
      <w:r w:rsidRPr="00C5308F">
        <w:rPr>
          <w:rFonts w:ascii="Times New Roman" w:hAnsi="Times New Roman" w:cs="Times New Roman"/>
          <w:sz w:val="24"/>
          <w:szCs w:val="24"/>
        </w:rPr>
        <w:t>нибелунгах</w:t>
      </w:r>
      <w:proofErr w:type="spellEnd"/>
      <w:r w:rsidRPr="00C5308F">
        <w:rPr>
          <w:rFonts w:ascii="Times New Roman" w:hAnsi="Times New Roman" w:cs="Times New Roman"/>
          <w:sz w:val="24"/>
          <w:szCs w:val="24"/>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Литературная сказка.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w:t>
      </w:r>
      <w:r w:rsidRPr="00C5308F">
        <w:rPr>
          <w:rFonts w:ascii="Times New Roman" w:hAnsi="Times New Roman" w:cs="Times New Roman"/>
          <w:sz w:val="24"/>
          <w:szCs w:val="24"/>
        </w:rPr>
        <w:lastRenderedPageBreak/>
        <w:t>форма иносказания и средство раскрытия определённых свойств человека. Нравственные проблемы и поучительный характер басен.</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Жанр баллады. И. В. Гёте. Баллада «Лесной царь». Ф. Шиллер. Баллада «Перчатка». В. Скотт. Баллада «Клятва </w:t>
      </w:r>
      <w:proofErr w:type="spellStart"/>
      <w:r w:rsidRPr="00C5308F">
        <w:rPr>
          <w:rFonts w:ascii="Times New Roman" w:hAnsi="Times New Roman" w:cs="Times New Roman"/>
          <w:sz w:val="24"/>
          <w:szCs w:val="24"/>
        </w:rPr>
        <w:t>Мойны</w:t>
      </w:r>
      <w:proofErr w:type="spellEnd"/>
      <w:r w:rsidRPr="00C5308F">
        <w:rPr>
          <w:rFonts w:ascii="Times New Roman" w:hAnsi="Times New Roman" w:cs="Times New Roman"/>
          <w:sz w:val="24"/>
          <w:szCs w:val="24"/>
        </w:rPr>
        <w:t xml:space="preserve">». История жанра баллады. Жанровые признаки. Своеобразие балладного сюжета. Особая атмосфера </w:t>
      </w:r>
      <w:proofErr w:type="gramStart"/>
      <w:r w:rsidRPr="00C5308F">
        <w:rPr>
          <w:rFonts w:ascii="Times New Roman" w:hAnsi="Times New Roman" w:cs="Times New Roman"/>
          <w:sz w:val="24"/>
          <w:szCs w:val="24"/>
        </w:rPr>
        <w:t>таинственного</w:t>
      </w:r>
      <w:proofErr w:type="gramEnd"/>
      <w:r w:rsidRPr="00C5308F">
        <w:rPr>
          <w:rFonts w:ascii="Times New Roman" w:hAnsi="Times New Roman" w:cs="Times New Roman"/>
          <w:sz w:val="24"/>
          <w:szCs w:val="24"/>
        </w:rPr>
        <w:t>, страшного, сверхъестественного в балладе.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Жанр новеллы. П. Мериме. Новелла «Видение Карла XI». Э. А. По. Новелла «Низвержение в </w:t>
      </w:r>
      <w:proofErr w:type="spellStart"/>
      <w:r w:rsidRPr="00C5308F">
        <w:rPr>
          <w:rFonts w:ascii="Times New Roman" w:hAnsi="Times New Roman" w:cs="Times New Roman"/>
          <w:sz w:val="24"/>
          <w:szCs w:val="24"/>
        </w:rPr>
        <w:t>Мальстрем</w:t>
      </w:r>
      <w:proofErr w:type="spellEnd"/>
      <w:r w:rsidRPr="00C5308F">
        <w:rPr>
          <w:rFonts w:ascii="Times New Roman" w:hAnsi="Times New Roman" w:cs="Times New Roman"/>
          <w:sz w:val="24"/>
          <w:szCs w:val="24"/>
        </w:rPr>
        <w:t>».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Жанр рассказа.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C5308F">
        <w:rPr>
          <w:rFonts w:ascii="Times New Roman" w:hAnsi="Times New Roman" w:cs="Times New Roman"/>
          <w:sz w:val="24"/>
          <w:szCs w:val="24"/>
        </w:rPr>
        <w:t>святочный</w:t>
      </w:r>
      <w:proofErr w:type="gramEnd"/>
      <w:r w:rsidRPr="00C5308F">
        <w:rPr>
          <w:rFonts w:ascii="Times New Roman" w:hAnsi="Times New Roman" w:cs="Times New Roman"/>
          <w:sz w:val="24"/>
          <w:szCs w:val="24"/>
        </w:rPr>
        <w:t>, юмористический, научно-фантастический, детективный.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Тема детства в русской и зарубежной литературе. А. П. Чехов. Рассказ «Мальчики». М. М. Пришвин. Повесть «Кладовая солнца». М. Твен. Повесть «Приключения Тома </w:t>
      </w:r>
      <w:proofErr w:type="spellStart"/>
      <w:r w:rsidRPr="00C5308F">
        <w:rPr>
          <w:rFonts w:ascii="Times New Roman" w:hAnsi="Times New Roman" w:cs="Times New Roman"/>
          <w:sz w:val="24"/>
          <w:szCs w:val="24"/>
        </w:rPr>
        <w:t>Сойера</w:t>
      </w:r>
      <w:proofErr w:type="spellEnd"/>
      <w:r w:rsidRPr="00C5308F">
        <w:rPr>
          <w:rFonts w:ascii="Times New Roman" w:hAnsi="Times New Roman" w:cs="Times New Roman"/>
          <w:sz w:val="24"/>
          <w:szCs w:val="24"/>
        </w:rPr>
        <w:t xml:space="preserve">» (фрагменты). О. Генри. Новелла «Вождь </w:t>
      </w:r>
      <w:proofErr w:type="gramStart"/>
      <w:r w:rsidRPr="00C5308F">
        <w:rPr>
          <w:rFonts w:ascii="Times New Roman" w:hAnsi="Times New Roman" w:cs="Times New Roman"/>
          <w:sz w:val="24"/>
          <w:szCs w:val="24"/>
        </w:rPr>
        <w:t>Краснокожих</w:t>
      </w:r>
      <w:proofErr w:type="gramEnd"/>
      <w:r w:rsidRPr="00C5308F">
        <w:rPr>
          <w:rFonts w:ascii="Times New Roman" w:hAnsi="Times New Roman" w:cs="Times New Roman"/>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C5308F">
        <w:rPr>
          <w:rFonts w:ascii="Times New Roman" w:hAnsi="Times New Roman" w:cs="Times New Roman"/>
          <w:sz w:val="24"/>
          <w:szCs w:val="24"/>
        </w:rPr>
        <w:t>Серьёзное</w:t>
      </w:r>
      <w:proofErr w:type="gramEnd"/>
      <w:r w:rsidRPr="00C5308F">
        <w:rPr>
          <w:rFonts w:ascii="Times New Roman" w:hAnsi="Times New Roman" w:cs="Times New Roman"/>
          <w:sz w:val="24"/>
          <w:szCs w:val="24"/>
        </w:rPr>
        <w:t xml:space="preserve"> и смешное в окружающем мире и в детском восприятии.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Русские и зарубежные писатели о животных. Ю. П. Казаков. Рассказ «Арктур — гончий пёс». В. П. Астафьев. Рассказ «Жизнь Трезора». Дж. Лондон. Повесть «Белый Клык». Э. Сетон-Томпсон. Рассказ «</w:t>
      </w:r>
      <w:proofErr w:type="gramStart"/>
      <w:r w:rsidRPr="00C5308F">
        <w:rPr>
          <w:rFonts w:ascii="Times New Roman" w:hAnsi="Times New Roman" w:cs="Times New Roman"/>
          <w:sz w:val="24"/>
          <w:szCs w:val="24"/>
        </w:rPr>
        <w:t>Королевская</w:t>
      </w:r>
      <w:proofErr w:type="gramEnd"/>
      <w:r w:rsidRPr="00C5308F">
        <w:rPr>
          <w:rFonts w:ascii="Times New Roman" w:hAnsi="Times New Roman" w:cs="Times New Roman"/>
          <w:sz w:val="24"/>
          <w:szCs w:val="24"/>
        </w:rPr>
        <w:t xml:space="preserve"> </w:t>
      </w:r>
      <w:proofErr w:type="spellStart"/>
      <w:r w:rsidRPr="00C5308F">
        <w:rPr>
          <w:rFonts w:ascii="Times New Roman" w:hAnsi="Times New Roman" w:cs="Times New Roman"/>
          <w:sz w:val="24"/>
          <w:szCs w:val="24"/>
        </w:rPr>
        <w:t>аналостанка</w:t>
      </w:r>
      <w:proofErr w:type="spellEnd"/>
      <w:r w:rsidRPr="00C5308F">
        <w:rPr>
          <w:rFonts w:ascii="Times New Roman" w:hAnsi="Times New Roman" w:cs="Times New Roman"/>
          <w:sz w:val="24"/>
          <w:szCs w:val="24"/>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Тема родины в русской поэзии.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Военная тема в русской литературе. 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Автобиографические произведения русских писателей.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Сведения по теории и истории литературы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Литература как искусство словесного образа. Литература и мифология. Литература и фольклор.</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Художественный вымысел. Правдоподобие и фантастика.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Авторская позиция. Заглавие произведения. Эпиграф. «Говорящие» фамилии. Финал произведения.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Тематика и проблематика. Идейно-эмоциональное содержание произведения. </w:t>
      </w:r>
      <w:proofErr w:type="gramStart"/>
      <w:r w:rsidRPr="00C5308F">
        <w:rPr>
          <w:rFonts w:ascii="Times New Roman" w:hAnsi="Times New Roman" w:cs="Times New Roman"/>
          <w:sz w:val="24"/>
          <w:szCs w:val="24"/>
        </w:rPr>
        <w:t>Возвышенное</w:t>
      </w:r>
      <w:proofErr w:type="gramEnd"/>
      <w:r w:rsidRPr="00C5308F">
        <w:rPr>
          <w:rFonts w:ascii="Times New Roman" w:hAnsi="Times New Roman" w:cs="Times New Roman"/>
          <w:sz w:val="24"/>
          <w:szCs w:val="24"/>
        </w:rPr>
        <w:t xml:space="preserve"> и низменное, прекрасное и безобразное, трагическое и комическое в литературе. Юмор. Сатира.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b/>
          <w:sz w:val="24"/>
          <w:szCs w:val="24"/>
        </w:rPr>
      </w:pPr>
      <w:r w:rsidRPr="00C5308F">
        <w:rPr>
          <w:rFonts w:ascii="Times New Roman" w:hAnsi="Times New Roman" w:cs="Times New Roman"/>
          <w:b/>
          <w:sz w:val="24"/>
          <w:szCs w:val="24"/>
        </w:rPr>
        <w:t>2.1.3.Иностранный язык (английский)</w:t>
      </w:r>
      <w:bookmarkEnd w:id="2"/>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Изучение иностранного языка на уровне основного общего образования направлено на достижение следующих целей: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 xml:space="preserve">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w:t>
      </w:r>
      <w:proofErr w:type="gramStart"/>
      <w:r w:rsidRPr="00C5308F">
        <w:rPr>
          <w:rFonts w:ascii="Times New Roman" w:hAnsi="Times New Roman" w:cs="Times New Roman"/>
          <w:sz w:val="24"/>
          <w:szCs w:val="24"/>
        </w:rPr>
        <w:t>дств пр</w:t>
      </w:r>
      <w:proofErr w:type="gramEnd"/>
      <w:r w:rsidRPr="00C5308F">
        <w:rPr>
          <w:rFonts w:ascii="Times New Roman" w:hAnsi="Times New Roman" w:cs="Times New Roman"/>
          <w:sz w:val="24"/>
          <w:szCs w:val="24"/>
        </w:rPr>
        <w:t>и получении и передаче информации;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C5308F">
        <w:rPr>
          <w:rFonts w:ascii="Times New Roman" w:hAnsi="Times New Roman" w:cs="Times New Roman"/>
          <w:sz w:val="24"/>
          <w:szCs w:val="24"/>
        </w:rPr>
        <w:t>ств гр</w:t>
      </w:r>
      <w:proofErr w:type="gramEnd"/>
      <w:r w:rsidRPr="00C5308F">
        <w:rPr>
          <w:rFonts w:ascii="Times New Roman" w:hAnsi="Times New Roman" w:cs="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Речевые умения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Предметное содержание речи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Общение со сверстниками в ситуациях социально-бытовой, учебно-трудовой и социально-культурной сфер в рамках следующей примерной тематики: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Природа и проблемы экологии. Глобальные проблемы современности. Здоровый образ жизни.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Виды речевой деятельности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Говорение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Диалогическая речь:</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C5308F" w:rsidRPr="00C5308F" w:rsidRDefault="00C5308F" w:rsidP="00C5308F">
      <w:pPr>
        <w:spacing w:line="240" w:lineRule="auto"/>
        <w:ind w:firstLine="709"/>
        <w:rPr>
          <w:rFonts w:ascii="Times New Roman" w:hAnsi="Times New Roman" w:cs="Times New Roman"/>
          <w:sz w:val="24"/>
          <w:szCs w:val="24"/>
        </w:rPr>
      </w:pPr>
      <w:proofErr w:type="gramStart"/>
      <w:r w:rsidRPr="00C5308F">
        <w:rPr>
          <w:rFonts w:ascii="Times New Roman" w:hAnsi="Times New Roman" w:cs="Times New Roman"/>
          <w:sz w:val="24"/>
          <w:szCs w:val="24"/>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roofErr w:type="gramEnd"/>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диалог - побуждение к действию - обращаться с просьбой и выражать готовность/отказ ее выполнить; давать совет и </w:t>
      </w:r>
      <w:proofErr w:type="gramStart"/>
      <w:r w:rsidRPr="00C5308F">
        <w:rPr>
          <w:rFonts w:ascii="Times New Roman" w:hAnsi="Times New Roman" w:cs="Times New Roman"/>
          <w:sz w:val="24"/>
          <w:szCs w:val="24"/>
        </w:rPr>
        <w:t>принимать/не принимать</w:t>
      </w:r>
      <w:proofErr w:type="gramEnd"/>
      <w:r w:rsidRPr="00C5308F">
        <w:rPr>
          <w:rFonts w:ascii="Times New Roman" w:hAnsi="Times New Roman" w:cs="Times New Roman"/>
          <w:sz w:val="24"/>
          <w:szCs w:val="24"/>
        </w:rPr>
        <w:t xml:space="preserve"> его; приглашать к </w:t>
      </w:r>
      <w:r w:rsidRPr="00C5308F">
        <w:rPr>
          <w:rFonts w:ascii="Times New Roman" w:hAnsi="Times New Roman" w:cs="Times New Roman"/>
          <w:sz w:val="24"/>
          <w:szCs w:val="24"/>
        </w:rPr>
        <w:lastRenderedPageBreak/>
        <w:t>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диалог - обмен мнениями - выражать точку зрения и </w:t>
      </w:r>
      <w:proofErr w:type="gramStart"/>
      <w:r w:rsidRPr="00C5308F">
        <w:rPr>
          <w:rFonts w:ascii="Times New Roman" w:hAnsi="Times New Roman" w:cs="Times New Roman"/>
          <w:sz w:val="24"/>
          <w:szCs w:val="24"/>
        </w:rPr>
        <w:t>соглашаться/не соглашаться</w:t>
      </w:r>
      <w:proofErr w:type="gramEnd"/>
      <w:r w:rsidRPr="00C5308F">
        <w:rPr>
          <w:rFonts w:ascii="Times New Roman" w:hAnsi="Times New Roman" w:cs="Times New Roman"/>
          <w:sz w:val="24"/>
          <w:szCs w:val="24"/>
        </w:rPr>
        <w:t xml:space="preserve">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Комбинирование указанных видов диалога для решения более сложных коммуникативных задач.</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Монологическая речь:</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передавать содержание, основную мысль </w:t>
      </w:r>
      <w:proofErr w:type="gramStart"/>
      <w:r w:rsidRPr="00C5308F">
        <w:rPr>
          <w:rFonts w:ascii="Times New Roman" w:hAnsi="Times New Roman" w:cs="Times New Roman"/>
          <w:sz w:val="24"/>
          <w:szCs w:val="24"/>
        </w:rPr>
        <w:t>прочитанного</w:t>
      </w:r>
      <w:proofErr w:type="gramEnd"/>
      <w:r w:rsidRPr="00C5308F">
        <w:rPr>
          <w:rFonts w:ascii="Times New Roman" w:hAnsi="Times New Roman" w:cs="Times New Roman"/>
          <w:sz w:val="24"/>
          <w:szCs w:val="24"/>
        </w:rPr>
        <w:t xml:space="preserve"> с опорой на текст;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делать сообщение по прочитанному/услышанному тексту;</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выражать и аргументировать свое отношение к </w:t>
      </w:r>
      <w:proofErr w:type="gramStart"/>
      <w:r w:rsidRPr="00C5308F">
        <w:rPr>
          <w:rFonts w:ascii="Times New Roman" w:hAnsi="Times New Roman" w:cs="Times New Roman"/>
          <w:sz w:val="24"/>
          <w:szCs w:val="24"/>
        </w:rPr>
        <w:t>прочитанному</w:t>
      </w:r>
      <w:proofErr w:type="gramEnd"/>
      <w:r w:rsidRPr="00C5308F">
        <w:rPr>
          <w:rFonts w:ascii="Times New Roman" w:hAnsi="Times New Roman" w:cs="Times New Roman"/>
          <w:sz w:val="24"/>
          <w:szCs w:val="24"/>
        </w:rPr>
        <w:t>.</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Аудирование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Формирование умений: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выделять основную информацию в воспринимаемом на слух тексте и прогнозировать его содержание;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выбирать главные факты, опуская второстепенные;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выборочно понимать необходимую информацию прагматических текстов с опорой на языковую догадку, контекст;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игнорировать неизвестный языковой материал, несущественный для понимания.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Чтение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Чтение и понимание текстов с различной глубиной и точностью проникновения в их содержание (в зависимости от вида чтения):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с пониманием основного содержания (ознакомительное чтение);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с полным пониманием содержания (изучающее чтение);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 выборочным пониманием нужной или интересующей информации (просмотровое/поисковое чтение).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Использование словаря независимо от вида чтения.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Формирование умений: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определять тему, содержание текста по заголовку;</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выделять основную мысль;</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выбирать главные факты из текста, опуская второстепенные;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устанавливать логическую последовательность основных фактов текста.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Чтение с полным пониманием содержания несложных аутентичных адаптированных текстов разных жанров.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Формирование умений: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оценивать полученную информацию, выражать свое мнение;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eastAsiaTheme="minorEastAsia" w:hAnsi="Times New Roman" w:cs="Times New Roman"/>
          <w:sz w:val="24"/>
          <w:szCs w:val="24"/>
        </w:rPr>
        <w:t xml:space="preserve"> </w:t>
      </w:r>
      <w:r w:rsidRPr="00C5308F">
        <w:rPr>
          <w:rFonts w:ascii="Times New Roman" w:hAnsi="Times New Roman" w:cs="Times New Roman"/>
          <w:sz w:val="24"/>
          <w:szCs w:val="24"/>
        </w:rPr>
        <w:t>Комментировать/объяснять те или иные факты, описанные в тексте.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Письменная речь</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Развитие умений: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делать выписки из текста;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писать короткие поздравления (с днем рождения, другим праздником), выражать пожелания;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заполнять формуляр (указывать имя, фамилию, пол, возраст, гражданство, адрес);</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писать личное письмо по </w:t>
      </w:r>
      <w:proofErr w:type="spellStart"/>
      <w:r w:rsidRPr="00C5308F">
        <w:rPr>
          <w:rFonts w:ascii="Times New Roman" w:hAnsi="Times New Roman" w:cs="Times New Roman"/>
          <w:sz w:val="24"/>
          <w:szCs w:val="24"/>
        </w:rPr>
        <w:t>образцу</w:t>
      </w:r>
      <w:proofErr w:type="gramStart"/>
      <w:r w:rsidRPr="00C5308F">
        <w:rPr>
          <w:rFonts w:ascii="Times New Roman" w:hAnsi="Times New Roman" w:cs="Times New Roman"/>
          <w:sz w:val="24"/>
          <w:szCs w:val="24"/>
        </w:rPr>
        <w:t>!б</w:t>
      </w:r>
      <w:proofErr w:type="gramEnd"/>
      <w:r w:rsidRPr="00C5308F">
        <w:rPr>
          <w:rFonts w:ascii="Times New Roman" w:hAnsi="Times New Roman" w:cs="Times New Roman"/>
          <w:sz w:val="24"/>
          <w:szCs w:val="24"/>
        </w:rPr>
        <w:t>ез</w:t>
      </w:r>
      <w:proofErr w:type="spellEnd"/>
      <w:r w:rsidRPr="00C5308F">
        <w:rPr>
          <w:rFonts w:ascii="Times New Roman" w:hAnsi="Times New Roman" w:cs="Times New Roman"/>
          <w:sz w:val="24"/>
          <w:szCs w:val="24"/>
        </w:rPr>
        <w:t xml:space="preserve">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Языковые знания и навыки Орфография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Правила чтения и орфографии и навыки их применения на основе изучаемого лексико</w:t>
      </w:r>
      <w:r w:rsidRPr="00C5308F">
        <w:rPr>
          <w:rFonts w:ascii="Times New Roman" w:hAnsi="Times New Roman" w:cs="Times New Roman"/>
          <w:sz w:val="24"/>
          <w:szCs w:val="24"/>
        </w:rPr>
        <w:softHyphen/>
        <w:t>грамматического материала.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Произносительная сторона речи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w:t>
      </w:r>
      <w:proofErr w:type="gramStart"/>
      <w:r w:rsidRPr="00C5308F">
        <w:rPr>
          <w:rFonts w:ascii="Times New Roman" w:hAnsi="Times New Roman" w:cs="Times New Roman"/>
          <w:sz w:val="24"/>
          <w:szCs w:val="24"/>
        </w:rPr>
        <w:t>о-</w:t>
      </w:r>
      <w:proofErr w:type="gramEnd"/>
      <w:r w:rsidRPr="00C5308F">
        <w:rPr>
          <w:rFonts w:ascii="Times New Roman" w:hAnsi="Times New Roman" w:cs="Times New Roman"/>
          <w:sz w:val="24"/>
          <w:szCs w:val="24"/>
        </w:rPr>
        <w:t xml:space="preserve"> интонационные навыки произношения различных типов предложений, выражение чувств и эмоций с помощью эмфатической интонации.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Лексическая сторона речи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Грамматическая сторона речи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w:t>
      </w:r>
      <w:proofErr w:type="spellStart"/>
      <w:r w:rsidRPr="00C5308F">
        <w:rPr>
          <w:rFonts w:ascii="Times New Roman" w:hAnsi="Times New Roman" w:cs="Times New Roman"/>
          <w:sz w:val="24"/>
          <w:szCs w:val="24"/>
        </w:rPr>
        <w:t>нео</w:t>
      </w:r>
      <w:proofErr w:type="spellEnd"/>
      <w:r w:rsidRPr="00C5308F">
        <w:rPr>
          <w:rFonts w:ascii="Times New Roman" w:hAnsi="Times New Roman" w:cs="Times New Roman"/>
          <w:sz w:val="24"/>
          <w:szCs w:val="24"/>
        </w:rPr>
        <w:t xml:space="preserve"> пред </w:t>
      </w:r>
      <w:proofErr w:type="spellStart"/>
      <w:r w:rsidRPr="00C5308F">
        <w:rPr>
          <w:rFonts w:ascii="Times New Roman" w:hAnsi="Times New Roman" w:cs="Times New Roman"/>
          <w:sz w:val="24"/>
          <w:szCs w:val="24"/>
        </w:rPr>
        <w:t>еленных</w:t>
      </w:r>
      <w:proofErr w:type="spellEnd"/>
      <w:r w:rsidRPr="00C5308F">
        <w:rPr>
          <w:rFonts w:ascii="Times New Roman" w:hAnsi="Times New Roman" w:cs="Times New Roman"/>
          <w:sz w:val="24"/>
          <w:szCs w:val="24"/>
        </w:rPr>
        <w:t>/неопределенно-личных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Социокультурные знания и умения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Знание: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значения изучаемого иностранного языка в современном мире;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наиболее употребительной фоновой лексики, реалий;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современного социокультурного портрета стран, говорящих на изучаемом языке;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культурного наследия стран изучаемого языка.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Овладение умениями: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представлять родную культуру на иностранном языке;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находить сходство и различие в традициях своей страны и страны/стран изучаемого языка;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 xml:space="preserve"> оказывать помощь зарубежным гостям в ситуациях повседневного общения.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Компенсаторные умения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Учебно-познавательные умения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Овладение специальными учебными умениями: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осуществлять информационную переработку иноязычных текстов;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пользоваться словарями и справочниками, в том числе электронными;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участвовать в проектной деятельности, в том числе межпредметного характера, требующей использования иноязычных источников информации.</w:t>
      </w:r>
    </w:p>
    <w:p w:rsidR="00C5308F" w:rsidRPr="00C5308F" w:rsidRDefault="00C5308F" w:rsidP="00C5308F">
      <w:pPr>
        <w:spacing w:line="240" w:lineRule="auto"/>
        <w:ind w:firstLine="709"/>
        <w:rPr>
          <w:rFonts w:ascii="Times New Roman" w:hAnsi="Times New Roman" w:cs="Times New Roman"/>
          <w:b/>
          <w:sz w:val="24"/>
          <w:szCs w:val="24"/>
        </w:rPr>
      </w:pPr>
      <w:bookmarkStart w:id="3" w:name="bookmark26"/>
      <w:r w:rsidRPr="00C5308F">
        <w:rPr>
          <w:rFonts w:ascii="Times New Roman" w:hAnsi="Times New Roman" w:cs="Times New Roman"/>
          <w:b/>
          <w:sz w:val="24"/>
          <w:szCs w:val="24"/>
        </w:rPr>
        <w:t>2.1.4.Математика</w:t>
      </w:r>
      <w:bookmarkEnd w:id="3"/>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Изучение математики на уровне основного общего образования направлено на достижение следующих целей: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C5308F" w:rsidRPr="00C5308F" w:rsidRDefault="00C5308F" w:rsidP="00C5308F">
      <w:pPr>
        <w:spacing w:line="240" w:lineRule="auto"/>
        <w:ind w:firstLine="709"/>
        <w:rPr>
          <w:rFonts w:ascii="Times New Roman" w:hAnsi="Times New Roman" w:cs="Times New Roman"/>
          <w:sz w:val="24"/>
          <w:szCs w:val="24"/>
        </w:rPr>
      </w:pPr>
      <w:bookmarkStart w:id="4" w:name="bookmark27"/>
      <w:r w:rsidRPr="00C5308F">
        <w:rPr>
          <w:rFonts w:ascii="Times New Roman" w:hAnsi="Times New Roman" w:cs="Times New Roman"/>
          <w:sz w:val="24"/>
          <w:szCs w:val="24"/>
        </w:rPr>
        <w:t>Математика. Алгебра. Геометрия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Натуральные числа. Натуральный ряд. Десятичная система счисления. Арифметические действия с натуральными числами. Свойства арифметических действий.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Степень с натуральным показателем.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Решение текстовых задач арифметическими способами.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m/n, где т — 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Действительные числа. Квадратный корень из числа. Корень третьей степени.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 xml:space="preserve">Понятие об иррациональном числе. Иррациональность числа </w:t>
      </w:r>
      <w:r w:rsidRPr="00C5308F">
        <w:rPr>
          <w:rFonts w:ascii="Times New Roman" w:hAnsi="Times New Roman" w:cs="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0.05pt" o:ole="">
            <v:imagedata r:id="rId9" o:title=""/>
          </v:shape>
          <o:OLEObject Type="Embed" ProgID="Equation.DSMT4" ShapeID="_x0000_i1025" DrawAspect="Content" ObjectID="_1603041655" r:id="rId10"/>
        </w:object>
      </w:r>
      <w:r w:rsidRPr="00C5308F">
        <w:rPr>
          <w:rFonts w:ascii="Times New Roman" w:hAnsi="Times New Roman" w:cs="Times New Roman"/>
          <w:sz w:val="24"/>
          <w:szCs w:val="24"/>
        </w:rPr>
        <w:t xml:space="preserve"> и несоизмеримость стороны и диагонали квадрата. Десятичные приближения иррациональных чисел.</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Координатная прямая. Изображение чисел точками координатной прямой. Числовые промежутки.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Рациональные выражения и их преобразования. Доказательство тождеств.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Уравнения. Уравнение с одной переменной. Корень уравнения. Свойства числовых равенств. Равносильность уравнений.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C5308F">
        <w:rPr>
          <w:rFonts w:ascii="Times New Roman" w:hAnsi="Times New Roman" w:cs="Times New Roman"/>
          <w:sz w:val="24"/>
          <w:szCs w:val="24"/>
        </w:rPr>
        <w:t>линейным</w:t>
      </w:r>
      <w:proofErr w:type="gramEnd"/>
      <w:r w:rsidRPr="00C5308F">
        <w:rPr>
          <w:rFonts w:ascii="Times New Roman" w:hAnsi="Times New Roman" w:cs="Times New Roman"/>
          <w:sz w:val="24"/>
          <w:szCs w:val="24"/>
        </w:rPr>
        <w:t xml:space="preserve"> и квадратным. Примеры решения уравнений третьей и четвёртой степеней. Решение дробно-рациональных уравнений.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Решение текстовых задач алгебраическим способом.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Неравенства. Числовые неравенства и их свойства.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Функции. Примеры зависимостей; прямая пропорциональность; обратная пропорциональность. Задание зависимостей формулами; вычисления по формулам. </w:t>
      </w:r>
      <w:r w:rsidRPr="00C5308F">
        <w:rPr>
          <w:rFonts w:ascii="Times New Roman" w:hAnsi="Times New Roman" w:cs="Times New Roman"/>
          <w:sz w:val="24"/>
          <w:szCs w:val="24"/>
        </w:rPr>
        <w:lastRenderedPageBreak/>
        <w:t>Зависимости между величинами. Примеры графиков зависимостей, отражающих реальные процессы.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C5308F">
        <w:rPr>
          <w:rFonts w:ascii="Times New Roman" w:hAnsi="Times New Roman" w:cs="Times New Roman"/>
          <w:sz w:val="24"/>
          <w:szCs w:val="24"/>
        </w:rPr>
        <w:object w:dxaOrig="3220" w:dyaOrig="480">
          <v:shape id="_x0000_i1026" type="#_x0000_t75" style="width:161.55pt;height:23.8pt" o:ole="">
            <v:imagedata r:id="rId11" o:title=""/>
          </v:shape>
          <o:OLEObject Type="Embed" ProgID="Equation.DSMT4" ShapeID="_x0000_i1026" DrawAspect="Content" ObjectID="_1603041656" r:id="rId12"/>
        </w:objec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Числовые последовательности. Понятие числовой последовательности. Задание последовательности рекуррентной формулой и формулой n-го члена.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Арифметическая и геометрическая прогрессии. Формулы n-го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C5308F">
        <w:rPr>
          <w:rFonts w:ascii="Times New Roman" w:hAnsi="Times New Roman" w:cs="Times New Roman"/>
          <w:sz w:val="24"/>
          <w:szCs w:val="24"/>
        </w:rPr>
        <w:t>Равновозможность</w:t>
      </w:r>
      <w:proofErr w:type="spellEnd"/>
      <w:r w:rsidRPr="00C5308F">
        <w:rPr>
          <w:rFonts w:ascii="Times New Roman" w:hAnsi="Times New Roman" w:cs="Times New Roman"/>
          <w:sz w:val="24"/>
          <w:szCs w:val="24"/>
        </w:rPr>
        <w:t xml:space="preserve"> событий. Классическое определение вероятности.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Комбинаторика. Решение комбинаторных задач перебором вариантов. Комбинаторное правило умножения. Перестановки и факториал.</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Наглядная геометрия. </w:t>
      </w:r>
      <w:proofErr w:type="gramStart"/>
      <w:r w:rsidRPr="00C5308F">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C5308F">
        <w:rPr>
          <w:rFonts w:ascii="Times New Roman" w:hAnsi="Times New Roman" w:cs="Times New Roman"/>
          <w:sz w:val="24"/>
          <w:szCs w:val="24"/>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Длина отрезка, </w:t>
      </w:r>
      <w:proofErr w:type="gramStart"/>
      <w:r w:rsidRPr="00C5308F">
        <w:rPr>
          <w:rFonts w:ascii="Times New Roman" w:hAnsi="Times New Roman" w:cs="Times New Roman"/>
          <w:sz w:val="24"/>
          <w:szCs w:val="24"/>
        </w:rPr>
        <w:t>ломаной</w:t>
      </w:r>
      <w:proofErr w:type="gramEnd"/>
      <w:r w:rsidRPr="00C5308F">
        <w:rPr>
          <w:rFonts w:ascii="Times New Roman" w:hAnsi="Times New Roman" w:cs="Times New Roman"/>
          <w:sz w:val="24"/>
          <w:szCs w:val="24"/>
        </w:rPr>
        <w:t>. Периметр многоугольника. Единицы измерения длины. Измерение длины отрезка, построение отрезка заданной длины.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Виды углов. Градусная мера угла. Измерение и построение углов с помощью транспортира. Биссектриса угла.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C5308F" w:rsidRPr="00C5308F" w:rsidRDefault="00C5308F" w:rsidP="00C5308F">
      <w:pPr>
        <w:spacing w:line="240" w:lineRule="auto"/>
        <w:ind w:firstLine="709"/>
        <w:rPr>
          <w:rFonts w:ascii="Times New Roman" w:hAnsi="Times New Roman" w:cs="Times New Roman"/>
          <w:sz w:val="24"/>
          <w:szCs w:val="24"/>
        </w:rPr>
      </w:pPr>
      <w:proofErr w:type="gramStart"/>
      <w:r w:rsidRPr="00C5308F">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C5308F">
        <w:rPr>
          <w:rFonts w:ascii="Times New Roman" w:hAnsi="Times New Roman" w:cs="Times New Roman"/>
          <w:sz w:val="24"/>
          <w:szCs w:val="24"/>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Понятие объёма; единицы объёма. Объём прямоугольного параллелепипеда, куба.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Геометрические фигуры. Прямые и углы. Точка, прямая, плоскость. Отрезок, луч. Угол. Виды углов. Вертикальные и смежные углы. Биссектриса угла.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Параллельные и пересекающиеся прямые. Перпендикулярные прямые. Теоремы о параллельности и перпендикулярности </w:t>
      </w:r>
      <w:proofErr w:type="gramStart"/>
      <w:r w:rsidRPr="00C5308F">
        <w:rPr>
          <w:rFonts w:ascii="Times New Roman" w:hAnsi="Times New Roman" w:cs="Times New Roman"/>
          <w:sz w:val="24"/>
          <w:szCs w:val="24"/>
        </w:rPr>
        <w:t>прямых</w:t>
      </w:r>
      <w:proofErr w:type="gramEnd"/>
      <w:r w:rsidRPr="00C5308F">
        <w:rPr>
          <w:rFonts w:ascii="Times New Roman" w:hAnsi="Times New Roman" w:cs="Times New Roman"/>
          <w:sz w:val="24"/>
          <w:szCs w:val="24"/>
        </w:rPr>
        <w:t xml:space="preserve">. Перпендикуляр и наклонная </w:t>
      </w:r>
      <w:proofErr w:type="gramStart"/>
      <w:r w:rsidRPr="00C5308F">
        <w:rPr>
          <w:rFonts w:ascii="Times New Roman" w:hAnsi="Times New Roman" w:cs="Times New Roman"/>
          <w:sz w:val="24"/>
          <w:szCs w:val="24"/>
        </w:rPr>
        <w:t>к</w:t>
      </w:r>
      <w:proofErr w:type="gramEnd"/>
      <w:r w:rsidRPr="00C5308F">
        <w:rPr>
          <w:rFonts w:ascii="Times New Roman" w:hAnsi="Times New Roman" w:cs="Times New Roman"/>
          <w:sz w:val="24"/>
          <w:szCs w:val="24"/>
        </w:rPr>
        <w:t xml:space="preserve"> прямой. Серединный перпендикуляр к отрезку.</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Геометрическое место точек. Свойства биссектрисы угла и серединного перпендикуляра к отрезку.</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C5308F">
        <w:rPr>
          <w:rFonts w:ascii="Times New Roman" w:hAnsi="Times New Roman" w:cs="Times New Roman"/>
          <w:sz w:val="24"/>
          <w:szCs w:val="24"/>
        </w:rPr>
        <w:sym w:font="Symbol" w:char="F0B0"/>
      </w:r>
      <w:r w:rsidRPr="00C5308F">
        <w:rPr>
          <w:rFonts w:ascii="Times New Roman" w:hAnsi="Times New Roman" w:cs="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Многоугольник. Выпуклые многоугольники. Сумма углов выпуклого многоугольника. Правильные многоугольники.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Решение задач на вычисление, доказательство и построение с использованием свойств изученных фигур.</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Измерение геометрических величин. Длина отрезка. Расстояние от точки </w:t>
      </w:r>
      <w:proofErr w:type="gramStart"/>
      <w:r w:rsidRPr="00C5308F">
        <w:rPr>
          <w:rFonts w:ascii="Times New Roman" w:hAnsi="Times New Roman" w:cs="Times New Roman"/>
          <w:sz w:val="24"/>
          <w:szCs w:val="24"/>
        </w:rPr>
        <w:t>до</w:t>
      </w:r>
      <w:proofErr w:type="gramEnd"/>
      <w:r w:rsidRPr="00C5308F">
        <w:rPr>
          <w:rFonts w:ascii="Times New Roman" w:hAnsi="Times New Roman" w:cs="Times New Roman"/>
          <w:sz w:val="24"/>
          <w:szCs w:val="24"/>
        </w:rPr>
        <w:t xml:space="preserve"> прямой. Расстояние между </w:t>
      </w:r>
      <w:proofErr w:type="gramStart"/>
      <w:r w:rsidRPr="00C5308F">
        <w:rPr>
          <w:rFonts w:ascii="Times New Roman" w:hAnsi="Times New Roman" w:cs="Times New Roman"/>
          <w:sz w:val="24"/>
          <w:szCs w:val="24"/>
        </w:rPr>
        <w:t>параллельными</w:t>
      </w:r>
      <w:proofErr w:type="gramEnd"/>
      <w:r w:rsidRPr="00C5308F">
        <w:rPr>
          <w:rFonts w:ascii="Times New Roman" w:hAnsi="Times New Roman" w:cs="Times New Roman"/>
          <w:sz w:val="24"/>
          <w:szCs w:val="24"/>
        </w:rPr>
        <w:t xml:space="preserve"> прямыми.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Периметр многоугольника.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Длина окружности, число π, длина дуги окружности.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Градусная мера угла, соответствие между величиной центрального угла и длиной дуги окружности.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Решение задач на вычисление и доказательство с использованием изученных формул.</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Координаты. Уравнение </w:t>
      </w:r>
      <w:proofErr w:type="gramStart"/>
      <w:r w:rsidRPr="00C5308F">
        <w:rPr>
          <w:rFonts w:ascii="Times New Roman" w:hAnsi="Times New Roman" w:cs="Times New Roman"/>
          <w:sz w:val="24"/>
          <w:szCs w:val="24"/>
        </w:rPr>
        <w:t>прямой</w:t>
      </w:r>
      <w:proofErr w:type="gramEnd"/>
      <w:r w:rsidRPr="00C5308F">
        <w:rPr>
          <w:rFonts w:ascii="Times New Roman" w:hAnsi="Times New Roman" w:cs="Times New Roman"/>
          <w:sz w:val="24"/>
          <w:szCs w:val="24"/>
        </w:rPr>
        <w:t>. Координаты середины отрезка. Формула расстояния между двумя точками плоскости. Уравнение окружности.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Иллюстрация отношений между множествами с помощью диаграмм Эйлера—Венна.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Элементы логики. Определение. Аксиомы и теоремы. Доказательство. Доказательство от противного. Теорема, обратная </w:t>
      </w:r>
      <w:proofErr w:type="gramStart"/>
      <w:r w:rsidRPr="00C5308F">
        <w:rPr>
          <w:rFonts w:ascii="Times New Roman" w:hAnsi="Times New Roman" w:cs="Times New Roman"/>
          <w:sz w:val="24"/>
          <w:szCs w:val="24"/>
        </w:rPr>
        <w:t>данной</w:t>
      </w:r>
      <w:proofErr w:type="gramEnd"/>
      <w:r w:rsidRPr="00C5308F">
        <w:rPr>
          <w:rFonts w:ascii="Times New Roman" w:hAnsi="Times New Roman" w:cs="Times New Roman"/>
          <w:sz w:val="24"/>
          <w:szCs w:val="24"/>
        </w:rPr>
        <w:t xml:space="preserve">. Пример и </w:t>
      </w:r>
      <w:proofErr w:type="spellStart"/>
      <w:r w:rsidRPr="00C5308F">
        <w:rPr>
          <w:rFonts w:ascii="Times New Roman" w:hAnsi="Times New Roman" w:cs="Times New Roman"/>
          <w:sz w:val="24"/>
          <w:szCs w:val="24"/>
        </w:rPr>
        <w:t>контрпример</w:t>
      </w:r>
      <w:proofErr w:type="spellEnd"/>
      <w:r w:rsidRPr="00C5308F">
        <w:rPr>
          <w:rFonts w:ascii="Times New Roman" w:hAnsi="Times New Roman" w:cs="Times New Roman"/>
          <w:sz w:val="24"/>
          <w:szCs w:val="24"/>
        </w:rPr>
        <w:t>.</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Понятие о равносильности, следовании, употребление логических </w:t>
      </w:r>
      <w:proofErr w:type="gramStart"/>
      <w:r w:rsidRPr="00C5308F">
        <w:rPr>
          <w:rFonts w:ascii="Times New Roman" w:hAnsi="Times New Roman" w:cs="Times New Roman"/>
          <w:sz w:val="24"/>
          <w:szCs w:val="24"/>
        </w:rPr>
        <w:t>связок</w:t>
      </w:r>
      <w:proofErr w:type="gramEnd"/>
      <w:r w:rsidRPr="00C5308F">
        <w:rPr>
          <w:rFonts w:ascii="Times New Roman" w:hAnsi="Times New Roman" w:cs="Times New Roman"/>
          <w:sz w:val="24"/>
          <w:szCs w:val="24"/>
        </w:rPr>
        <w:t xml:space="preserve"> если..., то, в том и только в том случае, логические связки и, или.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Зарождение алгебры в недрах арифметики. </w:t>
      </w:r>
      <w:proofErr w:type="gramStart"/>
      <w:r w:rsidRPr="00C5308F">
        <w:rPr>
          <w:rFonts w:ascii="Times New Roman" w:hAnsi="Times New Roman" w:cs="Times New Roman"/>
          <w:sz w:val="24"/>
          <w:szCs w:val="24"/>
        </w:rPr>
        <w:t>Ал-Хорезми</w:t>
      </w:r>
      <w:proofErr w:type="gramEnd"/>
      <w:r w:rsidRPr="00C5308F">
        <w:rPr>
          <w:rFonts w:ascii="Times New Roman" w:hAnsi="Times New Roman" w:cs="Times New Roman"/>
          <w:sz w:val="24"/>
          <w:szCs w:val="24"/>
        </w:rPr>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C5308F">
        <w:rPr>
          <w:rFonts w:ascii="Times New Roman" w:hAnsi="Times New Roman" w:cs="Times New Roman"/>
          <w:sz w:val="24"/>
          <w:szCs w:val="24"/>
        </w:rPr>
        <w:t>Кардано</w:t>
      </w:r>
      <w:proofErr w:type="spellEnd"/>
      <w:r w:rsidRPr="00C5308F">
        <w:rPr>
          <w:rFonts w:ascii="Times New Roman" w:hAnsi="Times New Roman" w:cs="Times New Roman"/>
          <w:sz w:val="24"/>
          <w:szCs w:val="24"/>
        </w:rPr>
        <w:t>, Н. X. Абель. Э. Галуа.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Задача Леонардо Пизанского (Фибоначчи) о кроликах, числа Фибоначчи. Задача о шахматной доске.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b/>
          <w:sz w:val="24"/>
          <w:szCs w:val="24"/>
        </w:rPr>
      </w:pPr>
      <w:r w:rsidRPr="00C5308F">
        <w:rPr>
          <w:rFonts w:ascii="Times New Roman" w:hAnsi="Times New Roman" w:cs="Times New Roman"/>
          <w:b/>
          <w:sz w:val="24"/>
          <w:szCs w:val="24"/>
        </w:rPr>
        <w:t>2.1.5.Информатика и ИКТ</w:t>
      </w:r>
      <w:bookmarkEnd w:id="4"/>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Изучение информатики и информационно-коммуникационных технологий на уровне основного общего образования направлено на достижение следующих целей: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освоение знаний, составляющих основу научных представлений об информации, информационных процессах, системах, технологиях и моделях;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развитие познавательных интересов, интеллектуальных и творческих способностей средствами ИКТ;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w:t>
      </w:r>
      <w:r w:rsidRPr="00C5308F">
        <w:rPr>
          <w:rFonts w:ascii="Times New Roman" w:hAnsi="Times New Roman" w:cs="Times New Roman"/>
          <w:sz w:val="24"/>
          <w:szCs w:val="24"/>
        </w:rPr>
        <w:lastRenderedPageBreak/>
        <w:t xml:space="preserve">представимых в таких кодах. Понятие о возможности записи любого текстового сообщения в двоичном виде.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Примеры кодов. Код КОИ-8. Представление о стандарте Юникод. Значение стандартов </w:t>
      </w:r>
      <w:proofErr w:type="gramStart"/>
      <w:r w:rsidRPr="00C5308F">
        <w:rPr>
          <w:rFonts w:ascii="Times New Roman" w:hAnsi="Times New Roman" w:cs="Times New Roman"/>
          <w:sz w:val="24"/>
          <w:szCs w:val="24"/>
        </w:rPr>
        <w:t>для</w:t>
      </w:r>
      <w:proofErr w:type="gramEnd"/>
      <w:r w:rsidRPr="00C5308F">
        <w:rPr>
          <w:rFonts w:ascii="Times New Roman" w:hAnsi="Times New Roman" w:cs="Times New Roman"/>
          <w:sz w:val="24"/>
          <w:szCs w:val="24"/>
        </w:rPr>
        <w:t xml:space="preserve"> ИКТ.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Знакомство с двоичной записью целых чисел. Запись натуральных чисел в пределах 256.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Бит и байт — единицы размера двоичных текстов, производные единицы.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Понятие о носителях информации, используемых  в ИКТ, их истории и перспективах развития.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C5308F" w:rsidRPr="00C5308F" w:rsidRDefault="00C5308F" w:rsidP="00C5308F">
      <w:pPr>
        <w:spacing w:line="240" w:lineRule="auto"/>
        <w:ind w:firstLine="709"/>
        <w:rPr>
          <w:rFonts w:ascii="Times New Roman" w:hAnsi="Times New Roman" w:cs="Times New Roman"/>
          <w:sz w:val="24"/>
          <w:szCs w:val="24"/>
        </w:rPr>
      </w:pPr>
      <w:proofErr w:type="gramStart"/>
      <w:r w:rsidRPr="00C5308F">
        <w:rPr>
          <w:rFonts w:ascii="Times New Roman" w:hAnsi="Times New Roman" w:cs="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C5308F">
        <w:rPr>
          <w:rFonts w:ascii="Times New Roman" w:hAnsi="Times New Roman" w:cs="Times New Roman"/>
          <w:sz w:val="24"/>
          <w:szCs w:val="24"/>
        </w:rPr>
        <w:t xml:space="preserve"> Понятие вспомогательного алгоритма.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Знакомство с графами, деревьями, списками, символьными строками.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Понятие о методах разработки программ (пошаговое выполнение, отладка, тестирование).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Использование программных систем и сервисов.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Компьютерные вирусы. Антивирусная профилактика.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Архивирование и разархивирование.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C5308F">
        <w:rPr>
          <w:rFonts w:ascii="Times New Roman" w:hAnsi="Times New Roman" w:cs="Times New Roman"/>
          <w:sz w:val="24"/>
          <w:szCs w:val="24"/>
        </w:rPr>
        <w:t>кст гр</w:t>
      </w:r>
      <w:proofErr w:type="gramEnd"/>
      <w:r w:rsidRPr="00C5308F">
        <w:rPr>
          <w:rFonts w:ascii="Times New Roman" w:hAnsi="Times New Roman" w:cs="Times New Roman"/>
          <w:sz w:val="24"/>
          <w:szCs w:val="24"/>
        </w:rPr>
        <w:t>афических и иных информационных объектов. Деловая переписка, учебная публикация, коллективная работа.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Гипертекст. Браузеры. Компьютерные энциклопедии и компьютерные словари. Средства поиска информации.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Постановка вопроса о достоверности полученной информации, </w:t>
      </w:r>
      <w:proofErr w:type="gramStart"/>
      <w:r w:rsidRPr="00C5308F">
        <w:rPr>
          <w:rFonts w:ascii="Times New Roman" w:hAnsi="Times New Roman" w:cs="Times New Roman"/>
          <w:sz w:val="24"/>
          <w:szCs w:val="24"/>
        </w:rPr>
        <w:t>о</w:t>
      </w:r>
      <w:proofErr w:type="gramEnd"/>
      <w:r w:rsidRPr="00C5308F">
        <w:rPr>
          <w:rFonts w:ascii="Times New Roman" w:hAnsi="Times New Roman" w:cs="Times New Roman"/>
          <w:sz w:val="24"/>
          <w:szCs w:val="24"/>
        </w:rPr>
        <w:t xml:space="preserve"> </w:t>
      </w:r>
      <w:proofErr w:type="gramStart"/>
      <w:r w:rsidRPr="00C5308F">
        <w:rPr>
          <w:rFonts w:ascii="Times New Roman" w:hAnsi="Times New Roman" w:cs="Times New Roman"/>
          <w:sz w:val="24"/>
          <w:szCs w:val="24"/>
        </w:rPr>
        <w:t>её</w:t>
      </w:r>
      <w:proofErr w:type="gramEnd"/>
      <w:r w:rsidRPr="00C5308F">
        <w:rPr>
          <w:rFonts w:ascii="Times New Roman" w:hAnsi="Times New Roman" w:cs="Times New Roman"/>
          <w:sz w:val="24"/>
          <w:szCs w:val="24"/>
        </w:rPr>
        <w:t xml:space="preserve"> </w:t>
      </w:r>
      <w:proofErr w:type="spellStart"/>
      <w:r w:rsidRPr="00C5308F">
        <w:rPr>
          <w:rFonts w:ascii="Times New Roman" w:hAnsi="Times New Roman" w:cs="Times New Roman"/>
          <w:sz w:val="24"/>
          <w:szCs w:val="24"/>
        </w:rPr>
        <w:t>подкреплённости</w:t>
      </w:r>
      <w:proofErr w:type="spellEnd"/>
      <w:r w:rsidRPr="00C5308F">
        <w:rPr>
          <w:rFonts w:ascii="Times New Roman" w:hAnsi="Times New Roman" w:cs="Times New Roman"/>
          <w:sz w:val="24"/>
          <w:szCs w:val="24"/>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Организация взаимодействия в информационной среде: электронная переписка, чат, форум, телеконференция, сайт.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C5308F" w:rsidRPr="00C5308F" w:rsidRDefault="00C5308F" w:rsidP="00C5308F">
      <w:pPr>
        <w:spacing w:line="240" w:lineRule="auto"/>
        <w:ind w:firstLine="709"/>
        <w:rPr>
          <w:rFonts w:ascii="Times New Roman" w:hAnsi="Times New Roman" w:cs="Times New Roman"/>
          <w:sz w:val="24"/>
          <w:szCs w:val="24"/>
        </w:rPr>
      </w:pPr>
      <w:proofErr w:type="gramStart"/>
      <w:r w:rsidRPr="00C5308F">
        <w:rPr>
          <w:rFonts w:ascii="Times New Roman" w:hAnsi="Times New Roman" w:cs="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Тенденции развития ИКТ (суперкомпьютеры, мобильные вычислительные устройства).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b/>
          <w:sz w:val="24"/>
          <w:szCs w:val="24"/>
        </w:rPr>
      </w:pPr>
      <w:r w:rsidRPr="00C5308F">
        <w:rPr>
          <w:rFonts w:ascii="Times New Roman" w:hAnsi="Times New Roman" w:cs="Times New Roman"/>
          <w:b/>
          <w:sz w:val="24"/>
          <w:szCs w:val="24"/>
        </w:rPr>
        <w:t>2.1.6.Физика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Физика и физические методы изучения природы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Механические явления. Кинематика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Динамика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Сила упругости. Сила трения. Сила тяжести. Закон всемирного тяготения. Центр тяжести.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Давление. Атмосферное давление. Закон Паскаля. Закон Архимеда. Условие плавания тел.</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Условия равновесия твёрдого тела.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Законы сохранения импульса и механической энергии. Механические колебания и волны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Импульс. Закон сохранения импульса. Реактивное движение.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Механические колебания. Резонанс. Механические волны. Звук. Использование колебаний в технике.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Строение и свойства вещества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Тепловые явления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Преобразования энергии в тепловых машинах. КПД тепловой машины. Экологические проблемы теплоэнергетики.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Электрические явления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C5308F">
        <w:rPr>
          <w:rFonts w:ascii="Times New Roman" w:hAnsi="Times New Roman" w:cs="Times New Roman"/>
          <w:sz w:val="24"/>
          <w:szCs w:val="24"/>
        </w:rPr>
        <w:t>Джоуля—Ленца</w:t>
      </w:r>
      <w:proofErr w:type="gramEnd"/>
      <w:r w:rsidRPr="00C5308F">
        <w:rPr>
          <w:rFonts w:ascii="Times New Roman" w:hAnsi="Times New Roman" w:cs="Times New Roman"/>
          <w:sz w:val="24"/>
          <w:szCs w:val="24"/>
        </w:rPr>
        <w:t>. Правила безопасности при работе с источниками электрического тока.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Магнитные явления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Электродвигатель постоянного тока.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Электромагнитная индукция. Электрогенератор. Трансформатор.</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Электромагнитные колебания и волны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Электромагнитные колебания. Электромагнитные волны. Влияние электромагнитных излучений на живые организмы.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Принципы радиосвязи и телевидения.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Квантовые явления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Строение и эволюция Вселенной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b/>
          <w:sz w:val="24"/>
          <w:szCs w:val="24"/>
        </w:rPr>
      </w:pPr>
      <w:r w:rsidRPr="00C5308F">
        <w:rPr>
          <w:rFonts w:ascii="Times New Roman" w:hAnsi="Times New Roman" w:cs="Times New Roman"/>
          <w:b/>
          <w:sz w:val="24"/>
          <w:szCs w:val="24"/>
        </w:rPr>
        <w:t>2.1.7.Биология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Живые организмы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Правила работы в кабинете биологии, с биологическими приборами и инструментами.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Лишайники. Роль лишайников в природе и жизни человека.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Вирусы — неклеточные формы. Заболевания, вызываемые вирусами. Меры профилактики заболеваний.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Человек и его здоровье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Человек и окружающая среда. Природная и социальная среда обитания человека. Защита среды обитания человека.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Общие биологические закономерности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 xml:space="preserve">Клеточное строение организмов. </w:t>
      </w:r>
      <w:proofErr w:type="gramStart"/>
      <w:r w:rsidRPr="00C5308F">
        <w:rPr>
          <w:rFonts w:ascii="Times New Roman" w:hAnsi="Times New Roman" w:cs="Times New Roman"/>
          <w:sz w:val="24"/>
          <w:szCs w:val="24"/>
        </w:rPr>
        <w:t>Строение клетки: ядро, клеточная оболочка, плазматическая мембрана, цитоплазма, пластиды, митохондрии, вакуоли.</w:t>
      </w:r>
      <w:proofErr w:type="gramEnd"/>
      <w:r w:rsidRPr="00C5308F">
        <w:rPr>
          <w:rFonts w:ascii="Times New Roman" w:hAnsi="Times New Roman" w:cs="Times New Roman"/>
          <w:sz w:val="24"/>
          <w:szCs w:val="24"/>
        </w:rPr>
        <w:t xml:space="preserve"> Хромосомы. Многообразие клеток.</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Рост и развитие организмов. Размножение. Бесполое и половое размножение. Половые клетки. Оплодотворение.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Наследственность и изменчивость — свойства организмов. Наследственная и ненаследственная изменчивость.</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C5308F">
        <w:rPr>
          <w:rFonts w:ascii="Times New Roman" w:hAnsi="Times New Roman" w:cs="Times New Roman"/>
          <w:sz w:val="24"/>
          <w:szCs w:val="24"/>
        </w:rPr>
        <w:t>Экосистемная</w:t>
      </w:r>
      <w:proofErr w:type="spellEnd"/>
      <w:r w:rsidRPr="00C5308F">
        <w:rPr>
          <w:rFonts w:ascii="Times New Roman" w:hAnsi="Times New Roman" w:cs="Times New Roman"/>
          <w:sz w:val="24"/>
          <w:szCs w:val="24"/>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b/>
          <w:sz w:val="24"/>
          <w:szCs w:val="24"/>
        </w:rPr>
      </w:pPr>
      <w:r w:rsidRPr="00C5308F">
        <w:rPr>
          <w:rFonts w:ascii="Times New Roman" w:hAnsi="Times New Roman" w:cs="Times New Roman"/>
          <w:b/>
          <w:sz w:val="24"/>
          <w:szCs w:val="24"/>
        </w:rPr>
        <w:t>2.1.8.Химия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Основные понятия химии (уровень атомно-молекулярных представлений)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w:t>
      </w:r>
      <w:proofErr w:type="gramStart"/>
      <w:r w:rsidRPr="00C5308F">
        <w:rPr>
          <w:rFonts w:ascii="Times New Roman" w:hAnsi="Times New Roman" w:cs="Times New Roman"/>
          <w:sz w:val="24"/>
          <w:szCs w:val="24"/>
        </w:rPr>
        <w:t>ств пр</w:t>
      </w:r>
      <w:proofErr w:type="gramEnd"/>
      <w:r w:rsidRPr="00C5308F">
        <w:rPr>
          <w:rFonts w:ascii="Times New Roman" w:hAnsi="Times New Roman" w:cs="Times New Roman"/>
          <w:sz w:val="24"/>
          <w:szCs w:val="24"/>
        </w:rPr>
        <w:t>и химических реакциях. Химические уравнения.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Первоначальные представления о естественных семействах (группах) химических элементов: щелочные металлы, галогены.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Периодический закон и периодическая система химических элементов Д. И. Менделеева. Строение вещества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Периодический закон. История открытия периодического закона. Значение периодического закона для развития науки.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Периодическая система как </w:t>
      </w:r>
      <w:proofErr w:type="gramStart"/>
      <w:r w:rsidRPr="00C5308F">
        <w:rPr>
          <w:rFonts w:ascii="Times New Roman" w:hAnsi="Times New Roman" w:cs="Times New Roman"/>
          <w:sz w:val="24"/>
          <w:szCs w:val="24"/>
        </w:rPr>
        <w:t>естественно-научная</w:t>
      </w:r>
      <w:proofErr w:type="gramEnd"/>
      <w:r w:rsidRPr="00C5308F">
        <w:rPr>
          <w:rFonts w:ascii="Times New Roman" w:hAnsi="Times New Roman" w:cs="Times New Roman"/>
          <w:sz w:val="24"/>
          <w:szCs w:val="24"/>
        </w:rPr>
        <w:t xml:space="preserve"> классификация химических элементов. Табличная форма представления классификации химических элементов. </w:t>
      </w:r>
      <w:r w:rsidRPr="00C5308F">
        <w:rPr>
          <w:rFonts w:ascii="Times New Roman" w:hAnsi="Times New Roman" w:cs="Times New Roman"/>
          <w:sz w:val="24"/>
          <w:szCs w:val="24"/>
        </w:rPr>
        <w:lastRenderedPageBreak/>
        <w:t>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Химическая связь. </w:t>
      </w:r>
      <w:proofErr w:type="spellStart"/>
      <w:r w:rsidRPr="00C5308F">
        <w:rPr>
          <w:rFonts w:ascii="Times New Roman" w:hAnsi="Times New Roman" w:cs="Times New Roman"/>
          <w:sz w:val="24"/>
          <w:szCs w:val="24"/>
        </w:rPr>
        <w:t>Электроотрицательность</w:t>
      </w:r>
      <w:proofErr w:type="spellEnd"/>
      <w:r w:rsidRPr="00C5308F">
        <w:rPr>
          <w:rFonts w:ascii="Times New Roman" w:hAnsi="Times New Roman" w:cs="Times New Roman"/>
          <w:sz w:val="24"/>
          <w:szCs w:val="24"/>
        </w:rPr>
        <w:t xml:space="preserve"> атомов. Ковалентная неполярная и полярная связь. Ионная связь. Валентность, степень окисления, заряд иона.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Многообразие химических реакций</w:t>
      </w:r>
    </w:p>
    <w:p w:rsidR="00C5308F" w:rsidRPr="00C5308F" w:rsidRDefault="00C5308F" w:rsidP="00C5308F">
      <w:pPr>
        <w:spacing w:line="240" w:lineRule="auto"/>
        <w:ind w:firstLine="709"/>
        <w:rPr>
          <w:rFonts w:ascii="Times New Roman" w:hAnsi="Times New Roman" w:cs="Times New Roman"/>
          <w:sz w:val="24"/>
          <w:szCs w:val="24"/>
        </w:rPr>
      </w:pPr>
      <w:proofErr w:type="gramStart"/>
      <w:r w:rsidRPr="00C5308F">
        <w:rPr>
          <w:rFonts w:ascii="Times New Roman" w:hAnsi="Times New Roman" w:cs="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Скорость химических реакций. Факторы, влияющие на скорость химических реакций.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Растворы. Электролитическая диссоциация. Электролиты и </w:t>
      </w:r>
      <w:proofErr w:type="spellStart"/>
      <w:r w:rsidRPr="00C5308F">
        <w:rPr>
          <w:rFonts w:ascii="Times New Roman" w:hAnsi="Times New Roman" w:cs="Times New Roman"/>
          <w:sz w:val="24"/>
          <w:szCs w:val="24"/>
        </w:rPr>
        <w:t>неэлектролиты</w:t>
      </w:r>
      <w:proofErr w:type="spellEnd"/>
      <w:r w:rsidRPr="00C5308F">
        <w:rPr>
          <w:rFonts w:ascii="Times New Roman" w:hAnsi="Times New Roman" w:cs="Times New Roman"/>
          <w:sz w:val="24"/>
          <w:szCs w:val="24"/>
        </w:rPr>
        <w:t>. Катионы и анионы. Диссоциация солей, кислот и оснований в водных растворах. Реакц</w:t>
      </w:r>
      <w:proofErr w:type="gramStart"/>
      <w:r w:rsidRPr="00C5308F">
        <w:rPr>
          <w:rFonts w:ascii="Times New Roman" w:hAnsi="Times New Roman" w:cs="Times New Roman"/>
          <w:sz w:val="24"/>
          <w:szCs w:val="24"/>
        </w:rPr>
        <w:t>ии ио</w:t>
      </w:r>
      <w:proofErr w:type="gramEnd"/>
      <w:r w:rsidRPr="00C5308F">
        <w:rPr>
          <w:rFonts w:ascii="Times New Roman" w:hAnsi="Times New Roman" w:cs="Times New Roman"/>
          <w:sz w:val="24"/>
          <w:szCs w:val="24"/>
        </w:rPr>
        <w:t>нного обмена в растворах электролитов.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Многообразие веществ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Экспериментальная химия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C5308F">
        <w:rPr>
          <w:rFonts w:ascii="Times New Roman" w:hAnsi="Times New Roman" w:cs="Times New Roman"/>
          <w:sz w:val="24"/>
          <w:szCs w:val="24"/>
        </w:rPr>
        <w:t>опыты</w:t>
      </w:r>
      <w:proofErr w:type="gramEnd"/>
      <w:r w:rsidRPr="00C5308F">
        <w:rPr>
          <w:rFonts w:ascii="Times New Roman" w:hAnsi="Times New Roman" w:cs="Times New Roman"/>
          <w:sz w:val="24"/>
          <w:szCs w:val="24"/>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3B7F99" w:rsidP="00C5308F">
      <w:pPr>
        <w:spacing w:line="240" w:lineRule="auto"/>
        <w:ind w:firstLine="709"/>
        <w:rPr>
          <w:rFonts w:ascii="Times New Roman" w:hAnsi="Times New Roman" w:cs="Times New Roman"/>
          <w:b/>
          <w:sz w:val="24"/>
          <w:szCs w:val="24"/>
        </w:rPr>
      </w:pPr>
      <w:r>
        <w:rPr>
          <w:rFonts w:ascii="Times New Roman" w:hAnsi="Times New Roman" w:cs="Times New Roman"/>
          <w:b/>
          <w:sz w:val="24"/>
          <w:szCs w:val="24"/>
        </w:rPr>
        <w:t>2.1.9.И</w:t>
      </w:r>
      <w:r w:rsidR="00C5308F" w:rsidRPr="00C5308F">
        <w:rPr>
          <w:rFonts w:ascii="Times New Roman" w:hAnsi="Times New Roman" w:cs="Times New Roman"/>
          <w:b/>
          <w:sz w:val="24"/>
          <w:szCs w:val="24"/>
        </w:rPr>
        <w:t>скусство</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C5308F">
        <w:rPr>
          <w:rFonts w:ascii="Times New Roman" w:hAnsi="Times New Roman" w:cs="Times New Roman"/>
          <w:sz w:val="24"/>
          <w:szCs w:val="24"/>
        </w:rPr>
        <w:t>сств в ф</w:t>
      </w:r>
      <w:proofErr w:type="gramEnd"/>
      <w:r w:rsidRPr="00C5308F">
        <w:rPr>
          <w:rFonts w:ascii="Times New Roman" w:hAnsi="Times New Roman" w:cs="Times New Roman"/>
          <w:sz w:val="24"/>
          <w:szCs w:val="24"/>
        </w:rPr>
        <w:t>ормировании образа Родины.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Роль искусства в создании материальной среды жизни человека. Роль искусства в организации предметно-пространственной среды жизни человека.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Духовно-нравственные проблемы жизни и искусства. Выражение в образах искусства нравственного поиска человечества, нравственного выбора отдельного человека.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Народные праздники, обряды в искусстве и в современной жизни.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Взаимоотношения между народами, между людьми разных поколений в жизни и в искусстве.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Средства художественной выразительности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Художественные материалы и художественные техники. Материалы живописи, графики, скульптуры. Художественные техники.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Композиция. Композиция — главное средство выразительности художественного произведения. Раскрытие в композиции сущности произведения.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Пропорции. Линейная и воздушная перспектива. Контраст в композиции.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Цвет. Цветовые отношения. Колорит картины. Напряжённость и насыщенность цвета. Свет и цвет. Характер мазка.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Линия, штрих, пятно. Линия, штрих, пятно и художественный образ. Передача графическими средствами эмоционального состояния природы, человека, животного.</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Объём и форма.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Ритм. Роль ритма в построении композиции в живописи и рисунке, архитектуре, декоративно-прикладном искусстве.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Конструктивные виды искусства. Архитектура и дизайн. Роль искусства в организации предметно-пространственной среды жизни человека. Единство </w:t>
      </w:r>
      <w:proofErr w:type="gramStart"/>
      <w:r w:rsidRPr="00C5308F">
        <w:rPr>
          <w:rFonts w:ascii="Times New Roman" w:hAnsi="Times New Roman" w:cs="Times New Roman"/>
          <w:sz w:val="24"/>
          <w:szCs w:val="24"/>
        </w:rPr>
        <w:t>художественного</w:t>
      </w:r>
      <w:proofErr w:type="gramEnd"/>
      <w:r w:rsidRPr="00C5308F">
        <w:rPr>
          <w:rFonts w:ascii="Times New Roman" w:hAnsi="Times New Roman" w:cs="Times New Roman"/>
          <w:sz w:val="24"/>
          <w:szCs w:val="24"/>
        </w:rPr>
        <w:t xml:space="preserve"> и функционального в архитектуре и дизайне.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Архитектурный образ. Архитектура — летопись времён.</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w:t>
      </w:r>
      <w:r w:rsidRPr="00C5308F">
        <w:rPr>
          <w:rFonts w:ascii="Times New Roman" w:hAnsi="Times New Roman" w:cs="Times New Roman"/>
          <w:sz w:val="24"/>
          <w:szCs w:val="24"/>
        </w:rPr>
        <w:lastRenderedPageBreak/>
        <w:t>изображение, его особенности и возможности. Создание художественного образа в искусстве фотографии.</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b/>
          <w:sz w:val="24"/>
          <w:szCs w:val="24"/>
        </w:rPr>
      </w:pPr>
      <w:r w:rsidRPr="00C5308F">
        <w:rPr>
          <w:rFonts w:ascii="Times New Roman" w:hAnsi="Times New Roman" w:cs="Times New Roman"/>
          <w:b/>
          <w:sz w:val="24"/>
          <w:szCs w:val="24"/>
        </w:rPr>
        <w:t>2.1.10.Музыка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Отечественная и зарубежная музыка композиторов XX в., её стилевое многообразие (импрессионизм, </w:t>
      </w:r>
      <w:proofErr w:type="spellStart"/>
      <w:r w:rsidRPr="00C5308F">
        <w:rPr>
          <w:rFonts w:ascii="Times New Roman" w:hAnsi="Times New Roman" w:cs="Times New Roman"/>
          <w:sz w:val="24"/>
          <w:szCs w:val="24"/>
        </w:rPr>
        <w:t>неофольклоризм</w:t>
      </w:r>
      <w:proofErr w:type="spellEnd"/>
      <w:r w:rsidRPr="00C5308F">
        <w:rPr>
          <w:rFonts w:ascii="Times New Roman" w:hAnsi="Times New Roman" w:cs="Times New Roman"/>
          <w:sz w:val="24"/>
          <w:szCs w:val="24"/>
        </w:rPr>
        <w:t xml:space="preserve"> и неоклассицизм). Музыкальное творчество композиторов академического направления. Джаз и симфоджаз. </w:t>
      </w:r>
      <w:proofErr w:type="gramStart"/>
      <w:r w:rsidRPr="00C5308F">
        <w:rPr>
          <w:rFonts w:ascii="Times New Roman" w:hAnsi="Times New Roman" w:cs="Times New Roman"/>
          <w:sz w:val="24"/>
          <w:szCs w:val="24"/>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C5308F">
        <w:rPr>
          <w:rFonts w:ascii="Times New Roman" w:hAnsi="Times New Roman" w:cs="Times New Roman"/>
          <w:sz w:val="24"/>
          <w:szCs w:val="24"/>
        </w:rPr>
        <w:t xml:space="preserve"> Информационно-коммуникационные технологии в музыке.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C5308F">
        <w:rPr>
          <w:rFonts w:ascii="Times New Roman" w:hAnsi="Times New Roman" w:cs="Times New Roman"/>
          <w:sz w:val="24"/>
          <w:szCs w:val="24"/>
        </w:rPr>
        <w:t>capella</w:t>
      </w:r>
      <w:proofErr w:type="spellEnd"/>
      <w:r w:rsidRPr="00C5308F">
        <w:rPr>
          <w:rFonts w:ascii="Times New Roman" w:hAnsi="Times New Roman" w:cs="Times New Roman"/>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Изучение изобразительного искусства направлено на достижение следующих целей: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 xml:space="preserve">развитие художественно-творческих способностей учащихся, образного и ассоциативного мышления, фантазии, зрительно-образной памяти, </w:t>
      </w:r>
      <w:proofErr w:type="spellStart"/>
      <w:r w:rsidRPr="00C5308F">
        <w:rPr>
          <w:rFonts w:ascii="Times New Roman" w:hAnsi="Times New Roman" w:cs="Times New Roman"/>
          <w:sz w:val="24"/>
          <w:szCs w:val="24"/>
        </w:rPr>
        <w:t>эмоционально</w:t>
      </w:r>
      <w:r w:rsidRPr="00C5308F">
        <w:rPr>
          <w:rFonts w:ascii="Times New Roman" w:hAnsi="Times New Roman" w:cs="Times New Roman"/>
          <w:sz w:val="24"/>
          <w:szCs w:val="24"/>
        </w:rPr>
        <w:softHyphen/>
        <w:t>эстетического</w:t>
      </w:r>
      <w:proofErr w:type="spellEnd"/>
      <w:r w:rsidRPr="00C5308F">
        <w:rPr>
          <w:rFonts w:ascii="Times New Roman" w:hAnsi="Times New Roman" w:cs="Times New Roman"/>
          <w:sz w:val="24"/>
          <w:szCs w:val="24"/>
        </w:rPr>
        <w:t xml:space="preserve"> восприятия действительности;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воспитание культуры восприятия произведений изобразительного, </w:t>
      </w:r>
      <w:proofErr w:type="spellStart"/>
      <w:r w:rsidRPr="00C5308F">
        <w:rPr>
          <w:rFonts w:ascii="Times New Roman" w:hAnsi="Times New Roman" w:cs="Times New Roman"/>
          <w:sz w:val="24"/>
          <w:szCs w:val="24"/>
        </w:rPr>
        <w:t>декоративно</w:t>
      </w:r>
      <w:r w:rsidRPr="00C5308F">
        <w:rPr>
          <w:rFonts w:ascii="Times New Roman" w:hAnsi="Times New Roman" w:cs="Times New Roman"/>
          <w:sz w:val="24"/>
          <w:szCs w:val="24"/>
        </w:rPr>
        <w:softHyphen/>
        <w:t>прикладного</w:t>
      </w:r>
      <w:proofErr w:type="spellEnd"/>
      <w:r w:rsidRPr="00C5308F">
        <w:rPr>
          <w:rFonts w:ascii="Times New Roman" w:hAnsi="Times New Roman" w:cs="Times New Roman"/>
          <w:sz w:val="24"/>
          <w:szCs w:val="24"/>
        </w:rPr>
        <w:t xml:space="preserve"> искусства, архитектуры и дизайна;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освоение знаний об изобразительном искусстве как способе эмоционально- 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формирование устойчивого интереса к изобразительному искусству, способности воспринимать его исторические и национальные особенности.</w:t>
      </w:r>
    </w:p>
    <w:p w:rsidR="00C5308F" w:rsidRPr="00C5308F" w:rsidRDefault="00C5308F" w:rsidP="00C5308F">
      <w:pPr>
        <w:spacing w:line="240" w:lineRule="auto"/>
        <w:ind w:firstLine="709"/>
        <w:rPr>
          <w:rFonts w:ascii="Times New Roman" w:hAnsi="Times New Roman" w:cs="Times New Roman"/>
          <w:b/>
          <w:sz w:val="24"/>
          <w:szCs w:val="24"/>
        </w:rPr>
      </w:pPr>
      <w:bookmarkStart w:id="5" w:name="bookmark35"/>
      <w:r w:rsidRPr="00C5308F">
        <w:rPr>
          <w:rFonts w:ascii="Times New Roman" w:hAnsi="Times New Roman" w:cs="Times New Roman"/>
          <w:b/>
          <w:sz w:val="24"/>
          <w:szCs w:val="24"/>
        </w:rPr>
        <w:t>2.1.11.Технология</w:t>
      </w:r>
      <w:bookmarkEnd w:id="5"/>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Изучение технологии на уровне основного общего образования направлено на достижение следующих целей: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овладение </w:t>
      </w:r>
      <w:proofErr w:type="spellStart"/>
      <w:r w:rsidRPr="00C5308F">
        <w:rPr>
          <w:rFonts w:ascii="Times New Roman" w:hAnsi="Times New Roman" w:cs="Times New Roman"/>
          <w:sz w:val="24"/>
          <w:szCs w:val="24"/>
        </w:rPr>
        <w:t>общетрудовыми</w:t>
      </w:r>
      <w:proofErr w:type="spellEnd"/>
      <w:r w:rsidRPr="00C5308F">
        <w:rPr>
          <w:rFonts w:ascii="Times New Roman" w:hAnsi="Times New Roman" w:cs="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получение опыта применения политехнических и технологических знаний и умений в самостоятельной практической деятельности.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Создание изделий из конструкционных и поделочных материалов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станков.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Виды древесных материалов и сфера их применения.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eastAsiaTheme="minorEastAsia" w:hAnsi="Times New Roman" w:cs="Times New Roman"/>
          <w:sz w:val="24"/>
          <w:szCs w:val="24"/>
        </w:rPr>
        <w:t xml:space="preserve">Металлы, </w:t>
      </w:r>
      <w:r w:rsidRPr="00C5308F">
        <w:rPr>
          <w:rFonts w:ascii="Times New Roman" w:hAnsi="Times New Roman" w:cs="Times New Roman"/>
          <w:sz w:val="24"/>
          <w:szCs w:val="24"/>
        </w:rPr>
        <w:t>сплавы, их механические и технологические свойства,</w:t>
      </w:r>
      <w:r w:rsidRPr="00C5308F">
        <w:rPr>
          <w:rFonts w:ascii="Times New Roman" w:eastAsiaTheme="minorEastAsia" w:hAnsi="Times New Roman" w:cs="Times New Roman"/>
          <w:sz w:val="24"/>
          <w:szCs w:val="24"/>
        </w:rPr>
        <w:t xml:space="preserve"> сфера применения. </w:t>
      </w:r>
      <w:r w:rsidRPr="00C5308F">
        <w:rPr>
          <w:rFonts w:ascii="Times New Roman" w:hAnsi="Times New Roman" w:cs="Times New Roman"/>
          <w:sz w:val="24"/>
          <w:szCs w:val="24"/>
        </w:rPr>
        <w:t>Особенности изделий из пластмасс.</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Планирование технологической последовательности операций обработки заготовки. Подбор инструментов и технологической оснастки.</w:t>
      </w:r>
    </w:p>
    <w:p w:rsidR="00C5308F" w:rsidRPr="00C5308F" w:rsidRDefault="00C5308F" w:rsidP="00C5308F">
      <w:pPr>
        <w:spacing w:line="240" w:lineRule="auto"/>
        <w:ind w:firstLine="709"/>
        <w:rPr>
          <w:rFonts w:ascii="Times New Roman" w:hAnsi="Times New Roman" w:cs="Times New Roman"/>
          <w:sz w:val="24"/>
          <w:szCs w:val="24"/>
        </w:rPr>
      </w:pPr>
      <w:proofErr w:type="gramStart"/>
      <w:r w:rsidRPr="00C5308F">
        <w:rPr>
          <w:rFonts w:ascii="Times New Roman" w:hAnsi="Times New Roman" w:cs="Times New Roman"/>
          <w:sz w:val="24"/>
          <w:szCs w:val="24"/>
        </w:rPr>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w:t>
      </w:r>
      <w:r w:rsidRPr="00C5308F">
        <w:rPr>
          <w:rFonts w:ascii="Times New Roman" w:hAnsi="Times New Roman" w:cs="Times New Roman"/>
          <w:sz w:val="24"/>
          <w:szCs w:val="24"/>
        </w:rPr>
        <w:lastRenderedPageBreak/>
        <w:t>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w:t>
      </w:r>
      <w:proofErr w:type="gramEnd"/>
      <w:r w:rsidRPr="00C5308F">
        <w:rPr>
          <w:rFonts w:ascii="Times New Roman" w:hAnsi="Times New Roman" w:cs="Times New Roman"/>
          <w:sz w:val="24"/>
          <w:szCs w:val="24"/>
        </w:rPr>
        <w:t xml:space="preserve">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eastAsiaTheme="minorEastAsia" w:hAnsi="Times New Roman" w:cs="Times New Roman"/>
          <w:sz w:val="24"/>
          <w:szCs w:val="24"/>
        </w:rPr>
        <w:t xml:space="preserve">Проектирование полезных изделий из конструкционных и поделочных материалов. </w:t>
      </w:r>
      <w:r w:rsidRPr="00C5308F">
        <w:rPr>
          <w:rFonts w:ascii="Times New Roman" w:hAnsi="Times New Roman" w:cs="Times New Roman"/>
          <w:sz w:val="24"/>
          <w:szCs w:val="24"/>
        </w:rPr>
        <w:t>Оценка затрат на изготовление продукта и возможности его реализации на рынке товаров и услуг.</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Профессии, связанные с обработкой конструкционных и поделочных материалов.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Создание изделий из текстильных и поделочных материалов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машин.</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Выбор тканей, трикотажа и нетканых материалов с учетом их технологических, гигиенических и эксплуатационных свой</w:t>
      </w:r>
      <w:proofErr w:type="gramStart"/>
      <w:r w:rsidRPr="00C5308F">
        <w:rPr>
          <w:rFonts w:ascii="Times New Roman" w:hAnsi="Times New Roman" w:cs="Times New Roman"/>
          <w:sz w:val="24"/>
          <w:szCs w:val="24"/>
        </w:rPr>
        <w:t>ств дл</w:t>
      </w:r>
      <w:proofErr w:type="gramEnd"/>
      <w:r w:rsidRPr="00C5308F">
        <w:rPr>
          <w:rFonts w:ascii="Times New Roman" w:hAnsi="Times New Roman" w:cs="Times New Roman"/>
          <w:sz w:val="24"/>
          <w:szCs w:val="24"/>
        </w:rPr>
        <w:t>я изготовления швейных изделий.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Конструирование одежды. Измерение параметров фигуры человека. Построение и оформление чертежей швейных изделий.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Подготовка выкройки к раскрою. Копирование готовых выкроек. Изменение формы выкроек с учетом индивидуальных особенностей фигуры.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Подготовка текстильных материалов к раскрою. Рациональный раскрой.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Проведение примерки. Выявление дефектов при изготовлении швейных изделий и способы их устранения.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Выполнение влажно-тепловой обработки в зависимости от волокнистого состава ткани. Контроль и оценка готового изделия.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Традиционные виды рукоделия и декоративно-прикладного творчества, народные промыслы России.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Изготовление изделий с использованием технологий одного или нескольких промыслов (ремесел), распространенных в районе проживания.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Проектирование полезных изделий с использованием текстильных или поделочных материалов. Оценка материальных затрат и качества изделия.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Профессии, связанные с обработкой конструкционных и поделочных материалов.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Кулинария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eastAsiaTheme="minorEastAsia" w:hAnsi="Times New Roman" w:cs="Times New Roman"/>
          <w:sz w:val="24"/>
          <w:szCs w:val="24"/>
        </w:rPr>
        <w:lastRenderedPageBreak/>
        <w:t xml:space="preserve">Планирование рационального питания. </w:t>
      </w:r>
      <w:r w:rsidRPr="00C5308F">
        <w:rPr>
          <w:rFonts w:ascii="Times New Roman" w:hAnsi="Times New Roman" w:cs="Times New Roman"/>
          <w:sz w:val="24"/>
          <w:szCs w:val="24"/>
        </w:rPr>
        <w:t>Пищевые продукты как источник белков, жиров, углеводов, витаминов, минеральных солей.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Хранение пищевых продуктов. Домашняя заготовка пищевых продуктов.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Оформление блюд и правила их подачи к столу. Сервировка стола. Правила поведения за столом.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Разработка учебного проекта по кулинарии.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Влияние технологий обработки пищевых продуктов на здоровье человека. Экологическая оценка технологий.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Профессии, связанные с производством и обработкой пищевых продуктов.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Растениеводство</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Основные направления растениеводства: полеводство, овощеводство, плодоводство, декоративное садоводство и цветоводство.</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Использование органических и минеральных удобрений, нетоксичных средств защиты растений от болезней и вредителей.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Выращивание растений в защищенном грунте, выбор вида защищенного грунта, покрывных материалов. Выращивание растений рассадным способом.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Выбор способов хранения урожая. Подготовка хранилищ к закладке урожая.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Поддержание микроклимата. Подготовка урожая к закладке на хранение. Способы уменьшения потерь продукции при хранении.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Разработка учебных проектов по выращиванию сельскохозяйственных, цветочно- декоративных культур.</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Профессии, связанные с выращиванием растений.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Животноводство</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Кормление: составление простых рационов, подготовка кормов к скармливанию, раздача кормов.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Проведение простых ветеринарно-профилактических мероприятий с применением нетоксичных препаратов.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Получение одного из видов животноводческой продукции: молока, яиц, шерсти, меда.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Первичная переработка и хранение продукции животноводства. Использование оборудования для первичной переработки.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Разработка учебного проекта по выращиванию сельскохозяйственных животных.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Оценка влияния технологий животноводства на окружающую среду.</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Профессии, связанные с животноводством.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Электротехнические работы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Виды источников</w:t>
      </w:r>
      <w:r w:rsidRPr="00C5308F">
        <w:rPr>
          <w:rFonts w:ascii="Times New Roman" w:eastAsiaTheme="minorEastAsia" w:hAnsi="Times New Roman" w:cs="Times New Roman"/>
          <w:sz w:val="24"/>
          <w:szCs w:val="24"/>
        </w:rPr>
        <w:t xml:space="preserve"> и потребителей электрической энергии. </w:t>
      </w:r>
      <w:r w:rsidRPr="00C5308F">
        <w:rPr>
          <w:rFonts w:ascii="Times New Roman" w:hAnsi="Times New Roman" w:cs="Times New Roman"/>
          <w:sz w:val="24"/>
          <w:szCs w:val="24"/>
        </w:rPr>
        <w:t>Применение различных видов электротехнических материалов и изделий в приборах и устройствах.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Применение условных графических обозначений элементов электрических цепей для чтения и составления электрических схем.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Сборка моделей простых электронных устройств из промышленных деталей и деталей конструктора по схеме; проверка их функционирования.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Проектирование полезных изделий с использованием радиодеталей, электротехнических и электронных элементов и устройств.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Влияние электротехнических и электронных приборов на окружающую среду и здоровье человека.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Профессии, связанные с производством, эксплуатацией и обслуживанием электротехнических и электронных устройств.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Технологии ведения дома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eastAsiaTheme="minorEastAsia" w:hAnsi="Times New Roman" w:cs="Times New Roman"/>
          <w:sz w:val="24"/>
          <w:szCs w:val="24"/>
        </w:rPr>
        <w:t xml:space="preserve">Интерьер жилых помещений и их комфортность. </w:t>
      </w:r>
      <w:r w:rsidRPr="00C5308F">
        <w:rPr>
          <w:rFonts w:ascii="Times New Roman" w:hAnsi="Times New Roman" w:cs="Times New Roman"/>
          <w:sz w:val="24"/>
          <w:szCs w:val="24"/>
        </w:rPr>
        <w:t>Современные стили в оформлении жилых помещений.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w:t>
      </w:r>
      <w:r w:rsidRPr="00C5308F">
        <w:rPr>
          <w:rFonts w:ascii="Times New Roman" w:eastAsiaTheme="minorEastAsia" w:hAnsi="Times New Roman" w:cs="Times New Roman"/>
          <w:sz w:val="24"/>
          <w:szCs w:val="24"/>
        </w:rPr>
        <w:t xml:space="preserve"> Правила их эксплуатации.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w:t>
      </w:r>
      <w:r w:rsidRPr="00C5308F">
        <w:rPr>
          <w:rFonts w:ascii="Times New Roman" w:hAnsi="Times New Roman" w:cs="Times New Roman"/>
          <w:sz w:val="24"/>
          <w:szCs w:val="24"/>
        </w:rPr>
        <w:lastRenderedPageBreak/>
        <w:t>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Экологическая безопасность материалов и технологий выполнения </w:t>
      </w:r>
      <w:proofErr w:type="spellStart"/>
      <w:r w:rsidRPr="00C5308F">
        <w:rPr>
          <w:rFonts w:ascii="Times New Roman" w:hAnsi="Times New Roman" w:cs="Times New Roman"/>
          <w:sz w:val="24"/>
          <w:szCs w:val="24"/>
        </w:rPr>
        <w:t>ремонтно</w:t>
      </w:r>
      <w:r w:rsidRPr="00C5308F">
        <w:rPr>
          <w:rFonts w:ascii="Times New Roman" w:hAnsi="Times New Roman" w:cs="Times New Roman"/>
          <w:sz w:val="24"/>
          <w:szCs w:val="24"/>
        </w:rPr>
        <w:softHyphen/>
        <w:t>отделочных</w:t>
      </w:r>
      <w:proofErr w:type="spellEnd"/>
      <w:r w:rsidRPr="00C5308F">
        <w:rPr>
          <w:rFonts w:ascii="Times New Roman" w:hAnsi="Times New Roman" w:cs="Times New Roman"/>
          <w:sz w:val="24"/>
          <w:szCs w:val="24"/>
        </w:rPr>
        <w:t xml:space="preserve"> работ.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Подготовка поверхностей помещения к отделке. Нанесение на подготовленные поверхности водорастворимых красок, наклейка обоев и пленок.</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Соблюдение правил безопасности труда и гигиены при выполнении ремонтн</w:t>
      </w:r>
      <w:proofErr w:type="gramStart"/>
      <w:r w:rsidRPr="00C5308F">
        <w:rPr>
          <w:rFonts w:ascii="Times New Roman" w:hAnsi="Times New Roman" w:cs="Times New Roman"/>
          <w:sz w:val="24"/>
          <w:szCs w:val="24"/>
        </w:rPr>
        <w:t>о-</w:t>
      </w:r>
      <w:proofErr w:type="gramEnd"/>
      <w:r w:rsidRPr="00C5308F">
        <w:rPr>
          <w:rFonts w:ascii="Times New Roman" w:hAnsi="Times New Roman" w:cs="Times New Roman"/>
          <w:sz w:val="24"/>
          <w:szCs w:val="24"/>
        </w:rPr>
        <w:t xml:space="preserve"> отделочных работ. Применение индивидуальных средств защиты и гигиены.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w:t>
      </w:r>
      <w:proofErr w:type="gramStart"/>
      <w:r w:rsidRPr="00C5308F">
        <w:rPr>
          <w:rFonts w:ascii="Times New Roman" w:hAnsi="Times New Roman" w:cs="Times New Roman"/>
          <w:sz w:val="24"/>
          <w:szCs w:val="24"/>
        </w:rPr>
        <w:t>дств дл</w:t>
      </w:r>
      <w:proofErr w:type="gramEnd"/>
      <w:r w:rsidRPr="00C5308F">
        <w:rPr>
          <w:rFonts w:ascii="Times New Roman" w:hAnsi="Times New Roman" w:cs="Times New Roman"/>
          <w:sz w:val="24"/>
          <w:szCs w:val="24"/>
        </w:rPr>
        <w:t>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Ознакомление с профессиями в области труда, связанного с выполнением санитар н</w:t>
      </w:r>
      <w:proofErr w:type="gramStart"/>
      <w:r w:rsidRPr="00C5308F">
        <w:rPr>
          <w:rFonts w:ascii="Times New Roman" w:hAnsi="Times New Roman" w:cs="Times New Roman"/>
          <w:sz w:val="24"/>
          <w:szCs w:val="24"/>
        </w:rPr>
        <w:t>о-</w:t>
      </w:r>
      <w:proofErr w:type="gramEnd"/>
      <w:r w:rsidRPr="00C5308F">
        <w:rPr>
          <w:rFonts w:ascii="Times New Roman" w:hAnsi="Times New Roman" w:cs="Times New Roman"/>
          <w:sz w:val="24"/>
          <w:szCs w:val="24"/>
        </w:rPr>
        <w:t xml:space="preserve"> технических или ремонтно-отделочных работ.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w:t>
      </w:r>
      <w:r w:rsidRPr="00C5308F">
        <w:rPr>
          <w:rFonts w:ascii="Times New Roman" w:eastAsiaTheme="minorEastAsia" w:hAnsi="Times New Roman" w:cs="Times New Roman"/>
          <w:sz w:val="24"/>
          <w:szCs w:val="24"/>
        </w:rPr>
        <w:t xml:space="preserve">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sidRPr="00C5308F">
        <w:rPr>
          <w:rFonts w:ascii="Times New Roman" w:hAnsi="Times New Roman" w:cs="Times New Roman"/>
          <w:sz w:val="24"/>
          <w:szCs w:val="24"/>
        </w:rPr>
        <w:t>Выбор путей продвижения продукта труда на рынок.</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Черчение и графика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Организация рабочего места для выполнения графических работ.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Понятие о системах конструкторской, технологической документации и гостах, видах документации.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Чтение чертежей, схем, технологических карт.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Профессии, связанные с выполнением чертежных и графических работ.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Современное производство и профессиональное образование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Пути получения профессионального образования. Виды учреждений профессионального образования. Региональный рынок труда и образовательных услуг. </w:t>
      </w:r>
      <w:r w:rsidRPr="00C5308F">
        <w:rPr>
          <w:rFonts w:ascii="Times New Roman" w:hAnsi="Times New Roman" w:cs="Times New Roman"/>
          <w:sz w:val="24"/>
          <w:szCs w:val="24"/>
        </w:rPr>
        <w:lastRenderedPageBreak/>
        <w:t>Учет качеств личности при выборе профессии. Поиск информации о путях получения профессионального образования и трудоустройства.</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b/>
          <w:sz w:val="24"/>
          <w:szCs w:val="24"/>
        </w:rPr>
      </w:pPr>
      <w:bookmarkStart w:id="6" w:name="bookmark36"/>
      <w:r w:rsidRPr="00C5308F">
        <w:rPr>
          <w:rFonts w:ascii="Times New Roman" w:hAnsi="Times New Roman" w:cs="Times New Roman"/>
          <w:b/>
          <w:sz w:val="24"/>
          <w:szCs w:val="24"/>
        </w:rPr>
        <w:t>2.1.12.Основы безопасности жизнедеятельности</w:t>
      </w:r>
      <w:bookmarkEnd w:id="6"/>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Изучение основ безопасности жизнедеятельности на уровне основного общего образования направлено на достижение следующих целей: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освоение знаний о здоровом образе жизни; опасных и чрезвычайных ситуациях и основах безопасного поведения при их возникновении;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воспитание чувства ответственности за личную безопасность, ценностного отношения к своему здоровью и жизни;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Обеспечение личной безопасности в повседневной жизни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Здоровый образ жизни. Факторы, укрепляющие и разрушающие здоровье. Вредные привычки и их профилактика.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Пожар. Возможные причины пожара. Меры пожарной безопасности. Правила поведения на пожаре. Использование средств пожаротушения.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Опасные ситуации и правила поведения на воде. Оказание помощи утопающему.</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Основные правила пользования бытовыми приборами и инструментами, средствами бытовой химии, персональными компьютерами и др.</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Использование индивидуальных средств защиты: домашней медицинской аптечки, ватно-марлевой повязки, респиратора, противогаза.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eastAsiaTheme="minorEastAsia" w:hAnsi="Times New Roman" w:cs="Times New Roman"/>
          <w:sz w:val="24"/>
          <w:szCs w:val="24"/>
        </w:rPr>
        <w:t xml:space="preserve">Меры безопасности при пребывании человека на территории с неблагоприятными экологическими факторами. </w:t>
      </w:r>
      <w:r w:rsidRPr="00C5308F">
        <w:rPr>
          <w:rFonts w:ascii="Times New Roman" w:hAnsi="Times New Roman" w:cs="Times New Roman"/>
          <w:sz w:val="24"/>
          <w:szCs w:val="24"/>
        </w:rPr>
        <w:t>Предельно допустимые концентрации (</w:t>
      </w:r>
      <w:proofErr w:type="spellStart"/>
      <w:r w:rsidRPr="00C5308F">
        <w:rPr>
          <w:rFonts w:ascii="Times New Roman" w:hAnsi="Times New Roman" w:cs="Times New Roman"/>
          <w:sz w:val="24"/>
          <w:szCs w:val="24"/>
        </w:rPr>
        <w:t>пдк</w:t>
      </w:r>
      <w:proofErr w:type="spellEnd"/>
      <w:r w:rsidRPr="00C5308F">
        <w:rPr>
          <w:rFonts w:ascii="Times New Roman" w:hAnsi="Times New Roman" w:cs="Times New Roman"/>
          <w:sz w:val="24"/>
          <w:szCs w:val="24"/>
        </w:rPr>
        <w:t>) вредных веществ в атмосфере, воде, почве. Бытовые приборы контроля качества окружающей среды и продуктов питания.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Ситуации криминогенного характера, меры предосторожности и правила поведения. Элементарные способы самозащиты.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Опасные ситуации и меры предосторожности в местах большого скопления людей (в толпе, местах проведения массовых мероприятий, на стадионах).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Меры предосторожности при угрозе совершения террористического акта. Поведение при похищении или захвате в качестве заложника.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Оказание первой медицинской помощи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Первая медицинская помощь при отравлениях, ожогах, обморожениях, ушибах, кровотечениях. Основы безопасного поведения в чрезвычайных ситуациях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Чрезвычайные ситуации природного характера и поведение в случае их возникновения.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Чрезвычайные ситуации техногенного характера и поведение в случае их возникновения.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Действия населения по сигналу "Внимание всем!" и сопровождающей речевой информации.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Средства коллективной защиты и правила пользования ими. Эвакуация населения.</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b/>
          <w:sz w:val="24"/>
          <w:szCs w:val="24"/>
        </w:rPr>
      </w:pPr>
      <w:bookmarkStart w:id="7" w:name="bookmark37"/>
      <w:r w:rsidRPr="00C5308F">
        <w:rPr>
          <w:rFonts w:ascii="Times New Roman" w:hAnsi="Times New Roman" w:cs="Times New Roman"/>
          <w:b/>
          <w:sz w:val="24"/>
          <w:szCs w:val="24"/>
        </w:rPr>
        <w:lastRenderedPageBreak/>
        <w:t>2.1.13.Физическая культура</w:t>
      </w:r>
      <w:bookmarkEnd w:id="7"/>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Изучение физической культуры на уровне основного общего образования направлено на достижение следующих целей: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развитие основных физических качеств и способностей, укрепление здоровья, расширение функциональных возможностей организма;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освоение знаний о физической культуре и спорте, их истории и современном развитии, роли в формировании здорового образа жизни.</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Основы физической культуры и здорового образа жизни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Двигательные действия, физические качества, физическая нагрузка. </w:t>
      </w:r>
      <w:proofErr w:type="gramStart"/>
      <w:r w:rsidRPr="00C5308F">
        <w:rPr>
          <w:rFonts w:ascii="Times New Roman" w:hAnsi="Times New Roman" w:cs="Times New Roman"/>
          <w:sz w:val="24"/>
          <w:szCs w:val="24"/>
        </w:rPr>
        <w:t>Контроль за</w:t>
      </w:r>
      <w:proofErr w:type="gramEnd"/>
      <w:r w:rsidRPr="00C5308F">
        <w:rPr>
          <w:rFonts w:ascii="Times New Roman" w:hAnsi="Times New Roman" w:cs="Times New Roman"/>
          <w:sz w:val="24"/>
          <w:szCs w:val="24"/>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Правила поведения и техники безопасности при выполнении физических упражнений.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Нормы этического общения и коллективного взаимодействия в игровой и соревновательной деятельности.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волейболу.</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Комплексы утренней и дыхательной гимнастики, гимнастики для глаз, </w:t>
      </w:r>
      <w:proofErr w:type="spellStart"/>
      <w:r w:rsidRPr="00C5308F">
        <w:rPr>
          <w:rFonts w:ascii="Times New Roman" w:hAnsi="Times New Roman" w:cs="Times New Roman"/>
          <w:sz w:val="24"/>
          <w:szCs w:val="24"/>
        </w:rPr>
        <w:t>физкультпауз</w:t>
      </w:r>
      <w:proofErr w:type="spellEnd"/>
      <w:r w:rsidRPr="00C5308F">
        <w:rPr>
          <w:rFonts w:ascii="Times New Roman" w:hAnsi="Times New Roman" w:cs="Times New Roman"/>
          <w:sz w:val="24"/>
          <w:szCs w:val="24"/>
        </w:rPr>
        <w:t xml:space="preserve"> (физкультминуток), элементы релаксац</w:t>
      </w:r>
      <w:proofErr w:type="gramStart"/>
      <w:r w:rsidRPr="00C5308F">
        <w:rPr>
          <w:rFonts w:ascii="Times New Roman" w:hAnsi="Times New Roman" w:cs="Times New Roman"/>
          <w:sz w:val="24"/>
          <w:szCs w:val="24"/>
        </w:rPr>
        <w:t>ии и ау</w:t>
      </w:r>
      <w:proofErr w:type="gramEnd"/>
      <w:r w:rsidRPr="00C5308F">
        <w:rPr>
          <w:rFonts w:ascii="Times New Roman" w:hAnsi="Times New Roman" w:cs="Times New Roman"/>
          <w:sz w:val="24"/>
          <w:szCs w:val="24"/>
        </w:rPr>
        <w:t>тотренинга.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Комплексы упражнений для профилактики нарушений опорно-двигательного аппарата, регулирования массы тела и формирования телосложения.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Комплексы упражнений для развития основных физических качеств, функциональных возможностей сердечно-сосудистой и </w:t>
      </w:r>
      <w:proofErr w:type="gramStart"/>
      <w:r w:rsidRPr="00C5308F">
        <w:rPr>
          <w:rFonts w:ascii="Times New Roman" w:hAnsi="Times New Roman" w:cs="Times New Roman"/>
          <w:sz w:val="24"/>
          <w:szCs w:val="24"/>
        </w:rPr>
        <w:t>дыхательной</w:t>
      </w:r>
      <w:proofErr w:type="gramEnd"/>
      <w:r w:rsidRPr="00C5308F">
        <w:rPr>
          <w:rFonts w:ascii="Times New Roman" w:hAnsi="Times New Roman" w:cs="Times New Roman"/>
          <w:sz w:val="24"/>
          <w:szCs w:val="24"/>
        </w:rPr>
        <w:t xml:space="preserve"> систем.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Упражнения и комплексы из современных оздоровительных систем физического воспитания, адаптивной физической культуры.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Основы туристской подготовки.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Способы закаливания организма, простейшие приемы самомассажа.</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Спортивно-оздоровительная деятельность</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Акробатические упражнения и комбинации (кувырки, перекаты, стойки, упоры, прыжки с поворотами, перевороты).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Спортивные игры: технические приемы и тактические действия в баскетболе, волейболе.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Упражнения культурно-этнической направленности: сюжетно-образные и обрядовые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игры.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Элементы техники национальных видов спорта.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Специальная подготовка: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футбол - передача мяча, ведение мяча, игра головой, использование корпуса, </w:t>
      </w:r>
      <w:proofErr w:type="spellStart"/>
      <w:r w:rsidRPr="00C5308F">
        <w:rPr>
          <w:rFonts w:ascii="Times New Roman" w:hAnsi="Times New Roman" w:cs="Times New Roman"/>
          <w:sz w:val="24"/>
          <w:szCs w:val="24"/>
        </w:rPr>
        <w:t>обыгрыш</w:t>
      </w:r>
      <w:proofErr w:type="spellEnd"/>
      <w:r w:rsidRPr="00C5308F">
        <w:rPr>
          <w:rFonts w:ascii="Times New Roman" w:hAnsi="Times New Roman" w:cs="Times New Roman"/>
          <w:sz w:val="24"/>
          <w:szCs w:val="24"/>
        </w:rPr>
        <w:t xml:space="preserve"> сближающихся противников, финты;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баскетбол - передача мяча, ведение мяча, броски в кольцо, действия нападающего против нескольких защитников;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волейбол - передача мяча через сетку, нижняя прямая подача, прием мяча после подачи.                </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sz w:val="24"/>
          <w:szCs w:val="24"/>
        </w:rPr>
      </w:pPr>
      <w:r w:rsidRPr="002A7372">
        <w:rPr>
          <w:rFonts w:ascii="Times New Roman" w:hAnsi="Times New Roman" w:cs="Times New Roman"/>
          <w:b/>
          <w:sz w:val="28"/>
          <w:szCs w:val="28"/>
        </w:rPr>
        <w:t xml:space="preserve">2.2. Программа воспитания и социализации </w:t>
      </w:r>
      <w:proofErr w:type="gramStart"/>
      <w:r w:rsidRPr="002A7372">
        <w:rPr>
          <w:rFonts w:ascii="Times New Roman" w:hAnsi="Times New Roman" w:cs="Times New Roman"/>
          <w:b/>
          <w:sz w:val="28"/>
          <w:szCs w:val="28"/>
        </w:rPr>
        <w:t>обучающихся</w:t>
      </w:r>
      <w:proofErr w:type="gramEnd"/>
      <w:r w:rsidRPr="00C5308F">
        <w:rPr>
          <w:rFonts w:ascii="Times New Roman" w:hAnsi="Times New Roman" w:cs="Times New Roman"/>
          <w:sz w:val="24"/>
          <w:szCs w:val="24"/>
        </w:rPr>
        <w:t xml:space="preserve">.                                  </w:t>
      </w:r>
      <w:proofErr w:type="gramStart"/>
      <w:r w:rsidRPr="00C5308F">
        <w:rPr>
          <w:rFonts w:ascii="Times New Roman" w:hAnsi="Times New Roman" w:cs="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r w:rsidRPr="00C5308F">
        <w:rPr>
          <w:rFonts w:ascii="Times New Roman" w:hAnsi="Times New Roman" w:cs="Times New Roman"/>
          <w:sz w:val="24"/>
          <w:szCs w:val="24"/>
        </w:rPr>
        <w:t xml:space="preserve">                                                                           </w:t>
      </w:r>
      <w:proofErr w:type="gramStart"/>
      <w:r w:rsidRPr="00C5308F">
        <w:rPr>
          <w:rFonts w:ascii="Times New Roman" w:hAnsi="Times New Roman" w:cs="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2.2.1.Цель и задачи: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Целью воспитания и </w:t>
      </w:r>
      <w:proofErr w:type="gramStart"/>
      <w:r w:rsidRPr="00C5308F">
        <w:rPr>
          <w:rFonts w:ascii="Times New Roman" w:hAnsi="Times New Roman" w:cs="Times New Roman"/>
          <w:sz w:val="24"/>
          <w:szCs w:val="24"/>
        </w:rPr>
        <w:t>социализации</w:t>
      </w:r>
      <w:proofErr w:type="gramEnd"/>
      <w:r w:rsidRPr="00C5308F">
        <w:rPr>
          <w:rFonts w:ascii="Times New Roman" w:hAnsi="Times New Roman" w:cs="Times New Roman"/>
          <w:sz w:val="24"/>
          <w:szCs w:val="24"/>
        </w:rPr>
        <w:t xml:space="preserve"> обучающихся на уровне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На уровне основного общего образования для достижения поставленной цели воспитания и социализации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 xml:space="preserve"> решаются следующие задачи.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 области формирования личностной культуры: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формирование нравственного смысла учения, социальноориентирован-ной и общественно полезной деятельности;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формирование морали — осознанной </w:t>
      </w:r>
      <w:proofErr w:type="gramStart"/>
      <w:r w:rsidRPr="00C5308F">
        <w:rPr>
          <w:rFonts w:ascii="Times New Roman" w:hAnsi="Times New Roman" w:cs="Times New Roman"/>
          <w:sz w:val="24"/>
          <w:szCs w:val="24"/>
        </w:rPr>
        <w:t>обучающимся</w:t>
      </w:r>
      <w:proofErr w:type="gramEnd"/>
      <w:r w:rsidRPr="00C5308F">
        <w:rPr>
          <w:rFonts w:ascii="Times New Roman" w:hAnsi="Times New Roman" w:cs="Times New Roman"/>
          <w:sz w:val="24"/>
          <w:szCs w:val="24"/>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 xml:space="preserve">• усвоение </w:t>
      </w:r>
      <w:proofErr w:type="gramStart"/>
      <w:r w:rsidRPr="00C5308F">
        <w:rPr>
          <w:rFonts w:ascii="Times New Roman" w:hAnsi="Times New Roman" w:cs="Times New Roman"/>
          <w:sz w:val="24"/>
          <w:szCs w:val="24"/>
        </w:rPr>
        <w:t>обучающимся</w:t>
      </w:r>
      <w:proofErr w:type="gramEnd"/>
      <w:r w:rsidRPr="00C5308F">
        <w:rPr>
          <w:rFonts w:ascii="Times New Roman" w:hAnsi="Times New Roman" w:cs="Times New Roman"/>
          <w:sz w:val="24"/>
          <w:szCs w:val="24"/>
        </w:rPr>
        <w:t xml:space="preserve"> базовых национальных ценностей, духовных традиций народов России;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развитие эстетических потребностей, ценностей и чувств;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развитие способности открыто </w:t>
      </w:r>
      <w:proofErr w:type="gramStart"/>
      <w:r w:rsidRPr="00C5308F">
        <w:rPr>
          <w:rFonts w:ascii="Times New Roman" w:hAnsi="Times New Roman" w:cs="Times New Roman"/>
          <w:sz w:val="24"/>
          <w:szCs w:val="24"/>
        </w:rPr>
        <w:t>выражать</w:t>
      </w:r>
      <w:proofErr w:type="gramEnd"/>
      <w:r w:rsidRPr="00C5308F">
        <w:rPr>
          <w:rFonts w:ascii="Times New Roman" w:hAnsi="Times New Roman" w:cs="Times New Roman"/>
          <w:sz w:val="24"/>
          <w:szCs w:val="24"/>
        </w:rPr>
        <w:t xml:space="preserve"> и аргументировано отстаивать свою нравственно оправданную позицию, проявлять критичность к собственным намерениям, мыслям и поступкам;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формирование экологической культуры, культуры здорового и безопасного образа жизни.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 области формирования социальной культуры: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укрепление веры в Россию, чувства личной ответственности за Отечество, заботы о процветании своей страны;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развитие патриотизма и гражданской солидарности;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укрепление доверия к другим людям, институтам гражданского общества, государству;</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усвоение гуманистических и демократических ценностных ориентаций;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 области формирования семейной культуры: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укрепление отношения к семье как основе российского общества;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 формирование представлений о значении семьи для устойчивого и успешного развития человека;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формирование начального опыта заботы о социально-психологическом благополучии своей семьи;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2.2.2. Основные направления духовно-нравственного развития и воспитания </w:t>
      </w:r>
      <w:proofErr w:type="gramStart"/>
      <w:r w:rsidRPr="00C5308F">
        <w:rPr>
          <w:rFonts w:ascii="Times New Roman" w:hAnsi="Times New Roman" w:cs="Times New Roman"/>
          <w:sz w:val="24"/>
          <w:szCs w:val="24"/>
        </w:rPr>
        <w:t>обучающихся</w:t>
      </w:r>
      <w:proofErr w:type="gramEnd"/>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Задачи воспитания и </w:t>
      </w:r>
      <w:proofErr w:type="gramStart"/>
      <w:r w:rsidRPr="00C5308F">
        <w:rPr>
          <w:rFonts w:ascii="Times New Roman" w:hAnsi="Times New Roman" w:cs="Times New Roman"/>
          <w:sz w:val="24"/>
          <w:szCs w:val="24"/>
        </w:rPr>
        <w:t>социализации</w:t>
      </w:r>
      <w:proofErr w:type="gramEnd"/>
      <w:r w:rsidRPr="00C5308F">
        <w:rPr>
          <w:rFonts w:ascii="Times New Roman" w:hAnsi="Times New Roman" w:cs="Times New Roman"/>
          <w:sz w:val="24"/>
          <w:szCs w:val="24"/>
        </w:rPr>
        <w:t xml:space="preserve">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C5308F">
        <w:rPr>
          <w:rFonts w:ascii="Times New Roman" w:hAnsi="Times New Roman" w:cs="Times New Roman"/>
          <w:sz w:val="24"/>
          <w:szCs w:val="24"/>
        </w:rPr>
        <w:t>обучающимися</w:t>
      </w:r>
      <w:proofErr w:type="gramEnd"/>
      <w:r w:rsidRPr="00C5308F">
        <w:rPr>
          <w:rFonts w:ascii="Times New Roman" w:hAnsi="Times New Roman" w:cs="Times New Roman"/>
          <w:sz w:val="24"/>
          <w:szCs w:val="24"/>
        </w:rPr>
        <w:t>.</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Организация духовно-нравственного развития и воспитания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 xml:space="preserve"> осуществляется по следующим направлениям:</w:t>
      </w:r>
    </w:p>
    <w:p w:rsidR="00C5308F" w:rsidRPr="00C5308F" w:rsidRDefault="00C5308F" w:rsidP="00C5308F">
      <w:pPr>
        <w:spacing w:line="240" w:lineRule="auto"/>
        <w:ind w:firstLine="709"/>
        <w:rPr>
          <w:rFonts w:ascii="Times New Roman" w:hAnsi="Times New Roman" w:cs="Times New Roman"/>
          <w:sz w:val="24"/>
          <w:szCs w:val="24"/>
        </w:rPr>
      </w:pPr>
      <w:proofErr w:type="gramStart"/>
      <w:r w:rsidRPr="00C5308F">
        <w:rPr>
          <w:rFonts w:ascii="Times New Roman" w:hAnsi="Times New Roman" w:cs="Times New Roman"/>
          <w:sz w:val="24"/>
          <w:szCs w:val="24"/>
        </w:rPr>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5308F" w:rsidRPr="00C5308F" w:rsidRDefault="00C5308F" w:rsidP="00C5308F">
      <w:pPr>
        <w:spacing w:line="240" w:lineRule="auto"/>
        <w:ind w:firstLine="709"/>
        <w:rPr>
          <w:rFonts w:ascii="Times New Roman" w:hAnsi="Times New Roman" w:cs="Times New Roman"/>
          <w:sz w:val="24"/>
          <w:szCs w:val="24"/>
        </w:rPr>
      </w:pPr>
      <w:proofErr w:type="gramStart"/>
      <w:r w:rsidRPr="00C5308F">
        <w:rPr>
          <w:rFonts w:ascii="Times New Roman" w:hAnsi="Times New Roman" w:cs="Times New Roman"/>
          <w:sz w:val="24"/>
          <w:szCs w:val="24"/>
        </w:rPr>
        <w:t>•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C5308F">
        <w:rPr>
          <w:rFonts w:ascii="Times New Roman" w:hAnsi="Times New Roman" w:cs="Times New Roman"/>
          <w:sz w:val="24"/>
          <w:szCs w:val="24"/>
        </w:rPr>
        <w:t xml:space="preserve"> </w:t>
      </w:r>
      <w:proofErr w:type="gramStart"/>
      <w:r w:rsidRPr="00C5308F">
        <w:rPr>
          <w:rFonts w:ascii="Times New Roman" w:hAnsi="Times New Roman" w:cs="Times New Roman"/>
          <w:sz w:val="24"/>
          <w:szCs w:val="24"/>
        </w:rPr>
        <w:t>духовно-нравственное развитие личности);</w:t>
      </w:r>
      <w:proofErr w:type="gramEnd"/>
    </w:p>
    <w:p w:rsidR="00C5308F" w:rsidRPr="00C5308F" w:rsidRDefault="00C5308F" w:rsidP="00C5308F">
      <w:pPr>
        <w:spacing w:line="240" w:lineRule="auto"/>
        <w:ind w:firstLine="709"/>
        <w:rPr>
          <w:rFonts w:ascii="Times New Roman" w:hAnsi="Times New Roman" w:cs="Times New Roman"/>
          <w:sz w:val="24"/>
          <w:szCs w:val="24"/>
        </w:rPr>
      </w:pPr>
      <w:proofErr w:type="gramStart"/>
      <w:r w:rsidRPr="00C5308F">
        <w:rPr>
          <w:rFonts w:ascii="Times New Roman" w:hAnsi="Times New Roman" w:cs="Times New Roman"/>
          <w:sz w:val="24"/>
          <w:szCs w:val="24"/>
        </w:rPr>
        <w:t xml:space="preserve">•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roofErr w:type="gramEnd"/>
    </w:p>
    <w:p w:rsidR="00C5308F" w:rsidRPr="00C5308F" w:rsidRDefault="00C5308F" w:rsidP="00C5308F">
      <w:pPr>
        <w:spacing w:line="240" w:lineRule="auto"/>
        <w:ind w:firstLine="709"/>
        <w:rPr>
          <w:rFonts w:ascii="Times New Roman" w:hAnsi="Times New Roman" w:cs="Times New Roman"/>
          <w:sz w:val="24"/>
          <w:szCs w:val="24"/>
        </w:rPr>
      </w:pPr>
      <w:proofErr w:type="gramStart"/>
      <w:r w:rsidRPr="00C5308F">
        <w:rPr>
          <w:rFonts w:ascii="Times New Roman" w:hAnsi="Times New Roman" w:cs="Times New Roman"/>
          <w:sz w:val="24"/>
          <w:szCs w:val="24"/>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roofErr w:type="gramEnd"/>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 xml:space="preserve">• воспитание ценностного отношения к </w:t>
      </w:r>
      <w:proofErr w:type="gramStart"/>
      <w:r w:rsidRPr="00C5308F">
        <w:rPr>
          <w:rFonts w:ascii="Times New Roman" w:hAnsi="Times New Roman" w:cs="Times New Roman"/>
          <w:sz w:val="24"/>
          <w:szCs w:val="24"/>
        </w:rPr>
        <w:t>прекрасному</w:t>
      </w:r>
      <w:proofErr w:type="gramEnd"/>
      <w:r w:rsidRPr="00C5308F">
        <w:rPr>
          <w:rFonts w:ascii="Times New Roman" w:hAnsi="Times New Roman" w:cs="Times New Roman"/>
          <w:sz w:val="24"/>
          <w:szCs w:val="24"/>
        </w:rPr>
        <w:t>,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2.2.3. Принципы и особенности организации духовно-нравственного развития и воспитания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Аксиологический принцип.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C5308F">
        <w:rPr>
          <w:rFonts w:ascii="Times New Roman" w:hAnsi="Times New Roman" w:cs="Times New Roman"/>
          <w:sz w:val="24"/>
          <w:szCs w:val="24"/>
        </w:rPr>
        <w:t>ии у о</w:t>
      </w:r>
      <w:proofErr w:type="gramEnd"/>
      <w:r w:rsidRPr="00C5308F">
        <w:rPr>
          <w:rFonts w:ascii="Times New Roman" w:hAnsi="Times New Roman" w:cs="Times New Roman"/>
          <w:sz w:val="24"/>
          <w:szCs w:val="24"/>
        </w:rPr>
        <w:t>бучающихся той или иной группы ценностей.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C5308F">
        <w:rPr>
          <w:rFonts w:ascii="Times New Roman" w:hAnsi="Times New Roman" w:cs="Times New Roman"/>
          <w:sz w:val="24"/>
          <w:szCs w:val="24"/>
        </w:rPr>
        <w:t>со</w:t>
      </w:r>
      <w:proofErr w:type="gramEnd"/>
      <w:r w:rsidRPr="00C5308F">
        <w:rPr>
          <w:rFonts w:ascii="Times New Roman" w:hAnsi="Times New Roman" w:cs="Times New Roman"/>
          <w:sz w:val="24"/>
          <w:szCs w:val="24"/>
        </w:rPr>
        <w:t xml:space="preserve"> значимым другим.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Принцип идентификации. Идентификация — устойчивое отождествление себя </w:t>
      </w:r>
      <w:proofErr w:type="gramStart"/>
      <w:r w:rsidRPr="00C5308F">
        <w:rPr>
          <w:rFonts w:ascii="Times New Roman" w:hAnsi="Times New Roman" w:cs="Times New Roman"/>
          <w:sz w:val="24"/>
          <w:szCs w:val="24"/>
        </w:rPr>
        <w:t>со</w:t>
      </w:r>
      <w:proofErr w:type="gramEnd"/>
      <w:r w:rsidRPr="00C5308F">
        <w:rPr>
          <w:rFonts w:ascii="Times New Roman" w:hAnsi="Times New Roman" w:cs="Times New Roman"/>
          <w:sz w:val="24"/>
          <w:szCs w:val="24"/>
        </w:rPr>
        <w:t xml:space="preserve"> </w:t>
      </w:r>
      <w:proofErr w:type="gramStart"/>
      <w:r w:rsidRPr="00C5308F">
        <w:rPr>
          <w:rFonts w:ascii="Times New Roman" w:hAnsi="Times New Roman" w:cs="Times New Roman"/>
          <w:sz w:val="24"/>
          <w:szCs w:val="24"/>
        </w:rPr>
        <w:t>значимым</w:t>
      </w:r>
      <w:proofErr w:type="gramEnd"/>
      <w:r w:rsidRPr="00C5308F">
        <w:rPr>
          <w:rFonts w:ascii="Times New Roman" w:hAnsi="Times New Roman" w:cs="Times New Roman"/>
          <w:sz w:val="24"/>
          <w:szCs w:val="24"/>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C5308F">
        <w:rPr>
          <w:rFonts w:ascii="Times New Roman" w:hAnsi="Times New Roman" w:cs="Times New Roman"/>
          <w:sz w:val="24"/>
          <w:szCs w:val="24"/>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C5308F">
        <w:rPr>
          <w:rFonts w:ascii="Times New Roman" w:hAnsi="Times New Roman" w:cs="Times New Roman"/>
          <w:sz w:val="24"/>
          <w:szCs w:val="24"/>
        </w:rPr>
        <w:t xml:space="preserve"> Идентификация в сочетании со следованием </w:t>
      </w:r>
      <w:r w:rsidRPr="00C5308F">
        <w:rPr>
          <w:rFonts w:ascii="Times New Roman" w:hAnsi="Times New Roman" w:cs="Times New Roman"/>
          <w:sz w:val="24"/>
          <w:szCs w:val="24"/>
        </w:rPr>
        <w:lastRenderedPageBreak/>
        <w:t>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C5308F">
        <w:rPr>
          <w:rFonts w:ascii="Times New Roman" w:hAnsi="Times New Roman" w:cs="Times New Roman"/>
          <w:sz w:val="24"/>
          <w:szCs w:val="24"/>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C5308F">
        <w:rPr>
          <w:rFonts w:ascii="Times New Roman" w:hAnsi="Times New Roman" w:cs="Times New Roman"/>
          <w:sz w:val="24"/>
          <w:szCs w:val="24"/>
        </w:rPr>
        <w:t xml:space="preserve"> и методы воспитания и социализации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 xml:space="preserve">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Принцип системно-деятельностной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C5308F">
        <w:rPr>
          <w:rFonts w:ascii="Times New Roman" w:hAnsi="Times New Roman" w:cs="Times New Roman"/>
          <w:sz w:val="24"/>
          <w:szCs w:val="24"/>
        </w:rPr>
        <w:t>задач</w:t>
      </w:r>
      <w:proofErr w:type="gramEnd"/>
      <w:r w:rsidRPr="00C5308F">
        <w:rPr>
          <w:rFonts w:ascii="Times New Roman" w:hAnsi="Times New Roman" w:cs="Times New Roman"/>
          <w:sz w:val="24"/>
          <w:szCs w:val="24"/>
        </w:rPr>
        <w:t xml:space="preserve"> обучающиеся вместе с педагогами, родителями, иными субъектами культурной, гражданской жизни обращаются к содержанию:</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общеобразовательных дисциплин;</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произведений искусства;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периодической печати, публикаций, радио- и телепередач, отражающих современную жизнь;</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духовной культуры и фольклора народов России;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истории, традиций и современной жизни своей Родины, своего края, своей семьи;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жизненного опыта своих родителей и прародителей;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других источников информации и научного знания.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8" w:name="_Toc231265556"/>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 xml:space="preserve">2.2.4. Основное содержание духовно-нравственного развития и воспитания </w:t>
      </w:r>
      <w:proofErr w:type="gramStart"/>
      <w:r w:rsidRPr="00C5308F">
        <w:rPr>
          <w:rFonts w:ascii="Times New Roman" w:hAnsi="Times New Roman" w:cs="Times New Roman"/>
          <w:sz w:val="24"/>
          <w:szCs w:val="24"/>
        </w:rPr>
        <w:t>обучающихся</w:t>
      </w:r>
      <w:bookmarkEnd w:id="8"/>
      <w:proofErr w:type="gramEnd"/>
      <w:r w:rsidRPr="00C5308F">
        <w:rPr>
          <w:rFonts w:ascii="Times New Roman" w:hAnsi="Times New Roman" w:cs="Times New Roman"/>
          <w:sz w:val="24"/>
          <w:szCs w:val="24"/>
        </w:rPr>
        <w:t>.</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осознание конституционного долга и обязанностей гражданина своей Родины;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Воспитание социальной ответственности и компетентности: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усвоение позитивного социального опыта, образцов поведения подростков и молодёжи в современном мире;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освоение норм и правил общественного поведения, психологических установок, знаний и навыков, позволяющих </w:t>
      </w:r>
      <w:proofErr w:type="gramStart"/>
      <w:r w:rsidRPr="00C5308F">
        <w:rPr>
          <w:rFonts w:ascii="Times New Roman" w:hAnsi="Times New Roman" w:cs="Times New Roman"/>
          <w:sz w:val="24"/>
          <w:szCs w:val="24"/>
        </w:rPr>
        <w:t>обучающимся</w:t>
      </w:r>
      <w:proofErr w:type="gramEnd"/>
      <w:r w:rsidRPr="00C5308F">
        <w:rPr>
          <w:rFonts w:ascii="Times New Roman" w:hAnsi="Times New Roman" w:cs="Times New Roman"/>
          <w:sz w:val="24"/>
          <w:szCs w:val="24"/>
        </w:rPr>
        <w:t xml:space="preserve"> успешно действовать в современном обществе;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осознанное принятие основных социальных ролей, соответствующих подростковому возрасту:</w:t>
      </w:r>
    </w:p>
    <w:p w:rsidR="00C5308F" w:rsidRPr="00C5308F" w:rsidRDefault="00C5308F" w:rsidP="00C5308F">
      <w:pPr>
        <w:spacing w:line="240" w:lineRule="auto"/>
        <w:ind w:firstLine="709"/>
        <w:rPr>
          <w:rFonts w:ascii="Times New Roman" w:hAnsi="Times New Roman" w:cs="Times New Roman"/>
          <w:sz w:val="24"/>
          <w:szCs w:val="24"/>
        </w:rPr>
      </w:pPr>
      <w:proofErr w:type="gramStart"/>
      <w:r w:rsidRPr="00C5308F">
        <w:rPr>
          <w:rFonts w:ascii="Times New Roman" w:hAnsi="Times New Roman" w:cs="Times New Roman"/>
          <w:sz w:val="24"/>
          <w:szCs w:val="24"/>
        </w:rPr>
        <w:t>— социальные роли в семье: сына (дочери), брата (сестры), помощника, ответственного хозяина (хозяйки), наследника (наследницы);</w:t>
      </w:r>
      <w:proofErr w:type="gramEnd"/>
    </w:p>
    <w:p w:rsidR="00C5308F" w:rsidRPr="00C5308F" w:rsidRDefault="00C5308F" w:rsidP="00C5308F">
      <w:pPr>
        <w:spacing w:line="240" w:lineRule="auto"/>
        <w:ind w:firstLine="709"/>
        <w:rPr>
          <w:rFonts w:ascii="Times New Roman" w:hAnsi="Times New Roman" w:cs="Times New Roman"/>
          <w:sz w:val="24"/>
          <w:szCs w:val="24"/>
        </w:rPr>
      </w:pPr>
      <w:proofErr w:type="gramStart"/>
      <w:r w:rsidRPr="00C5308F">
        <w:rPr>
          <w:rFonts w:ascii="Times New Roman" w:hAnsi="Times New Roman" w:cs="Times New Roman"/>
          <w:sz w:val="24"/>
          <w:szCs w:val="24"/>
        </w:rPr>
        <w:t xml:space="preserve">— социальные роли в классе: лидер — ведомый, партнёр, инициатор, </w:t>
      </w:r>
      <w:proofErr w:type="spellStart"/>
      <w:r w:rsidRPr="00C5308F">
        <w:rPr>
          <w:rFonts w:ascii="Times New Roman" w:hAnsi="Times New Roman" w:cs="Times New Roman"/>
          <w:sz w:val="24"/>
          <w:szCs w:val="24"/>
        </w:rPr>
        <w:t>референтный</w:t>
      </w:r>
      <w:proofErr w:type="spellEnd"/>
      <w:r w:rsidRPr="00C5308F">
        <w:rPr>
          <w:rFonts w:ascii="Times New Roman" w:hAnsi="Times New Roman" w:cs="Times New Roman"/>
          <w:sz w:val="24"/>
          <w:szCs w:val="24"/>
        </w:rPr>
        <w:t xml:space="preserve"> в определённых вопросах, руководитель, организатор, помощник, собеседник, слушатель;</w:t>
      </w:r>
      <w:proofErr w:type="gramEnd"/>
    </w:p>
    <w:p w:rsidR="00C5308F" w:rsidRPr="00C5308F" w:rsidRDefault="00C5308F" w:rsidP="00C5308F">
      <w:pPr>
        <w:spacing w:line="240" w:lineRule="auto"/>
        <w:ind w:firstLine="709"/>
        <w:rPr>
          <w:rFonts w:ascii="Times New Roman" w:hAnsi="Times New Roman" w:cs="Times New Roman"/>
          <w:sz w:val="24"/>
          <w:szCs w:val="24"/>
        </w:rPr>
      </w:pPr>
      <w:proofErr w:type="gramStart"/>
      <w:r w:rsidRPr="00C5308F">
        <w:rPr>
          <w:rFonts w:ascii="Times New Roman" w:hAnsi="Times New Roman" w:cs="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формирование собственного конструктивного стиля общественного поведения.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Воспитание нравственных чувств, убеждений, этического сознания: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сознательное принятие базовых национальных российских ценностей;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Воспитание экологической культуры, культуры здорового и безопасного образа жизни: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понимание взаимной связи здоровья, экологического качества окружающей среды и экологической культуры человека;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sym w:font="Symbol" w:char="F0B7"/>
      </w:r>
      <w:r w:rsidRPr="00C5308F">
        <w:rPr>
          <w:rFonts w:ascii="Times New Roman" w:hAnsi="Times New Roman" w:cs="Times New Roman"/>
          <w:sz w:val="24"/>
          <w:szCs w:val="24"/>
        </w:rPr>
        <w:t> </w:t>
      </w:r>
      <w:proofErr w:type="gramStart"/>
      <w:r w:rsidRPr="00C5308F">
        <w:rPr>
          <w:rFonts w:ascii="Times New Roman" w:hAnsi="Times New Roman" w:cs="Times New Roman"/>
          <w:sz w:val="24"/>
          <w:szCs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 опыт участия в физкультурно-оздоровительных, санитарно-гигиенических мероприятиях, экологическом туризме;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осознание нравственных основ образования;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осознание важности непрерывного образования и самообразования в течение всей жизни;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общее знакомство с трудовым законодательством;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нетерпимое отношение к лени, безответственности и пассивности в образовании и труде.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Воспитание ценностного отношения к </w:t>
      </w:r>
      <w:proofErr w:type="gramStart"/>
      <w:r w:rsidRPr="00C5308F">
        <w:rPr>
          <w:rFonts w:ascii="Times New Roman" w:hAnsi="Times New Roman" w:cs="Times New Roman"/>
          <w:sz w:val="24"/>
          <w:szCs w:val="24"/>
        </w:rPr>
        <w:t>прекрасному</w:t>
      </w:r>
      <w:proofErr w:type="gramEnd"/>
      <w:r w:rsidRPr="00C5308F">
        <w:rPr>
          <w:rFonts w:ascii="Times New Roman" w:hAnsi="Times New Roman" w:cs="Times New Roman"/>
          <w:sz w:val="24"/>
          <w:szCs w:val="24"/>
        </w:rPr>
        <w:t>, формирование основ эстетической культуры (эстетическое воспитание):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ценностное отношение к </w:t>
      </w:r>
      <w:proofErr w:type="gramStart"/>
      <w:r w:rsidRPr="00C5308F">
        <w:rPr>
          <w:rFonts w:ascii="Times New Roman" w:hAnsi="Times New Roman" w:cs="Times New Roman"/>
          <w:sz w:val="24"/>
          <w:szCs w:val="24"/>
        </w:rPr>
        <w:t>прекрасному</w:t>
      </w:r>
      <w:proofErr w:type="gramEnd"/>
      <w:r w:rsidRPr="00C5308F">
        <w:rPr>
          <w:rFonts w:ascii="Times New Roman" w:hAnsi="Times New Roman" w:cs="Times New Roman"/>
          <w:sz w:val="24"/>
          <w:szCs w:val="24"/>
        </w:rPr>
        <w:t>, восприятие искусства как особой формы познания и преобразования мира;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представление об искусстве народов России.</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2.2.5. Виды деятельности и формы занятий с </w:t>
      </w:r>
      <w:proofErr w:type="gramStart"/>
      <w:r w:rsidRPr="00C5308F">
        <w:rPr>
          <w:rFonts w:ascii="Times New Roman" w:hAnsi="Times New Roman" w:cs="Times New Roman"/>
          <w:sz w:val="24"/>
          <w:szCs w:val="24"/>
        </w:rPr>
        <w:t>обучающимися</w:t>
      </w:r>
      <w:proofErr w:type="gramEnd"/>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w:t>
      </w:r>
      <w:r w:rsidRPr="00C5308F">
        <w:rPr>
          <w:rFonts w:ascii="Times New Roman" w:hAnsi="Times New Roman" w:cs="Times New Roman"/>
          <w:sz w:val="24"/>
          <w:szCs w:val="24"/>
        </w:rPr>
        <w:lastRenderedPageBreak/>
        <w:t>Гербе России, о флаге и гербе субъекта Российской Федерации, в котором находится образовательное учреждение.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C5308F" w:rsidRPr="00C5308F" w:rsidRDefault="00C5308F" w:rsidP="00C5308F">
      <w:pPr>
        <w:spacing w:line="240" w:lineRule="auto"/>
        <w:ind w:firstLine="709"/>
        <w:rPr>
          <w:rFonts w:ascii="Times New Roman" w:hAnsi="Times New Roman" w:cs="Times New Roman"/>
          <w:sz w:val="24"/>
          <w:szCs w:val="24"/>
        </w:rPr>
      </w:pPr>
      <w:proofErr w:type="gramStart"/>
      <w:r w:rsidRPr="00C5308F">
        <w:rPr>
          <w:rFonts w:ascii="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Воспитание социальной ответственности и компетентности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Активно участвуют в улучшении школьной среды, доступных сфер жизни окружающего социума.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C5308F">
        <w:rPr>
          <w:rFonts w:ascii="Times New Roman" w:hAnsi="Times New Roman" w:cs="Times New Roman"/>
          <w:sz w:val="24"/>
          <w:szCs w:val="24"/>
        </w:rPr>
        <w:t>обучающимися</w:t>
      </w:r>
      <w:proofErr w:type="gramEnd"/>
      <w:r w:rsidRPr="00C5308F">
        <w:rPr>
          <w:rFonts w:ascii="Times New Roman" w:hAnsi="Times New Roman" w:cs="Times New Roman"/>
          <w:sz w:val="24"/>
          <w:szCs w:val="24"/>
        </w:rPr>
        <w:t xml:space="preserve"> основных прав и обязанностей; защищают права обучающихся на всех уровнях управления школой и т. д.</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w:t>
      </w:r>
      <w:r w:rsidRPr="00C5308F">
        <w:rPr>
          <w:rFonts w:ascii="Times New Roman" w:hAnsi="Times New Roman" w:cs="Times New Roman"/>
          <w:sz w:val="24"/>
          <w:szCs w:val="24"/>
        </w:rPr>
        <w:lastRenderedPageBreak/>
        <w:t>организации систематических программ, решающих конкретную социальную проблему школы, городского или сельского поселения.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Воспитание нравственных чувств, убеждений, этического сознания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Знакомятся с конкретными примерами высоконравственных отношений людей, участвуют в подготовке и проведении бесед.</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Участвуют в общественно полезном труде в помощь школе, городу, селу, родному краю.</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Принимают добровольное участие в делах благотворительности, милосердия, в оказании помощи </w:t>
      </w:r>
      <w:proofErr w:type="gramStart"/>
      <w:r w:rsidRPr="00C5308F">
        <w:rPr>
          <w:rFonts w:ascii="Times New Roman" w:hAnsi="Times New Roman" w:cs="Times New Roman"/>
          <w:sz w:val="24"/>
          <w:szCs w:val="24"/>
        </w:rPr>
        <w:t>нуждающимся</w:t>
      </w:r>
      <w:proofErr w:type="gramEnd"/>
      <w:r w:rsidRPr="00C5308F">
        <w:rPr>
          <w:rFonts w:ascii="Times New Roman" w:hAnsi="Times New Roman" w:cs="Times New Roman"/>
          <w:sz w:val="24"/>
          <w:szCs w:val="24"/>
        </w:rPr>
        <w:t>, заботе о животных, живых существах, природе.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Знакомятся с деятельностью традиционных религиозных организаций.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Воспитание экологической культуры, культуры здорового и безопасного образа жизни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Учатся оказывать первую доврачебную помощь пострадавшим.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Проводят школьный экологический мониторинг, включающий: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мониторинг состояния водной и воздушной среды в своём жилище, школе, населённом пункте;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Участвуют в подготовке и проведении конкурсов научно-фантастических проектов, вечеров неразгаданных тайн.</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Ведут дневники экскурсий, походов, наблюдений по оценке окружающей среды.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C5308F" w:rsidRPr="00C5308F" w:rsidRDefault="00C5308F" w:rsidP="00C5308F">
      <w:pPr>
        <w:spacing w:line="240" w:lineRule="auto"/>
        <w:ind w:firstLine="709"/>
        <w:rPr>
          <w:rFonts w:ascii="Times New Roman" w:hAnsi="Times New Roman" w:cs="Times New Roman"/>
          <w:sz w:val="24"/>
          <w:szCs w:val="24"/>
        </w:rPr>
      </w:pPr>
      <w:proofErr w:type="gramStart"/>
      <w:r w:rsidRPr="00C5308F">
        <w:rPr>
          <w:rFonts w:ascii="Times New Roman" w:hAnsi="Times New Roman" w:cs="Times New Roman"/>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w:t>
      </w:r>
      <w:r w:rsidRPr="00C5308F">
        <w:rPr>
          <w:rFonts w:ascii="Times New Roman" w:hAnsi="Times New Roman" w:cs="Times New Roman"/>
          <w:sz w:val="24"/>
          <w:szCs w:val="24"/>
        </w:rPr>
        <w:lastRenderedPageBreak/>
        <w:t>общественных объединений, как подростковых, так и разновозрастных, как в учебное, так и в каникулярное время).</w:t>
      </w:r>
      <w:proofErr w:type="gramEnd"/>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фотографий и др.).</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Воспитание ценностного отношения к </w:t>
      </w:r>
      <w:proofErr w:type="gramStart"/>
      <w:r w:rsidRPr="00C5308F">
        <w:rPr>
          <w:rFonts w:ascii="Times New Roman" w:hAnsi="Times New Roman" w:cs="Times New Roman"/>
          <w:sz w:val="24"/>
          <w:szCs w:val="24"/>
        </w:rPr>
        <w:t>прекрасному</w:t>
      </w:r>
      <w:proofErr w:type="gramEnd"/>
      <w:r w:rsidRPr="00C5308F">
        <w:rPr>
          <w:rFonts w:ascii="Times New Roman" w:hAnsi="Times New Roman" w:cs="Times New Roman"/>
          <w:sz w:val="24"/>
          <w:szCs w:val="24"/>
        </w:rPr>
        <w:t>, формирование основ эстетической культуры (эстетическое воспитание)</w:t>
      </w:r>
    </w:p>
    <w:p w:rsidR="00C5308F" w:rsidRPr="00C5308F" w:rsidRDefault="00C5308F" w:rsidP="00C5308F">
      <w:pPr>
        <w:spacing w:line="240" w:lineRule="auto"/>
        <w:ind w:firstLine="709"/>
        <w:rPr>
          <w:rFonts w:ascii="Times New Roman" w:hAnsi="Times New Roman" w:cs="Times New Roman"/>
          <w:sz w:val="24"/>
          <w:szCs w:val="24"/>
        </w:rPr>
      </w:pPr>
      <w:proofErr w:type="gramStart"/>
      <w:r w:rsidRPr="00C5308F">
        <w:rPr>
          <w:rFonts w:ascii="Times New Roman" w:hAnsi="Times New Roman" w:cs="Times New Roman"/>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Участвуют в оформлении класса и школы, озеленении пришкольного участка, стремятся внести красоту в домашний быт.</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sz w:val="24"/>
          <w:szCs w:val="24"/>
        </w:rPr>
      </w:pPr>
      <w:bookmarkStart w:id="9" w:name="_Toc231265559"/>
      <w:r w:rsidRPr="00C5308F">
        <w:rPr>
          <w:rFonts w:ascii="Times New Roman" w:hAnsi="Times New Roman" w:cs="Times New Roman"/>
          <w:sz w:val="24"/>
          <w:szCs w:val="24"/>
        </w:rPr>
        <w:t xml:space="preserve">2.2.6. Этапы организации развития и воспитания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Организационно-административный этап (ведущий субъект — администрация школы) включает: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создание среды школы, поддерживающей созидательный социальный опыт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 формирующей конструктивные ожидания и позитивные образцы поведения;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создание условий для организованной деятельности школьных социальных групп;</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Организационно-педагогический этап (ведущий субъект — педагогический коллектив школы) включает: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обеспечение целенаправленности, системности и непрерывности процесса социализации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создание в процессе взаимодействия с </w:t>
      </w:r>
      <w:proofErr w:type="gramStart"/>
      <w:r w:rsidRPr="00C5308F">
        <w:rPr>
          <w:rFonts w:ascii="Times New Roman" w:hAnsi="Times New Roman" w:cs="Times New Roman"/>
          <w:sz w:val="24"/>
          <w:szCs w:val="24"/>
        </w:rPr>
        <w:t>обучающимися</w:t>
      </w:r>
      <w:proofErr w:type="gramEnd"/>
      <w:r w:rsidRPr="00C5308F">
        <w:rPr>
          <w:rFonts w:ascii="Times New Roman" w:hAnsi="Times New Roman" w:cs="Times New Roman"/>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создание условий для социальной деятельности обучающихся в процессе обучения и воспитания;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определение динамики выполняемых </w:t>
      </w:r>
      <w:proofErr w:type="gramStart"/>
      <w:r w:rsidRPr="00C5308F">
        <w:rPr>
          <w:rFonts w:ascii="Times New Roman" w:hAnsi="Times New Roman" w:cs="Times New Roman"/>
          <w:sz w:val="24"/>
          <w:szCs w:val="24"/>
        </w:rPr>
        <w:t>обучающимися</w:t>
      </w:r>
      <w:proofErr w:type="gramEnd"/>
      <w:r w:rsidRPr="00C5308F">
        <w:rPr>
          <w:rFonts w:ascii="Times New Roman" w:hAnsi="Times New Roman" w:cs="Times New Roman"/>
          <w:sz w:val="24"/>
          <w:szCs w:val="24"/>
        </w:rPr>
        <w:t xml:space="preserve"> социальных ролей для оценивания эффективности их вхождения в систему общественных отношений;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использование социальной деятельности как ведущего фактора формирования личности обучающегося;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Этап социализации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 xml:space="preserve"> включает: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осознание мотивов своей социальной деятельности;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C5308F" w:rsidRPr="00C5308F" w:rsidRDefault="00C5308F" w:rsidP="00C5308F">
      <w:pPr>
        <w:spacing w:line="240" w:lineRule="auto"/>
        <w:ind w:firstLine="709"/>
        <w:rPr>
          <w:rFonts w:ascii="Times New Roman" w:hAnsi="Times New Roman" w:cs="Times New Roman"/>
          <w:sz w:val="24"/>
          <w:szCs w:val="24"/>
        </w:rPr>
      </w:pPr>
      <w:proofErr w:type="gramStart"/>
      <w:r w:rsidRPr="00C5308F">
        <w:rPr>
          <w:rFonts w:ascii="Times New Roman" w:hAnsi="Times New Roman" w:cs="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2.2.7. Основные формы организации духовно-нравственного развития и воспитания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деятельности в сфере дополнительного образования,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 xml:space="preserve"> в ходе познавательной деятельности, социализация обучающихся средствами общественной  и трудовой деятельности.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 xml:space="preserve"> той или иной ситуации, реальной или вымышленной, имеющей место в историческом прошлом, настоящем или будущем.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Педагогическая поддержка социализации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 xml:space="preserve"> в ходе познавательной деятельности. </w:t>
      </w:r>
      <w:proofErr w:type="gramStart"/>
      <w:r w:rsidRPr="00C5308F">
        <w:rPr>
          <w:rFonts w:ascii="Times New Roman" w:hAnsi="Times New Roman" w:cs="Times New Roman"/>
          <w:sz w:val="24"/>
          <w:szCs w:val="24"/>
        </w:rPr>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w:t>
      </w:r>
      <w:r w:rsidRPr="00C5308F">
        <w:rPr>
          <w:rFonts w:ascii="Times New Roman" w:hAnsi="Times New Roman" w:cs="Times New Roman"/>
          <w:sz w:val="24"/>
          <w:szCs w:val="24"/>
        </w:rPr>
        <w:lastRenderedPageBreak/>
        <w:t>сотрудничества сотрудничество со сверстниками и с учителем.</w:t>
      </w:r>
      <w:proofErr w:type="gramEnd"/>
      <w:r w:rsidRPr="00C5308F">
        <w:rPr>
          <w:rFonts w:ascii="Times New Roman" w:hAnsi="Times New Roman" w:cs="Times New Roman"/>
          <w:sz w:val="24"/>
          <w:szCs w:val="24"/>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Педагогическая поддержка социализации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 xml:space="preserve">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Спектр социальных функций обучающихся в рамках системы школьного самоуправления очень широк. В рамках этого вида </w:t>
      </w:r>
      <w:proofErr w:type="gramStart"/>
      <w:r w:rsidRPr="00C5308F">
        <w:rPr>
          <w:rFonts w:ascii="Times New Roman" w:hAnsi="Times New Roman" w:cs="Times New Roman"/>
          <w:sz w:val="24"/>
          <w:szCs w:val="24"/>
        </w:rPr>
        <w:t>деятельности</w:t>
      </w:r>
      <w:proofErr w:type="gramEnd"/>
      <w:r w:rsidRPr="00C5308F">
        <w:rPr>
          <w:rFonts w:ascii="Times New Roman" w:hAnsi="Times New Roman" w:cs="Times New Roman"/>
          <w:sz w:val="24"/>
          <w:szCs w:val="24"/>
        </w:rPr>
        <w:t xml:space="preserve"> обучающиеся должны иметь возможность:</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участвовать в принятии решений  Совета школы;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решать вопросы, связанные с самообслуживанием, поддержанием порядка, дисциплины, дежурства и работы в школе;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контролировать выполнение </w:t>
      </w:r>
      <w:proofErr w:type="gramStart"/>
      <w:r w:rsidRPr="00C5308F">
        <w:rPr>
          <w:rFonts w:ascii="Times New Roman" w:hAnsi="Times New Roman" w:cs="Times New Roman"/>
          <w:sz w:val="24"/>
          <w:szCs w:val="24"/>
        </w:rPr>
        <w:t>обучающимися</w:t>
      </w:r>
      <w:proofErr w:type="gramEnd"/>
      <w:r w:rsidRPr="00C5308F">
        <w:rPr>
          <w:rFonts w:ascii="Times New Roman" w:hAnsi="Times New Roman" w:cs="Times New Roman"/>
          <w:sz w:val="24"/>
          <w:szCs w:val="24"/>
        </w:rPr>
        <w:t xml:space="preserve"> основных прав и обязанностей;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защищать права обучающихся на всех уровнях управления школой.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придания общественного характера системе управления образовательным процессом;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Педагогическая поддержка социализации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 xml:space="preserve">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 xml:space="preserve"> труд всё шире используется для самореализации, созидания, творческого и профессионального роста.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C5308F" w:rsidRPr="00C5308F" w:rsidRDefault="00C5308F" w:rsidP="00C5308F">
      <w:pPr>
        <w:spacing w:line="240" w:lineRule="auto"/>
        <w:ind w:firstLine="709"/>
        <w:rPr>
          <w:rFonts w:ascii="Times New Roman" w:hAnsi="Times New Roman" w:cs="Times New Roman"/>
          <w:sz w:val="24"/>
          <w:szCs w:val="24"/>
        </w:rPr>
      </w:pPr>
      <w:proofErr w:type="gramStart"/>
      <w:r w:rsidRPr="00C5308F">
        <w:rPr>
          <w:rFonts w:ascii="Times New Roman" w:hAnsi="Times New Roman" w:cs="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C5308F">
        <w:rPr>
          <w:rFonts w:ascii="Times New Roman" w:hAnsi="Times New Roman" w:cs="Times New Roman"/>
          <w:sz w:val="24"/>
          <w:szCs w:val="24"/>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w:t>
      </w:r>
      <w:r w:rsidRPr="00C5308F">
        <w:rPr>
          <w:rFonts w:ascii="Times New Roman" w:hAnsi="Times New Roman" w:cs="Times New Roman"/>
          <w:sz w:val="24"/>
          <w:szCs w:val="24"/>
        </w:rPr>
        <w:lastRenderedPageBreak/>
        <w:t>ручной труд,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2.2.8. Организация работы по формированию экологически целесообразного, здорового и безопасного образа жизни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МОДУЛЬ 1 — комплекс мероприятий, позволяющих сформировать </w:t>
      </w:r>
      <w:proofErr w:type="gramStart"/>
      <w:r w:rsidRPr="00C5308F">
        <w:rPr>
          <w:rFonts w:ascii="Times New Roman" w:hAnsi="Times New Roman" w:cs="Times New Roman"/>
          <w:sz w:val="24"/>
          <w:szCs w:val="24"/>
        </w:rPr>
        <w:t>у</w:t>
      </w:r>
      <w:proofErr w:type="gramEnd"/>
      <w:r w:rsidRPr="00C5308F">
        <w:rPr>
          <w:rFonts w:ascii="Times New Roman" w:hAnsi="Times New Roman" w:cs="Times New Roman"/>
          <w:sz w:val="24"/>
          <w:szCs w:val="24"/>
        </w:rPr>
        <w:t xml:space="preserve"> обучающихся: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знание основ профилактики переутомления и перенапряжения.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МОДУЛЬ 2 — комплекс мероприятий, позволяющих сформировать </w:t>
      </w:r>
      <w:proofErr w:type="gramStart"/>
      <w:r w:rsidRPr="00C5308F">
        <w:rPr>
          <w:rFonts w:ascii="Times New Roman" w:hAnsi="Times New Roman" w:cs="Times New Roman"/>
          <w:sz w:val="24"/>
          <w:szCs w:val="24"/>
        </w:rPr>
        <w:t>у</w:t>
      </w:r>
      <w:proofErr w:type="gramEnd"/>
      <w:r w:rsidRPr="00C5308F">
        <w:rPr>
          <w:rFonts w:ascii="Times New Roman" w:hAnsi="Times New Roman" w:cs="Times New Roman"/>
          <w:sz w:val="24"/>
          <w:szCs w:val="24"/>
        </w:rPr>
        <w:t xml:space="preserve"> обучающихся: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представление о рисках для здоровья неадекватных нагрузок и использования биостимуляторов;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потребность в двигательной активности и ежедневных занятиях физической культурой;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Для реализации этого модуля необходима интеграция с курсом физической культуры.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МОДУЛЬ 3 — комплекс мероприятий, позволяющих сформировать </w:t>
      </w:r>
      <w:proofErr w:type="gramStart"/>
      <w:r w:rsidRPr="00C5308F">
        <w:rPr>
          <w:rFonts w:ascii="Times New Roman" w:hAnsi="Times New Roman" w:cs="Times New Roman"/>
          <w:sz w:val="24"/>
          <w:szCs w:val="24"/>
        </w:rPr>
        <w:t>у</w:t>
      </w:r>
      <w:proofErr w:type="gramEnd"/>
      <w:r w:rsidRPr="00C5308F">
        <w:rPr>
          <w:rFonts w:ascii="Times New Roman" w:hAnsi="Times New Roman" w:cs="Times New Roman"/>
          <w:sz w:val="24"/>
          <w:szCs w:val="24"/>
        </w:rPr>
        <w:t xml:space="preserve"> обучающихся: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навыки работы в условиях стрессовых ситуаций;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владение элементами саморегуляции для снятия эмоционального и физического напряжения;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навыки самоконтроля за собственным состоянием, чувствами в стрессовых ситуациях;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навыки эмоциональной разгрузки и их использование в повседневной жизни;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навыки управления своим эмоциональным состоянием и поведением.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 xml:space="preserve">В результате реализации данного </w:t>
      </w:r>
      <w:proofErr w:type="gramStart"/>
      <w:r w:rsidRPr="00C5308F">
        <w:rPr>
          <w:rFonts w:ascii="Times New Roman" w:hAnsi="Times New Roman" w:cs="Times New Roman"/>
          <w:sz w:val="24"/>
          <w:szCs w:val="24"/>
        </w:rPr>
        <w:t>модуля</w:t>
      </w:r>
      <w:proofErr w:type="gramEnd"/>
      <w:r w:rsidRPr="00C5308F">
        <w:rPr>
          <w:rFonts w:ascii="Times New Roman" w:hAnsi="Times New Roman" w:cs="Times New Roman"/>
          <w:sz w:val="24"/>
          <w:szCs w:val="24"/>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МОДУЛЬ 4 — комплекс мероприятий, позволяющих сформировать </w:t>
      </w:r>
      <w:proofErr w:type="gramStart"/>
      <w:r w:rsidRPr="00C5308F">
        <w:rPr>
          <w:rFonts w:ascii="Times New Roman" w:hAnsi="Times New Roman" w:cs="Times New Roman"/>
          <w:sz w:val="24"/>
          <w:szCs w:val="24"/>
        </w:rPr>
        <w:t>у</w:t>
      </w:r>
      <w:proofErr w:type="gramEnd"/>
      <w:r w:rsidRPr="00C5308F">
        <w:rPr>
          <w:rFonts w:ascii="Times New Roman" w:hAnsi="Times New Roman" w:cs="Times New Roman"/>
          <w:sz w:val="24"/>
          <w:szCs w:val="24"/>
        </w:rPr>
        <w:t xml:space="preserve"> обучающихся: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В результате реализации данного </w:t>
      </w:r>
      <w:proofErr w:type="gramStart"/>
      <w:r w:rsidRPr="00C5308F">
        <w:rPr>
          <w:rFonts w:ascii="Times New Roman" w:hAnsi="Times New Roman" w:cs="Times New Roman"/>
          <w:sz w:val="24"/>
          <w:szCs w:val="24"/>
        </w:rPr>
        <w:t>модуля</w:t>
      </w:r>
      <w:proofErr w:type="gramEnd"/>
      <w:r w:rsidRPr="00C5308F">
        <w:rPr>
          <w:rFonts w:ascii="Times New Roman" w:hAnsi="Times New Roman" w:cs="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МОДУЛЬ 5 — комплекс мероприятий, позволяющих провести профилактику разного рода зависимостей: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развитие способности контролировать время, проведённое за компьютером.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МОДУЛЬ 6 — комплекс мероприятий, позволяющих овладеть основами позитивного коммуникативного общения: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развитие умения бесконфликтного решения спорных вопросов;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формирование умения оценивать себя (своё состояние, поступки, поведение), а также поступки и поведение других людей.</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2.2.9.</w:t>
      </w:r>
      <w:bookmarkEnd w:id="9"/>
      <w:r w:rsidRPr="00C5308F">
        <w:rPr>
          <w:rFonts w:ascii="Times New Roman" w:hAnsi="Times New Roman" w:cs="Times New Roman"/>
          <w:sz w:val="24"/>
          <w:szCs w:val="24"/>
        </w:rPr>
        <w:t xml:space="preserve"> Деятельность образовательного учреждения в области непрерывного экологического здоровьесберегающего образования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w:t>
      </w:r>
      <w:proofErr w:type="gramStart"/>
      <w:r w:rsidRPr="00C5308F">
        <w:rPr>
          <w:rFonts w:ascii="Times New Roman" w:hAnsi="Times New Roman" w:cs="Times New Roman"/>
          <w:sz w:val="24"/>
          <w:szCs w:val="24"/>
        </w:rPr>
        <w:lastRenderedPageBreak/>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Экологически безопасная здоровьесберегающая инфраструктура образовательного учреждения включает: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организация качественного горячего питания обучающихся, в том числе горячих завтраков;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C5308F">
        <w:rPr>
          <w:rFonts w:ascii="Times New Roman" w:hAnsi="Times New Roman" w:cs="Times New Roman"/>
          <w:sz w:val="24"/>
          <w:szCs w:val="24"/>
        </w:rPr>
        <w:t>обучающимися</w:t>
      </w:r>
      <w:proofErr w:type="gramEnd"/>
      <w:r w:rsidRPr="00C5308F">
        <w:rPr>
          <w:rFonts w:ascii="Times New Roman" w:hAnsi="Times New Roman" w:cs="Times New Roman"/>
          <w:sz w:val="24"/>
          <w:szCs w:val="24"/>
        </w:rPr>
        <w:t xml:space="preserve"> (учителя физической культуры, психологи, медицинские работники);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наличие пришкольной площадки, кабинета или лаборатории для экологического образования.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Ответственность за реализацию этого блока и контроль возлагаются на администрацию школы.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C5308F">
        <w:rPr>
          <w:rFonts w:ascii="Times New Roman" w:hAnsi="Times New Roman" w:cs="Times New Roman"/>
          <w:sz w:val="24"/>
          <w:szCs w:val="24"/>
        </w:rPr>
        <w:t>отдыха</w:t>
      </w:r>
      <w:proofErr w:type="gramEnd"/>
      <w:r w:rsidRPr="00C5308F">
        <w:rPr>
          <w:rFonts w:ascii="Times New Roman" w:hAnsi="Times New Roman" w:cs="Times New Roman"/>
          <w:sz w:val="24"/>
          <w:szCs w:val="24"/>
        </w:rPr>
        <w:t xml:space="preserve"> обучающихся и включает: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введение любых инноваций в учебный процесс только под контролем специалистов;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C5308F" w:rsidRPr="00C5308F" w:rsidRDefault="00C5308F" w:rsidP="00C5308F">
      <w:pPr>
        <w:spacing w:line="240" w:lineRule="auto"/>
        <w:ind w:firstLine="709"/>
        <w:rPr>
          <w:rFonts w:ascii="Times New Roman" w:hAnsi="Times New Roman" w:cs="Times New Roman"/>
          <w:sz w:val="24"/>
          <w:szCs w:val="24"/>
        </w:rPr>
      </w:pPr>
      <w:proofErr w:type="gramStart"/>
      <w:r w:rsidRPr="00C5308F">
        <w:rPr>
          <w:rFonts w:ascii="Times New Roman" w:hAnsi="Times New Roman" w:cs="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организацию занятий по лечебной физкультуре;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Реализация модульных образовательных программ предусматривает: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проведение дней экологической культуры и здоровья, конкурсов, праздников и т. п.;</w:t>
      </w:r>
    </w:p>
    <w:p w:rsidR="00C5308F" w:rsidRPr="00C5308F" w:rsidRDefault="00C5308F" w:rsidP="00C5308F">
      <w:pPr>
        <w:spacing w:line="240" w:lineRule="auto"/>
        <w:ind w:firstLine="709"/>
        <w:rPr>
          <w:rFonts w:ascii="Times New Roman" w:hAnsi="Times New Roman" w:cs="Times New Roman"/>
          <w:sz w:val="24"/>
          <w:szCs w:val="24"/>
        </w:rPr>
      </w:pPr>
      <w:proofErr w:type="gramStart"/>
      <w:r w:rsidRPr="00C5308F">
        <w:rPr>
          <w:rFonts w:ascii="Times New Roman" w:hAnsi="Times New Roman" w:cs="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roofErr w:type="gramEnd"/>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Программа предусматривает разные формы организации занятий: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интеграцию в базовые образовательные дисциплины;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проведение часов здоровья и экологической безопасности;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факультативные занятия;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проведение классных часов;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занятия в кружках;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проведение досуговых мероприятий: конкурсов, праздников, викторин, экскурсий и т. п.;</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организацию дней экологической культуры и здоровья.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Просветительская работа с родителями (законными представителями) включает: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содействие в приобретении для родителей (законных представителей) необходимой научно-методической литературы;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sz w:val="24"/>
          <w:szCs w:val="24"/>
        </w:rPr>
      </w:pPr>
      <w:bookmarkStart w:id="10" w:name="_Toc231265561"/>
      <w:r w:rsidRPr="00C5308F">
        <w:rPr>
          <w:rFonts w:ascii="Times New Roman" w:hAnsi="Times New Roman" w:cs="Times New Roman"/>
          <w:sz w:val="24"/>
          <w:szCs w:val="24"/>
        </w:rPr>
        <w:t xml:space="preserve">2.2.10. Планируемые результаты духовно-нравственного развития и воспитания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w:t>
      </w:r>
    </w:p>
    <w:bookmarkEnd w:id="10"/>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По каждому из направлений воспитания и </w:t>
      </w:r>
      <w:proofErr w:type="gramStart"/>
      <w:r w:rsidRPr="00C5308F">
        <w:rPr>
          <w:rFonts w:ascii="Times New Roman" w:hAnsi="Times New Roman" w:cs="Times New Roman"/>
          <w:sz w:val="24"/>
          <w:szCs w:val="24"/>
        </w:rPr>
        <w:t>социализации</w:t>
      </w:r>
      <w:proofErr w:type="gramEnd"/>
      <w:r w:rsidRPr="00C5308F">
        <w:rPr>
          <w:rFonts w:ascii="Times New Roman" w:hAnsi="Times New Roman" w:cs="Times New Roman"/>
          <w:sz w:val="24"/>
          <w:szCs w:val="24"/>
        </w:rPr>
        <w:t xml:space="preserve"> обучающихся на уровне основного общего образования должны быть предусмотрены и обучающимися могут быть достигнуты определённые результаты.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Воспитание гражданственности, патриотизма, уважения к правам, свободам и обязанностям человека: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уважительное отношение к органам охраны правопорядка;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знание национальных героев и важнейших событий истории России;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знание государственных праздников, их истории и значения для общества.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Воспитание социальной ответственности и компетентности: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позитивное отношение, сознательное принятие роли гражданина;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ценностное отношение к мужскому или женскому </w:t>
      </w:r>
      <w:proofErr w:type="spellStart"/>
      <w:r w:rsidRPr="00C5308F">
        <w:rPr>
          <w:rFonts w:ascii="Times New Roman" w:hAnsi="Times New Roman" w:cs="Times New Roman"/>
          <w:sz w:val="24"/>
          <w:szCs w:val="24"/>
        </w:rPr>
        <w:t>гендеру</w:t>
      </w:r>
      <w:proofErr w:type="spellEnd"/>
      <w:r w:rsidRPr="00C5308F">
        <w:rPr>
          <w:rFonts w:ascii="Times New Roman" w:hAnsi="Times New Roman" w:cs="Times New Roman"/>
          <w:sz w:val="24"/>
          <w:szCs w:val="24"/>
        </w:rPr>
        <w:t xml:space="preserve"> (своему социальному полу), знание и принятие правил </w:t>
      </w:r>
      <w:proofErr w:type="spellStart"/>
      <w:r w:rsidRPr="00C5308F">
        <w:rPr>
          <w:rFonts w:ascii="Times New Roman" w:hAnsi="Times New Roman" w:cs="Times New Roman"/>
          <w:sz w:val="24"/>
          <w:szCs w:val="24"/>
        </w:rPr>
        <w:t>полоролевого</w:t>
      </w:r>
      <w:proofErr w:type="spellEnd"/>
      <w:r w:rsidRPr="00C5308F">
        <w:rPr>
          <w:rFonts w:ascii="Times New Roman" w:hAnsi="Times New Roman" w:cs="Times New Roman"/>
          <w:sz w:val="24"/>
          <w:szCs w:val="24"/>
        </w:rPr>
        <w:t xml:space="preserve"> поведения в контексте традиционных моральных норм.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Воспитание нравственных чувств, убеждений, этического сознания: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чувство дружбы к представителям всех национальностей Российской Федерации;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w:t>
      </w:r>
      <w:r w:rsidRPr="00C5308F">
        <w:rPr>
          <w:rFonts w:ascii="Times New Roman" w:hAnsi="Times New Roman" w:cs="Times New Roman"/>
          <w:sz w:val="24"/>
          <w:szCs w:val="24"/>
        </w:rPr>
        <w:lastRenderedPageBreak/>
        <w:t>друг от друга; установление дружеских взаимоотношений в коллективе, основанных на взаимопомощи и взаимной поддержке;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знание традиций своей семьи и школы, бережное отношение к ним;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готовность сознательно выполнять правила для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 понимание необходимости самодисциплины;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Воспитание экологической культуры, культуры здорового и безопасного образа жизни: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 xml:space="preserve">• знание норм и правил экологической этики, законодательства в области экологии и здоровья;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знание глобальной взаимосвязи и взаимозависимости природных и социальных явлений;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умение строить свою деятельность и проекты с учётом создаваемой нагрузки на социоприродное окружение;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знания об оздоровительном влиянии экологически чистых природных факторов на человека;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формирование личного опыта здоровьесберегающей деятельности;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умение противостоять негативным факторам, способствующим ухудшению здоровья;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знание и выполнение санитарно-гигиенических правил, соблюдение здоровьесберегающего режима дня;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 понимание нравственных основ образования;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начальный опыт применения знаний в труде, общественной жизни, в быту;</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самоопределение в области своих познавательных интересов;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понимание важности непрерывного образования и самообразования в течение всей жизни;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знание и уважение трудовых традиций своей семьи, трудовых подвигов старших поколений;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начальный опыт участия в общественно значимых делах;</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сформированность первоначальных профессиональных намерений и интересов;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общие представления о трудовом законодательстве.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Воспитание ценностного отношения к </w:t>
      </w:r>
      <w:proofErr w:type="gramStart"/>
      <w:r w:rsidRPr="00C5308F">
        <w:rPr>
          <w:rFonts w:ascii="Times New Roman" w:hAnsi="Times New Roman" w:cs="Times New Roman"/>
          <w:sz w:val="24"/>
          <w:szCs w:val="24"/>
        </w:rPr>
        <w:t>прекрасному</w:t>
      </w:r>
      <w:proofErr w:type="gramEnd"/>
      <w:r w:rsidRPr="00C5308F">
        <w:rPr>
          <w:rFonts w:ascii="Times New Roman" w:hAnsi="Times New Roman" w:cs="Times New Roman"/>
          <w:sz w:val="24"/>
          <w:szCs w:val="24"/>
        </w:rPr>
        <w:t>, формирование основ эстетической культуры (эстетическое воспитание):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ценностное отношение к прекрасному, понимание искусства как особой формы познания и преобразования мира; способность видеть и ценить прекрасное в природе, быту, труде, спорте и творчестве людей, общественной жизни;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представление об искусстве народов России;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опыт реализации эстетических ценностей в пространстве школы и семьи.</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2.2.11. Мониторинг эффективности реализации образовательным учреждением программы духовно-нравственного развития и воспитания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 xml:space="preserve">1. Особенности развития личностной, социальной, экологической, трудовой (профессиональной) и здоровьесберегающей культуры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Основные принципы организации мониторинга эффективности реализации образовательным учреждением Программы воспитания и социализации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-принцип признания безусловного уважения прав предполагает отказ от прямых негативных оценок и личностных характеристик обучающихся.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b/>
          <w:sz w:val="24"/>
          <w:szCs w:val="24"/>
        </w:rPr>
      </w:pPr>
      <w:r w:rsidRPr="002A7372">
        <w:rPr>
          <w:rFonts w:ascii="Times New Roman" w:hAnsi="Times New Roman" w:cs="Times New Roman"/>
          <w:sz w:val="24"/>
          <w:szCs w:val="24"/>
        </w:rPr>
        <w:t xml:space="preserve">2.2.12. Методологический инструментарий мониторинга духовно-нравственного развития и воспитания </w:t>
      </w:r>
      <w:proofErr w:type="gramStart"/>
      <w:r w:rsidRPr="002A7372">
        <w:rPr>
          <w:rFonts w:ascii="Times New Roman" w:hAnsi="Times New Roman" w:cs="Times New Roman"/>
          <w:sz w:val="24"/>
          <w:szCs w:val="24"/>
        </w:rPr>
        <w:t>обучающихся</w:t>
      </w:r>
      <w:proofErr w:type="gramEnd"/>
      <w:r w:rsidRPr="00C5308F">
        <w:rPr>
          <w:rFonts w:ascii="Times New Roman" w:hAnsi="Times New Roman" w:cs="Times New Roman"/>
          <w:b/>
          <w:sz w:val="24"/>
          <w:szCs w:val="24"/>
        </w:rPr>
        <w:t>.</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C5308F">
        <w:rPr>
          <w:rFonts w:ascii="Times New Roman" w:hAnsi="Times New Roman" w:cs="Times New Roman"/>
          <w:sz w:val="24"/>
          <w:szCs w:val="24"/>
        </w:rPr>
        <w:t>обучающимися</w:t>
      </w:r>
      <w:proofErr w:type="gramEnd"/>
      <w:r w:rsidRPr="00C5308F">
        <w:rPr>
          <w:rFonts w:ascii="Times New Roman" w:hAnsi="Times New Roman" w:cs="Times New Roman"/>
          <w:sz w:val="24"/>
          <w:szCs w:val="24"/>
        </w:rPr>
        <w:t xml:space="preserve"> ряда специально разработанных заданий.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 xml:space="preserve"> используются следующие виды опроса: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C5308F" w:rsidRPr="00C5308F" w:rsidRDefault="00C5308F" w:rsidP="00C5308F">
      <w:pPr>
        <w:spacing w:line="240" w:lineRule="auto"/>
        <w:ind w:firstLine="709"/>
        <w:rPr>
          <w:rFonts w:ascii="Times New Roman" w:hAnsi="Times New Roman" w:cs="Times New Roman"/>
          <w:sz w:val="24"/>
          <w:szCs w:val="24"/>
        </w:rPr>
      </w:pPr>
      <w:proofErr w:type="gramStart"/>
      <w:r w:rsidRPr="00C5308F">
        <w:rPr>
          <w:rFonts w:ascii="Times New Roman" w:hAnsi="Times New Roman" w:cs="Times New Roman"/>
          <w:sz w:val="24"/>
          <w:szCs w:val="24"/>
        </w:rPr>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Особо следует выделить психолого-педагогический эксперимент как основной метод исследования воспитания и социализации обучающихся.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C5308F" w:rsidRPr="00C5308F" w:rsidRDefault="00C5308F" w:rsidP="00C5308F">
      <w:pPr>
        <w:spacing w:line="240" w:lineRule="auto"/>
        <w:ind w:firstLine="709"/>
        <w:rPr>
          <w:rFonts w:ascii="Times New Roman" w:hAnsi="Times New Roman" w:cs="Times New Roman"/>
          <w:sz w:val="24"/>
          <w:szCs w:val="24"/>
        </w:rPr>
      </w:pPr>
      <w:proofErr w:type="gramStart"/>
      <w:r w:rsidRPr="00C5308F">
        <w:rPr>
          <w:rFonts w:ascii="Times New Roman" w:hAnsi="Times New Roman" w:cs="Times New Roman"/>
          <w:sz w:val="24"/>
          <w:szCs w:val="24"/>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roofErr w:type="gramEnd"/>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 рамках психолого-педагогического исследования следует выделить три этапа: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Этап 2.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1. Динамика развития личностной, социальной, экологической, трудовой (профессиональной) и здоровьесберегающей культуры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 xml:space="preserve">Необходимо указать критерии, по которым изучается динамика процесса воспитания и социализации </w:t>
      </w:r>
      <w:proofErr w:type="gramStart"/>
      <w:r w:rsidRPr="00C5308F">
        <w:rPr>
          <w:rFonts w:ascii="Times New Roman" w:hAnsi="Times New Roman" w:cs="Times New Roman"/>
          <w:sz w:val="24"/>
          <w:szCs w:val="24"/>
        </w:rPr>
        <w:t>обучающихся</w:t>
      </w:r>
      <w:proofErr w:type="gramEnd"/>
      <w:r w:rsidRPr="00C5308F">
        <w:rPr>
          <w:rFonts w:ascii="Times New Roman" w:hAnsi="Times New Roman" w:cs="Times New Roman"/>
          <w:sz w:val="24"/>
          <w:szCs w:val="24"/>
        </w:rPr>
        <w:t>.</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w:t>
      </w:r>
      <w:proofErr w:type="gramStart"/>
      <w:r w:rsidRPr="00C5308F">
        <w:rPr>
          <w:rFonts w:ascii="Times New Roman" w:hAnsi="Times New Roman" w:cs="Times New Roman"/>
          <w:sz w:val="24"/>
          <w:szCs w:val="24"/>
        </w:rPr>
        <w:t>социализации</w:t>
      </w:r>
      <w:proofErr w:type="gramEnd"/>
      <w:r w:rsidRPr="00C5308F">
        <w:rPr>
          <w:rFonts w:ascii="Times New Roman" w:hAnsi="Times New Roman" w:cs="Times New Roman"/>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w:t>
      </w:r>
      <w:proofErr w:type="gramStart"/>
      <w:r w:rsidRPr="00C5308F">
        <w:rPr>
          <w:rFonts w:ascii="Times New Roman" w:hAnsi="Times New Roman" w:cs="Times New Roman"/>
          <w:sz w:val="24"/>
          <w:szCs w:val="24"/>
        </w:rPr>
        <w:t>диагностический</w:t>
      </w:r>
      <w:proofErr w:type="gramEnd"/>
      <w:r w:rsidRPr="00C5308F">
        <w:rPr>
          <w:rFonts w:ascii="Times New Roman" w:hAnsi="Times New Roman" w:cs="Times New Roman"/>
          <w:sz w:val="24"/>
          <w:szCs w:val="24"/>
        </w:rPr>
        <w:t>);</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3. Устойчивость (стабильность) исследуемых показателей духовно-нравственного развития, воспитания и социализации обучающихся на </w:t>
      </w:r>
      <w:proofErr w:type="gramStart"/>
      <w:r w:rsidRPr="00C5308F">
        <w:rPr>
          <w:rFonts w:ascii="Times New Roman" w:hAnsi="Times New Roman" w:cs="Times New Roman"/>
          <w:sz w:val="24"/>
          <w:szCs w:val="24"/>
        </w:rPr>
        <w:t>интерпретационном</w:t>
      </w:r>
      <w:proofErr w:type="gramEnd"/>
      <w:r w:rsidRPr="00C5308F">
        <w:rPr>
          <w:rFonts w:ascii="Times New Roman" w:hAnsi="Times New Roman" w:cs="Times New Roman"/>
          <w:sz w:val="24"/>
          <w:szCs w:val="24"/>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Следует обратить внимание на то, что несоответствие содержания, методов воспитания и </w:t>
      </w:r>
      <w:proofErr w:type="gramStart"/>
      <w:r w:rsidRPr="00C5308F">
        <w:rPr>
          <w:rFonts w:ascii="Times New Roman" w:hAnsi="Times New Roman" w:cs="Times New Roman"/>
          <w:sz w:val="24"/>
          <w:szCs w:val="24"/>
        </w:rPr>
        <w:t>социализации</w:t>
      </w:r>
      <w:proofErr w:type="gramEnd"/>
      <w:r w:rsidRPr="00C5308F">
        <w:rPr>
          <w:rFonts w:ascii="Times New Roman" w:hAnsi="Times New Roman" w:cs="Times New Roman"/>
          <w:sz w:val="24"/>
          <w:szCs w:val="24"/>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C5308F" w:rsidRPr="00C5308F" w:rsidRDefault="00C5308F" w:rsidP="00C5308F">
      <w:pPr>
        <w:spacing w:line="240" w:lineRule="auto"/>
        <w:ind w:firstLine="709"/>
        <w:rPr>
          <w:rFonts w:ascii="Times New Roman" w:hAnsi="Times New Roman" w:cs="Times New Roman"/>
          <w:sz w:val="24"/>
          <w:szCs w:val="24"/>
        </w:rPr>
      </w:pP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Мероприятия, реализующие программы воспитательной   системы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МБОУ Сохрановская СОШ</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8"/>
      </w:tblGrid>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Торжественная линейка, посвященная Дню знаний </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Уроки Мира гражданственности и патриотизма </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3 </w:t>
            </w:r>
            <w:proofErr w:type="gramStart"/>
            <w:r w:rsidRPr="00C5308F">
              <w:rPr>
                <w:rFonts w:ascii="Times New Roman" w:hAnsi="Times New Roman" w:cs="Times New Roman"/>
                <w:sz w:val="24"/>
                <w:szCs w:val="24"/>
              </w:rPr>
              <w:t>сентября-День</w:t>
            </w:r>
            <w:proofErr w:type="gramEnd"/>
            <w:r w:rsidRPr="00C5308F">
              <w:rPr>
                <w:rFonts w:ascii="Times New Roman" w:hAnsi="Times New Roman" w:cs="Times New Roman"/>
                <w:sz w:val="24"/>
                <w:szCs w:val="24"/>
              </w:rPr>
              <w:t xml:space="preserve"> солидарности в борьбе с терроризмом:</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Митинг, посвященный жертвам террористических актов,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Беседы с </w:t>
            </w:r>
            <w:proofErr w:type="gramStart"/>
            <w:r w:rsidRPr="00C5308F">
              <w:rPr>
                <w:rFonts w:ascii="Times New Roman" w:hAnsi="Times New Roman" w:cs="Times New Roman"/>
                <w:sz w:val="24"/>
                <w:szCs w:val="24"/>
              </w:rPr>
              <w:t>обучающимися</w:t>
            </w:r>
            <w:proofErr w:type="gramEnd"/>
            <w:r w:rsidRPr="00C5308F">
              <w:rPr>
                <w:rFonts w:ascii="Times New Roman" w:hAnsi="Times New Roman" w:cs="Times New Roman"/>
                <w:sz w:val="24"/>
                <w:szCs w:val="24"/>
              </w:rPr>
              <w:t xml:space="preserve"> 8-9 классов  «Осторожно, терроризм!»</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Участие в районной спартакиаде школьников по легкой атлетике (старший возраст)</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Участие в  рейдах «Подросток»</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Заседание Совета профилактики правонарушений несовершеннолетних</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Проведение классных часов «Пожилым всегда у нас почет»</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Операция «Поздравляю» поздравление ветеранов ВОВ с Днем пожилого человека, учителей – ветеранов с Днем учителя</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День здоровья.</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День самоуправления.</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Концерт, посвященный дню учителя «Учителями славится Россия…». </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Выставка поделок из природного материала «Вторая жизнь»</w:t>
            </w:r>
            <w:proofErr w:type="gramStart"/>
            <w:r w:rsidRPr="00C5308F">
              <w:rPr>
                <w:rFonts w:ascii="Times New Roman" w:hAnsi="Times New Roman" w:cs="Times New Roman"/>
                <w:sz w:val="24"/>
                <w:szCs w:val="24"/>
              </w:rPr>
              <w:t xml:space="preserve"> .</w:t>
            </w:r>
            <w:proofErr w:type="gramEnd"/>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Классные часы «Права ребенка»</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Заседание Совета профилактики правонарушений несовершеннолетних</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Проведение инструктажей по ТБ  в праздничные дни, при проведении мероприятий, экскурсий</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Проведение бесед о поведении в ЧС, ППБ, антитеррористической безопасности, соблюдение техники безопасности (дома, в школе, на улице)</w:t>
            </w:r>
          </w:p>
        </w:tc>
      </w:tr>
      <w:tr w:rsidR="00C5308F" w:rsidRPr="00C5308F" w:rsidTr="00F343EA">
        <w:tc>
          <w:tcPr>
            <w:tcW w:w="10068" w:type="dxa"/>
            <w:tcBorders>
              <w:top w:val="single" w:sz="4" w:space="0" w:color="auto"/>
              <w:left w:val="single" w:sz="4" w:space="0" w:color="auto"/>
              <w:bottom w:val="nil"/>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Проведение  конкурса рисунков и плакатов по противопожарной безопасности «Осторожно, огонь!»</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К Всемирному Дню толерантности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Проведение классных часов и мероприятий: «Учимся быть терпимыми»</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Участие в районной  спартакиаде школьников</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Всемирный день матери: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-Участие в школьном конкурсе «Подарок от мамонтенка»;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Участие в школьном конкурсе рисунков, плакатов «Моя мама»;</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Конкурс – выставка рисунков «Мама, милая мама, как тебя я люблю»</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Проведение классных часов, посвященных Дню матери, мероприятий совместно с родителями.  </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Участие в районном конкурсе рисунков, плакатов «Мир без наркотиков»</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«Осенний бал».</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Заседание Совета профилактики правонарушений несовершеннолетних</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Участие в  акциях по профилактике табакокурения: «Мой выбор», «Здоровая мать - здоровая нация!»</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Международный день борьбы со СПИДом.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Проведение классных часов: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«Что такое СПИД?»;</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«Берегите жизнь»;</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«Как уберечь себя?»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«Наркотики и СПИД»;</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«СПИД – чума человечества»</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Акция Милосердия «Дети - детям». </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Первенство района по волейболу</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Новогодние праздники</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Организация занятости обучающихся на каникулах (по отдельному графику)</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Классные родительские собрания</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Неделя «Музей и </w:t>
            </w:r>
            <w:proofErr w:type="spellStart"/>
            <w:r w:rsidRPr="00C5308F">
              <w:rPr>
                <w:rFonts w:ascii="Times New Roman" w:hAnsi="Times New Roman" w:cs="Times New Roman"/>
                <w:sz w:val="24"/>
                <w:szCs w:val="24"/>
              </w:rPr>
              <w:t>дети»</w:t>
            </w:r>
            <w:proofErr w:type="gramStart"/>
            <w:r w:rsidRPr="00C5308F">
              <w:rPr>
                <w:rFonts w:ascii="Times New Roman" w:hAnsi="Times New Roman" w:cs="Times New Roman"/>
                <w:sz w:val="24"/>
                <w:szCs w:val="24"/>
              </w:rPr>
              <w:t>.О</w:t>
            </w:r>
            <w:proofErr w:type="gramEnd"/>
            <w:r w:rsidRPr="00C5308F">
              <w:rPr>
                <w:rFonts w:ascii="Times New Roman" w:hAnsi="Times New Roman" w:cs="Times New Roman"/>
                <w:sz w:val="24"/>
                <w:szCs w:val="24"/>
              </w:rPr>
              <w:t>нлайн</w:t>
            </w:r>
            <w:proofErr w:type="spellEnd"/>
            <w:r w:rsidRPr="00C5308F">
              <w:rPr>
                <w:rFonts w:ascii="Times New Roman" w:hAnsi="Times New Roman" w:cs="Times New Roman"/>
                <w:sz w:val="24"/>
                <w:szCs w:val="24"/>
              </w:rPr>
              <w:t>-экскурсии в  музеи.</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Работа школьной поздравительной почты. День Святого Валентина.</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Операция «Поздравляю». Поздравление ветеранов ВОВ с Днем защитника Отечества</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Совместное мероприятие с сельской библиотекой «Книги наши друзья» </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Конкурс плакатов, рисунков, посвященный Дню защитника Отечества</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Военно – спортивные конкурсы:</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«Вперед, мальчишки!»;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«А, ну – ка, парни!»;</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«Учись защищать Родину»</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Участие в районных соревнованиях по шахматам</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Подготовка праздничного концерта для военнослужащих, посвященного Дню защитника Отечества</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Акция «Подарок ветерану».  </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Участие в концерте для ветеранов ВОВ, и участников локальных войн.</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Весёлые старты</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Участие в  рейдах «Подросток» совместно с инспектором по делам несовершеннолетних</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Конкурс стенгазет, плакатов, рисунков, поздравительных открыток, посвященных празднику 8 Марта.</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Концерт, посвящённый Международному дню 8 марта. </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Операция «Поздравляю».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Поздравление учителей – ветеранов, ветеранов ВОВ, с праздником.</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День птиц</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Выставка народного творчества</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Участие в днях открытых дверей учреждений профессионального образования, техникумов, ВУЗов.</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Встречи с представителями ПУ, техникумов, ВУЗов</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 Акция «Подари библиотеке книгу»</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lastRenderedPageBreak/>
              <w:t>Соревнования по настольному теннису</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Праздник «Прощай, Азбука!»</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Встречи с родителями-представителями различных профессий</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Участие в днях открытых дверей учреждений профессионального образования, встречи с представителями    ВУЗов</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Участие в  митинге, посвященном Дню  Победы.</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День здоровья</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День Победы.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Праздничный концерт. </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Поздравление ветеранов ВОВ и учителей – ветеранов школы. Операция «Поздравляю» </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xml:space="preserve">Участие в  велопробеге, </w:t>
            </w:r>
            <w:proofErr w:type="gramStart"/>
            <w:r w:rsidRPr="00C5308F">
              <w:rPr>
                <w:rFonts w:ascii="Times New Roman" w:hAnsi="Times New Roman" w:cs="Times New Roman"/>
                <w:sz w:val="24"/>
                <w:szCs w:val="24"/>
              </w:rPr>
              <w:t>посвященного</w:t>
            </w:r>
            <w:proofErr w:type="gramEnd"/>
            <w:r w:rsidRPr="00C5308F">
              <w:rPr>
                <w:rFonts w:ascii="Times New Roman" w:hAnsi="Times New Roman" w:cs="Times New Roman"/>
                <w:sz w:val="24"/>
                <w:szCs w:val="24"/>
              </w:rPr>
              <w:t xml:space="preserve"> Дню Победы</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Акция «Забота».</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Классные часы на тему  «Победа деда – моя победа!»</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Вахта памяти. Участие в почетном карауле</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Организация субботников по уборке школы, прилегающей территории</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Неделя легкоатлета</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Последний звонок</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Учебно-полевые сборы</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День защиты детей</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Конкурс рисунков на асфальте «Пусть всегда буду я!»</w:t>
            </w:r>
          </w:p>
        </w:tc>
      </w:tr>
      <w:tr w:rsidR="00C5308F" w:rsidRPr="00C5308F" w:rsidTr="00F343EA">
        <w:tc>
          <w:tcPr>
            <w:tcW w:w="10068" w:type="dxa"/>
            <w:tcBorders>
              <w:top w:val="single" w:sz="4" w:space="0" w:color="auto"/>
              <w:left w:val="single" w:sz="4" w:space="0" w:color="auto"/>
              <w:bottom w:val="single" w:sz="4" w:space="0" w:color="auto"/>
              <w:right w:val="single" w:sz="4" w:space="0" w:color="auto"/>
            </w:tcBorders>
            <w:hideMark/>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Торжественное собрание, посвященное вручению аттестатов выпускникам 9 классов</w:t>
            </w:r>
          </w:p>
        </w:tc>
      </w:tr>
      <w:tr w:rsidR="00C5308F" w:rsidRPr="00C5308F" w:rsidTr="00F343EA">
        <w:trPr>
          <w:trHeight w:val="181"/>
        </w:trPr>
        <w:tc>
          <w:tcPr>
            <w:tcW w:w="10068" w:type="dxa"/>
            <w:tcBorders>
              <w:top w:val="single" w:sz="4" w:space="0" w:color="auto"/>
              <w:left w:val="single" w:sz="4" w:space="0" w:color="auto"/>
              <w:bottom w:val="single" w:sz="4" w:space="0" w:color="auto"/>
              <w:right w:val="single" w:sz="4" w:space="0" w:color="auto"/>
            </w:tcBorders>
          </w:tcPr>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Организация работы школьных бригад обучающихся:</w:t>
            </w:r>
          </w:p>
          <w:p w:rsidR="00C5308F" w:rsidRPr="00C5308F" w:rsidRDefault="00C5308F" w:rsidP="00C5308F">
            <w:pPr>
              <w:spacing w:line="240" w:lineRule="auto"/>
              <w:ind w:firstLine="709"/>
              <w:rPr>
                <w:rFonts w:ascii="Times New Roman" w:hAnsi="Times New Roman" w:cs="Times New Roman"/>
                <w:sz w:val="24"/>
                <w:szCs w:val="24"/>
              </w:rPr>
            </w:pPr>
            <w:r w:rsidRPr="00C5308F">
              <w:rPr>
                <w:rFonts w:ascii="Times New Roman" w:hAnsi="Times New Roman" w:cs="Times New Roman"/>
                <w:sz w:val="24"/>
                <w:szCs w:val="24"/>
              </w:rPr>
              <w:t>- по благоустройству школы и ее территории.</w:t>
            </w:r>
          </w:p>
        </w:tc>
      </w:tr>
    </w:tbl>
    <w:p w:rsidR="00C5308F" w:rsidRPr="00C5308F" w:rsidRDefault="00C5308F" w:rsidP="00C5308F"/>
    <w:p w:rsidR="0055315D" w:rsidRDefault="0055315D" w:rsidP="00570979">
      <w:pPr>
        <w:pStyle w:val="aa"/>
        <w:spacing w:before="0" w:after="0"/>
        <w:ind w:firstLine="709"/>
        <w:rPr>
          <w:b/>
          <w:bCs/>
          <w:sz w:val="24"/>
          <w:szCs w:val="24"/>
        </w:rPr>
      </w:pPr>
    </w:p>
    <w:p w:rsidR="0055315D" w:rsidRPr="00FD6433" w:rsidRDefault="0055315D" w:rsidP="00570979">
      <w:pPr>
        <w:pStyle w:val="aa"/>
        <w:spacing w:before="0" w:after="0"/>
        <w:ind w:firstLine="709"/>
        <w:rPr>
          <w:b/>
          <w:bCs/>
          <w:sz w:val="24"/>
          <w:szCs w:val="24"/>
        </w:rPr>
      </w:pPr>
    </w:p>
    <w:p w:rsidR="00A45113" w:rsidRPr="00FD6433" w:rsidRDefault="00A70623" w:rsidP="00570979">
      <w:pPr>
        <w:pStyle w:val="aa"/>
        <w:spacing w:before="0" w:after="0"/>
        <w:ind w:firstLine="709"/>
        <w:rPr>
          <w:b/>
          <w:bCs/>
          <w:sz w:val="32"/>
          <w:szCs w:val="32"/>
        </w:rPr>
      </w:pPr>
      <w:r>
        <w:rPr>
          <w:b/>
          <w:bCs/>
          <w:sz w:val="32"/>
          <w:szCs w:val="32"/>
        </w:rPr>
        <w:t xml:space="preserve">2.3. </w:t>
      </w:r>
      <w:r w:rsidR="00A45113" w:rsidRPr="00FD6433">
        <w:rPr>
          <w:b/>
          <w:bCs/>
          <w:sz w:val="32"/>
          <w:szCs w:val="32"/>
        </w:rPr>
        <w:t>Программа коррекционной работы.</w:t>
      </w:r>
    </w:p>
    <w:p w:rsidR="00A45113" w:rsidRPr="00FD6433" w:rsidRDefault="00A45113" w:rsidP="00570979">
      <w:pPr>
        <w:pStyle w:val="aa"/>
        <w:spacing w:before="0" w:after="0"/>
        <w:ind w:firstLine="709"/>
        <w:rPr>
          <w:b/>
          <w:bCs/>
          <w:sz w:val="28"/>
          <w:szCs w:val="28"/>
        </w:rPr>
      </w:pPr>
      <w:r w:rsidRPr="00FD6433">
        <w:rPr>
          <w:b/>
          <w:bCs/>
          <w:sz w:val="28"/>
          <w:szCs w:val="28"/>
        </w:rPr>
        <w:t>Работа с детьми с ограниченными возможностями здоровья</w:t>
      </w:r>
    </w:p>
    <w:p w:rsidR="00A45113" w:rsidRPr="00FD6433" w:rsidRDefault="00A45113" w:rsidP="005709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D6433">
        <w:rPr>
          <w:rFonts w:ascii="Times New Roman" w:hAnsi="Times New Roman" w:cs="Times New Roman"/>
          <w:color w:val="auto"/>
          <w:sz w:val="24"/>
          <w:szCs w:val="24"/>
          <w:lang w:val="ru-RU"/>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r w:rsidRPr="00FD6433">
        <w:rPr>
          <w:rStyle w:val="Zag11"/>
          <w:rFonts w:ascii="Times New Roman" w:eastAsia="@Arial Unicode MS" w:hAnsi="Times New Roman" w:cs="Times New Roman"/>
          <w:color w:val="auto"/>
          <w:sz w:val="24"/>
          <w:szCs w:val="24"/>
          <w:lang w:val="ru-RU"/>
        </w:rPr>
        <w:t xml:space="preserve">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A45113" w:rsidRPr="00FD6433" w:rsidRDefault="00A45113" w:rsidP="005709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D6433">
        <w:rPr>
          <w:rStyle w:val="Zag11"/>
          <w:rFonts w:ascii="Times New Roman" w:eastAsia="@Arial Unicode MS" w:hAnsi="Times New Roman" w:cs="Times New Roman"/>
          <w:color w:val="auto"/>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45113" w:rsidRPr="00FD6433" w:rsidRDefault="00A45113" w:rsidP="005709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D6433">
        <w:rPr>
          <w:rStyle w:val="Zag11"/>
          <w:rFonts w:ascii="Times New Roman" w:eastAsia="@Arial Unicode MS" w:hAnsi="Times New Roman" w:cs="Times New Roman"/>
          <w:color w:val="auto"/>
          <w:sz w:val="24"/>
          <w:szCs w:val="24"/>
          <w:lang w:val="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w:t>
      </w:r>
      <w:proofErr w:type="spellStart"/>
      <w:r w:rsidRPr="00FD6433">
        <w:rPr>
          <w:rStyle w:val="Zag11"/>
          <w:rFonts w:ascii="Times New Roman" w:eastAsia="@Arial Unicode MS" w:hAnsi="Times New Roman" w:cs="Times New Roman"/>
          <w:color w:val="auto"/>
          <w:sz w:val="24"/>
          <w:szCs w:val="24"/>
          <w:lang w:val="ru-RU"/>
        </w:rPr>
        <w:t>общейобразовательной</w:t>
      </w:r>
      <w:proofErr w:type="spellEnd"/>
      <w:r w:rsidRPr="00FD6433">
        <w:rPr>
          <w:rStyle w:val="Zag11"/>
          <w:rFonts w:ascii="Times New Roman" w:eastAsia="@Arial Unicode MS" w:hAnsi="Times New Roman" w:cs="Times New Roman"/>
          <w:color w:val="auto"/>
          <w:sz w:val="24"/>
          <w:szCs w:val="24"/>
          <w:lang w:val="ru-RU"/>
        </w:rPr>
        <w:t xml:space="preserve">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 </w:t>
      </w:r>
    </w:p>
    <w:p w:rsidR="00A45113" w:rsidRPr="00FD6433" w:rsidRDefault="00A45113" w:rsidP="005709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D6433">
        <w:rPr>
          <w:rStyle w:val="Zag11"/>
          <w:rFonts w:ascii="Times New Roman" w:eastAsia="@Arial Unicode MS" w:hAnsi="Times New Roman" w:cs="Times New Roman"/>
          <w:b/>
          <w:color w:val="auto"/>
          <w:sz w:val="24"/>
          <w:szCs w:val="24"/>
          <w:lang w:val="ru-RU"/>
        </w:rPr>
        <w:t>Программа коррекционной работы обеспечивает</w:t>
      </w:r>
      <w:r w:rsidRPr="00FD6433">
        <w:rPr>
          <w:rStyle w:val="Zag11"/>
          <w:rFonts w:ascii="Times New Roman" w:eastAsia="@Arial Unicode MS" w:hAnsi="Times New Roman" w:cs="Times New Roman"/>
          <w:color w:val="auto"/>
          <w:sz w:val="24"/>
          <w:szCs w:val="24"/>
          <w:lang w:val="ru-RU"/>
        </w:rPr>
        <w:t>:</w:t>
      </w:r>
    </w:p>
    <w:p w:rsidR="00A45113" w:rsidRPr="00FD6433" w:rsidRDefault="00A45113" w:rsidP="00570979">
      <w:pPr>
        <w:tabs>
          <w:tab w:val="num" w:pos="851"/>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r w:rsidR="00C5308F">
        <w:rPr>
          <w:rFonts w:ascii="Times New Roman" w:hAnsi="Times New Roman" w:cs="Times New Roman"/>
          <w:sz w:val="24"/>
          <w:szCs w:val="24"/>
        </w:rPr>
        <w:t xml:space="preserve"> </w:t>
      </w:r>
      <w:r w:rsidRPr="00FD6433">
        <w:rPr>
          <w:rFonts w:ascii="Times New Roman" w:hAnsi="Times New Roman" w:cs="Times New Roman"/>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A45113" w:rsidRPr="00FD6433" w:rsidRDefault="00A45113" w:rsidP="00570979">
      <w:pPr>
        <w:tabs>
          <w:tab w:val="num" w:pos="851"/>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r w:rsidR="00C5308F">
        <w:rPr>
          <w:rFonts w:ascii="Times New Roman" w:hAnsi="Times New Roman" w:cs="Times New Roman"/>
          <w:sz w:val="24"/>
          <w:szCs w:val="24"/>
        </w:rPr>
        <w:t xml:space="preserve"> </w:t>
      </w:r>
      <w:r w:rsidRPr="00FD6433">
        <w:rPr>
          <w:rFonts w:ascii="Times New Roman" w:hAnsi="Times New Roman" w:cs="Times New Roman"/>
          <w:sz w:val="24"/>
          <w:szCs w:val="24"/>
        </w:rP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w:t>
      </w:r>
      <w:r w:rsidRPr="00FD6433">
        <w:rPr>
          <w:rFonts w:ascii="Times New Roman" w:hAnsi="Times New Roman" w:cs="Times New Roman"/>
          <w:sz w:val="24"/>
          <w:szCs w:val="24"/>
        </w:rPr>
        <w:lastRenderedPageBreak/>
        <w:t>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A45113" w:rsidRPr="00FD6433" w:rsidRDefault="00A45113" w:rsidP="00570979">
      <w:pPr>
        <w:tabs>
          <w:tab w:val="num" w:pos="851"/>
        </w:tabs>
        <w:spacing w:line="240" w:lineRule="auto"/>
        <w:ind w:firstLine="709"/>
        <w:rPr>
          <w:rFonts w:ascii="Times New Roman" w:hAnsi="Times New Roman" w:cs="Times New Roman"/>
          <w:sz w:val="24"/>
          <w:szCs w:val="24"/>
        </w:rPr>
      </w:pPr>
      <w:proofErr w:type="gramStart"/>
      <w:r w:rsidRPr="00FD6433">
        <w:rPr>
          <w:rFonts w:ascii="Times New Roman" w:hAnsi="Times New Roman" w:cs="Times New Roman"/>
          <w:sz w:val="24"/>
          <w:szCs w:val="24"/>
        </w:rPr>
        <w:t>-</w:t>
      </w:r>
      <w:r w:rsidR="00C5308F">
        <w:rPr>
          <w:rFonts w:ascii="Times New Roman" w:hAnsi="Times New Roman" w:cs="Times New Roman"/>
          <w:sz w:val="24"/>
          <w:szCs w:val="24"/>
        </w:rPr>
        <w:t xml:space="preserve"> </w:t>
      </w:r>
      <w:r w:rsidRPr="00FD6433">
        <w:rPr>
          <w:rFonts w:ascii="Times New Roman" w:hAnsi="Times New Roman" w:cs="Times New Roman"/>
          <w:sz w:val="24"/>
          <w:szCs w:val="24"/>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A45113" w:rsidRPr="00FD6433" w:rsidRDefault="00A45113" w:rsidP="00570979">
      <w:pPr>
        <w:tabs>
          <w:tab w:val="left" w:pos="284"/>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r w:rsidR="00C5308F">
        <w:rPr>
          <w:rFonts w:ascii="Times New Roman" w:hAnsi="Times New Roman" w:cs="Times New Roman"/>
          <w:sz w:val="24"/>
          <w:szCs w:val="24"/>
        </w:rPr>
        <w:t xml:space="preserve"> </w:t>
      </w:r>
      <w:r w:rsidRPr="00FD6433">
        <w:rPr>
          <w:rFonts w:ascii="Times New Roman" w:hAnsi="Times New Roman" w:cs="Times New Roman"/>
          <w:sz w:val="24"/>
          <w:szCs w:val="24"/>
        </w:rPr>
        <w:t>разработку и реализацию индивидуальных программ, учебных планов, организацию индивидуальных и (или) групповых занятий для детей с выраженным нарушением в физическом и (или) психическом развитии, сопровождаемые поддержкой педагога-психолога и социального педагога образовательного учреждения;</w:t>
      </w:r>
    </w:p>
    <w:p w:rsidR="00A45113" w:rsidRPr="00FD6433" w:rsidRDefault="00A45113" w:rsidP="00570979">
      <w:pPr>
        <w:tabs>
          <w:tab w:val="num" w:pos="851"/>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r w:rsidR="00C5308F">
        <w:rPr>
          <w:rFonts w:ascii="Times New Roman" w:hAnsi="Times New Roman" w:cs="Times New Roman"/>
          <w:sz w:val="24"/>
          <w:szCs w:val="24"/>
        </w:rPr>
        <w:t xml:space="preserve"> </w:t>
      </w:r>
      <w:r w:rsidRPr="00FD6433">
        <w:rPr>
          <w:rFonts w:ascii="Times New Roman" w:hAnsi="Times New Roman" w:cs="Times New Roman"/>
          <w:sz w:val="24"/>
          <w:szCs w:val="24"/>
        </w:rPr>
        <w:t xml:space="preserve">обеспечение возможности воспитания и </w:t>
      </w:r>
      <w:proofErr w:type="gramStart"/>
      <w:r w:rsidRPr="00FD6433">
        <w:rPr>
          <w:rFonts w:ascii="Times New Roman" w:hAnsi="Times New Roman" w:cs="Times New Roman"/>
          <w:sz w:val="24"/>
          <w:szCs w:val="24"/>
        </w:rPr>
        <w:t>обучения</w:t>
      </w:r>
      <w:proofErr w:type="gramEnd"/>
      <w:r w:rsidRPr="00FD6433">
        <w:rPr>
          <w:rFonts w:ascii="Times New Roman" w:hAnsi="Times New Roman" w:cs="Times New Roman"/>
          <w:sz w:val="24"/>
          <w:szCs w:val="24"/>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A45113" w:rsidRPr="00FD6433" w:rsidRDefault="00A45113" w:rsidP="00570979">
      <w:pPr>
        <w:tabs>
          <w:tab w:val="num" w:pos="851"/>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r w:rsidR="00C5308F">
        <w:rPr>
          <w:rFonts w:ascii="Times New Roman" w:hAnsi="Times New Roman" w:cs="Times New Roman"/>
          <w:sz w:val="24"/>
          <w:szCs w:val="24"/>
        </w:rPr>
        <w:t xml:space="preserve"> </w:t>
      </w:r>
      <w:r w:rsidRPr="00FD6433">
        <w:rPr>
          <w:rFonts w:ascii="Times New Roman" w:hAnsi="Times New Roman" w:cs="Times New Roman"/>
          <w:sz w:val="24"/>
          <w:szCs w:val="24"/>
        </w:rPr>
        <w:t>формирование зрелых личностных установок, способствующих оптимальной адаптации в условиях реальной жизненной ситуации;</w:t>
      </w:r>
    </w:p>
    <w:p w:rsidR="00A45113" w:rsidRPr="00FD6433" w:rsidRDefault="00A45113" w:rsidP="00570979">
      <w:pPr>
        <w:tabs>
          <w:tab w:val="num" w:pos="851"/>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r w:rsidR="00C5308F">
        <w:rPr>
          <w:rFonts w:ascii="Times New Roman" w:hAnsi="Times New Roman" w:cs="Times New Roman"/>
          <w:sz w:val="24"/>
          <w:szCs w:val="24"/>
        </w:rPr>
        <w:t xml:space="preserve"> </w:t>
      </w:r>
      <w:r w:rsidRPr="00FD6433">
        <w:rPr>
          <w:rFonts w:ascii="Times New Roman" w:hAnsi="Times New Roman" w:cs="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A45113" w:rsidRPr="00FD6433" w:rsidRDefault="00A45113" w:rsidP="00570979">
      <w:pPr>
        <w:tabs>
          <w:tab w:val="num" w:pos="851"/>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r w:rsidR="00C5308F">
        <w:rPr>
          <w:rFonts w:ascii="Times New Roman" w:hAnsi="Times New Roman" w:cs="Times New Roman"/>
          <w:sz w:val="24"/>
          <w:szCs w:val="24"/>
        </w:rPr>
        <w:t xml:space="preserve"> </w:t>
      </w:r>
      <w:r w:rsidRPr="00FD6433">
        <w:rPr>
          <w:rFonts w:ascii="Times New Roman" w:hAnsi="Times New Roman" w:cs="Times New Roman"/>
          <w:sz w:val="24"/>
          <w:szCs w:val="24"/>
        </w:rPr>
        <w:t>развитие коммуникативной компетенции, форм и навыков конструктивного личностного общения в группе сверстников;</w:t>
      </w:r>
    </w:p>
    <w:p w:rsidR="00A45113" w:rsidRPr="00FD6433" w:rsidRDefault="00C5308F" w:rsidP="00570979">
      <w:pPr>
        <w:tabs>
          <w:tab w:val="num" w:pos="851"/>
        </w:tabs>
        <w:spacing w:line="240" w:lineRule="auto"/>
        <w:ind w:firstLine="709"/>
        <w:rPr>
          <w:rFonts w:ascii="Times New Roman" w:hAnsi="Times New Roman" w:cs="Times New Roman"/>
          <w:b/>
          <w:bCs/>
          <w:sz w:val="24"/>
          <w:szCs w:val="24"/>
        </w:rPr>
      </w:pPr>
      <w:r>
        <w:rPr>
          <w:rFonts w:ascii="Times New Roman" w:hAnsi="Times New Roman" w:cs="Times New Roman"/>
          <w:sz w:val="24"/>
          <w:szCs w:val="24"/>
        </w:rPr>
        <w:t xml:space="preserve">- </w:t>
      </w:r>
      <w:r w:rsidR="00A45113" w:rsidRPr="00FD6433">
        <w:rPr>
          <w:rFonts w:ascii="Times New Roman" w:hAnsi="Times New Roman" w:cs="Times New Roman"/>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55315D" w:rsidRPr="00FD6433" w:rsidRDefault="00A45113" w:rsidP="00C5308F">
      <w:pPr>
        <w:tabs>
          <w:tab w:val="num" w:pos="851"/>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45113" w:rsidRPr="00FD6433" w:rsidRDefault="00A45113" w:rsidP="00570979">
      <w:pPr>
        <w:tabs>
          <w:tab w:val="num" w:pos="851"/>
        </w:tabs>
        <w:spacing w:line="240" w:lineRule="auto"/>
        <w:ind w:firstLine="709"/>
        <w:rPr>
          <w:rFonts w:ascii="Times New Roman" w:hAnsi="Times New Roman" w:cs="Times New Roman"/>
          <w:b/>
          <w:bCs/>
          <w:sz w:val="28"/>
          <w:szCs w:val="28"/>
        </w:rPr>
      </w:pPr>
      <w:r w:rsidRPr="00FD6433">
        <w:rPr>
          <w:rFonts w:ascii="Times New Roman" w:hAnsi="Times New Roman" w:cs="Times New Roman"/>
          <w:b/>
          <w:bCs/>
          <w:sz w:val="24"/>
          <w:szCs w:val="24"/>
        </w:rPr>
        <w:t>Цели программы</w:t>
      </w:r>
      <w:r w:rsidRPr="00FD6433">
        <w:rPr>
          <w:rFonts w:ascii="Times New Roman" w:hAnsi="Times New Roman" w:cs="Times New Roman"/>
          <w:b/>
          <w:bCs/>
          <w:sz w:val="28"/>
          <w:szCs w:val="28"/>
        </w:rPr>
        <w:t>:</w:t>
      </w:r>
    </w:p>
    <w:p w:rsidR="00A45113" w:rsidRPr="00FD6433" w:rsidRDefault="00A45113" w:rsidP="00570979">
      <w:pPr>
        <w:tabs>
          <w:tab w:val="num" w:pos="851"/>
        </w:tabs>
        <w:spacing w:line="240" w:lineRule="auto"/>
        <w:ind w:firstLine="709"/>
        <w:rPr>
          <w:rFonts w:ascii="Times New Roman" w:hAnsi="Times New Roman" w:cs="Times New Roman"/>
          <w:b/>
          <w:bCs/>
          <w:sz w:val="28"/>
          <w:szCs w:val="28"/>
        </w:rPr>
      </w:pP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-создание безбарьерной среды для получения качественного образования и формирование социальной компетентности </w:t>
      </w:r>
      <w:proofErr w:type="gramStart"/>
      <w:r w:rsidRPr="00FD6433">
        <w:rPr>
          <w:rFonts w:ascii="Times New Roman" w:hAnsi="Times New Roman" w:cs="Times New Roman"/>
          <w:sz w:val="24"/>
          <w:szCs w:val="24"/>
        </w:rPr>
        <w:t>обучающихся</w:t>
      </w:r>
      <w:proofErr w:type="gramEnd"/>
      <w:r w:rsidRPr="00FD6433">
        <w:rPr>
          <w:rFonts w:ascii="Times New Roman" w:hAnsi="Times New Roman" w:cs="Times New Roman"/>
          <w:sz w:val="24"/>
          <w:szCs w:val="24"/>
        </w:rPr>
        <w:t xml:space="preserve"> с ограниченными возможностями здоровья для самореализации в обществе.</w:t>
      </w:r>
    </w:p>
    <w:p w:rsidR="00A45113" w:rsidRPr="00FD6433" w:rsidRDefault="00A45113" w:rsidP="00570979">
      <w:pPr>
        <w:spacing w:line="240" w:lineRule="auto"/>
        <w:ind w:firstLine="709"/>
        <w:rPr>
          <w:rFonts w:ascii="Times New Roman" w:hAnsi="Times New Roman" w:cs="Times New Roman"/>
          <w:sz w:val="24"/>
          <w:szCs w:val="24"/>
        </w:rPr>
      </w:pP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b/>
          <w:bCs/>
          <w:sz w:val="24"/>
          <w:szCs w:val="24"/>
        </w:rPr>
        <w:t>Задачи программы</w:t>
      </w:r>
      <w:r w:rsidRPr="00FD6433">
        <w:rPr>
          <w:rFonts w:ascii="Times New Roman" w:hAnsi="Times New Roman" w:cs="Times New Roman"/>
          <w:sz w:val="24"/>
          <w:szCs w:val="24"/>
        </w:rPr>
        <w:t>:</w:t>
      </w:r>
    </w:p>
    <w:p w:rsidR="00A45113" w:rsidRPr="00FD6433" w:rsidRDefault="00A45113" w:rsidP="00570979">
      <w:pPr>
        <w:spacing w:line="240" w:lineRule="auto"/>
        <w:ind w:firstLine="709"/>
        <w:rPr>
          <w:rFonts w:ascii="Times New Roman" w:hAnsi="Times New Roman" w:cs="Times New Roman"/>
          <w:sz w:val="28"/>
          <w:szCs w:val="28"/>
        </w:rPr>
      </w:pPr>
    </w:p>
    <w:p w:rsidR="00A45113" w:rsidRPr="00FD6433" w:rsidRDefault="00A45113" w:rsidP="00570979">
      <w:pPr>
        <w:tabs>
          <w:tab w:val="left" w:pos="851"/>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r w:rsidR="00C5308F">
        <w:rPr>
          <w:rFonts w:ascii="Times New Roman" w:hAnsi="Times New Roman" w:cs="Times New Roman"/>
          <w:sz w:val="24"/>
          <w:szCs w:val="24"/>
        </w:rPr>
        <w:t xml:space="preserve"> </w:t>
      </w:r>
      <w:r w:rsidRPr="00FD6433">
        <w:rPr>
          <w:rFonts w:ascii="Times New Roman" w:hAnsi="Times New Roman" w:cs="Times New Roman"/>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A45113" w:rsidRPr="00FD6433" w:rsidRDefault="00A45113" w:rsidP="00570979">
      <w:pPr>
        <w:tabs>
          <w:tab w:val="left" w:pos="851"/>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r w:rsidR="00C5308F">
        <w:rPr>
          <w:rFonts w:ascii="Times New Roman" w:hAnsi="Times New Roman" w:cs="Times New Roman"/>
          <w:sz w:val="24"/>
          <w:szCs w:val="24"/>
        </w:rPr>
        <w:t xml:space="preserve"> </w:t>
      </w:r>
      <w:r w:rsidRPr="00FD6433">
        <w:rPr>
          <w:rFonts w:ascii="Times New Roman" w:hAnsi="Times New Roman" w:cs="Times New Roman"/>
          <w:sz w:val="24"/>
          <w:szCs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A45113" w:rsidRPr="00FD6433" w:rsidRDefault="00C5308F" w:rsidP="00570979">
      <w:pPr>
        <w:tabs>
          <w:tab w:val="left" w:pos="851"/>
        </w:tabs>
        <w:spacing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45113" w:rsidRPr="00FD6433">
        <w:rPr>
          <w:rFonts w:ascii="Times New Roman" w:hAnsi="Times New Roman" w:cs="Times New Roman"/>
          <w:sz w:val="24"/>
          <w:szCs w:val="24"/>
        </w:rPr>
        <w:t xml:space="preserve">осуществление индивидуально ориентированной социально-психолого-педагогической обучающимся с ограниченными возможностями здоровья с учётом </w:t>
      </w:r>
      <w:r w:rsidR="00A45113" w:rsidRPr="00FD6433">
        <w:rPr>
          <w:rFonts w:ascii="Times New Roman" w:hAnsi="Times New Roman" w:cs="Times New Roman"/>
          <w:sz w:val="24"/>
          <w:szCs w:val="24"/>
        </w:rPr>
        <w:lastRenderedPageBreak/>
        <w:t>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A45113" w:rsidRPr="00FD6433" w:rsidRDefault="00C5308F" w:rsidP="00570979">
      <w:pPr>
        <w:tabs>
          <w:tab w:val="left" w:pos="851"/>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A45113" w:rsidRPr="00FD6433">
        <w:rPr>
          <w:rFonts w:ascii="Times New Roman" w:hAnsi="Times New Roman" w:cs="Times New Roman"/>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педагога-психолога и социального педагога образовательного учреждения;</w:t>
      </w:r>
    </w:p>
    <w:p w:rsidR="00A45113" w:rsidRPr="00FD6433" w:rsidRDefault="00C5308F" w:rsidP="00570979">
      <w:pPr>
        <w:tabs>
          <w:tab w:val="left" w:pos="851"/>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A45113" w:rsidRPr="00FD6433">
        <w:rPr>
          <w:rFonts w:ascii="Times New Roman" w:hAnsi="Times New Roman" w:cs="Times New Roman"/>
          <w:sz w:val="24"/>
          <w:szCs w:val="24"/>
        </w:rPr>
        <w:t xml:space="preserve">обеспечение возможности воспитания и </w:t>
      </w:r>
      <w:proofErr w:type="gramStart"/>
      <w:r w:rsidR="00A45113" w:rsidRPr="00FD6433">
        <w:rPr>
          <w:rFonts w:ascii="Times New Roman" w:hAnsi="Times New Roman" w:cs="Times New Roman"/>
          <w:sz w:val="24"/>
          <w:szCs w:val="24"/>
        </w:rPr>
        <w:t>обучения</w:t>
      </w:r>
      <w:proofErr w:type="gramEnd"/>
      <w:r w:rsidR="00A45113" w:rsidRPr="00FD6433">
        <w:rPr>
          <w:rFonts w:ascii="Times New Roman" w:hAnsi="Times New Roman" w:cs="Times New Roman"/>
          <w:sz w:val="24"/>
          <w:szCs w:val="24"/>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A45113" w:rsidRPr="00FD6433" w:rsidRDefault="00A45113" w:rsidP="00570979">
      <w:pPr>
        <w:tabs>
          <w:tab w:val="left" w:pos="851"/>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-формирование зрелых личностных установок, способствующих оптимальной адаптации в условиях реальной жизненной ситуации;</w:t>
      </w:r>
    </w:p>
    <w:p w:rsidR="00A45113" w:rsidRPr="00FD6433" w:rsidRDefault="00C5308F" w:rsidP="00570979">
      <w:pPr>
        <w:tabs>
          <w:tab w:val="left" w:pos="851"/>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A45113" w:rsidRPr="00FD6433">
        <w:rPr>
          <w:rFonts w:ascii="Times New Roman" w:hAnsi="Times New Roman" w:cs="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A45113" w:rsidRPr="00FD6433" w:rsidRDefault="00A45113" w:rsidP="00570979">
      <w:pPr>
        <w:tabs>
          <w:tab w:val="left" w:pos="851"/>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r w:rsidR="00C5308F">
        <w:rPr>
          <w:rFonts w:ascii="Times New Roman" w:hAnsi="Times New Roman" w:cs="Times New Roman"/>
          <w:sz w:val="24"/>
          <w:szCs w:val="24"/>
        </w:rPr>
        <w:t xml:space="preserve"> </w:t>
      </w:r>
      <w:r w:rsidRPr="00FD6433">
        <w:rPr>
          <w:rFonts w:ascii="Times New Roman" w:hAnsi="Times New Roman" w:cs="Times New Roman"/>
          <w:sz w:val="24"/>
          <w:szCs w:val="24"/>
        </w:rPr>
        <w:t>развитие коммуникативной компетенции, форм и навыков конструктивного личностного общения в группе сверстников;</w:t>
      </w:r>
    </w:p>
    <w:p w:rsidR="00A45113" w:rsidRPr="00FD6433" w:rsidRDefault="00A45113" w:rsidP="00570979">
      <w:pPr>
        <w:tabs>
          <w:tab w:val="left" w:pos="851"/>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r w:rsidR="00C5308F">
        <w:rPr>
          <w:rFonts w:ascii="Times New Roman" w:hAnsi="Times New Roman" w:cs="Times New Roman"/>
          <w:sz w:val="24"/>
          <w:szCs w:val="24"/>
        </w:rPr>
        <w:t xml:space="preserve"> </w:t>
      </w:r>
      <w:r w:rsidRPr="00FD6433">
        <w:rPr>
          <w:rFonts w:ascii="Times New Roman" w:hAnsi="Times New Roman" w:cs="Times New Roman"/>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A45113" w:rsidRPr="00FD6433" w:rsidRDefault="00A45113" w:rsidP="00570979">
      <w:pPr>
        <w:tabs>
          <w:tab w:val="left" w:pos="851"/>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r w:rsidR="00C5308F">
        <w:rPr>
          <w:rFonts w:ascii="Times New Roman" w:hAnsi="Times New Roman" w:cs="Times New Roman"/>
          <w:sz w:val="24"/>
          <w:szCs w:val="24"/>
        </w:rPr>
        <w:t xml:space="preserve"> </w:t>
      </w:r>
      <w:r w:rsidRPr="00FD6433">
        <w:rPr>
          <w:rFonts w:ascii="Times New Roman" w:hAnsi="Times New Roman" w:cs="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45113" w:rsidRPr="00FD6433" w:rsidRDefault="00A45113" w:rsidP="00C5308F">
      <w:pPr>
        <w:tabs>
          <w:tab w:val="left" w:pos="900"/>
        </w:tabs>
        <w:spacing w:line="240" w:lineRule="auto"/>
        <w:rPr>
          <w:rFonts w:ascii="Times New Roman" w:hAnsi="Times New Roman" w:cs="Times New Roman"/>
          <w:b/>
          <w:bCs/>
          <w:sz w:val="24"/>
          <w:szCs w:val="24"/>
        </w:rPr>
      </w:pPr>
    </w:p>
    <w:p w:rsidR="00A45113" w:rsidRPr="00FD6433" w:rsidRDefault="00A45113" w:rsidP="00570979">
      <w:pPr>
        <w:tabs>
          <w:tab w:val="left" w:pos="900"/>
        </w:tabs>
        <w:spacing w:line="240" w:lineRule="auto"/>
        <w:ind w:firstLine="709"/>
        <w:rPr>
          <w:rFonts w:ascii="Times New Roman" w:hAnsi="Times New Roman" w:cs="Times New Roman"/>
          <w:sz w:val="24"/>
          <w:szCs w:val="24"/>
        </w:rPr>
      </w:pPr>
      <w:r w:rsidRPr="00FD6433">
        <w:rPr>
          <w:rFonts w:ascii="Times New Roman" w:hAnsi="Times New Roman" w:cs="Times New Roman"/>
          <w:b/>
          <w:bCs/>
          <w:sz w:val="24"/>
          <w:szCs w:val="24"/>
        </w:rPr>
        <w:t>Содержание программы коррекционной работы определяют следующие принципы</w:t>
      </w:r>
      <w:r w:rsidRPr="00FD6433">
        <w:rPr>
          <w:rFonts w:ascii="Times New Roman" w:hAnsi="Times New Roman" w:cs="Times New Roman"/>
          <w:sz w:val="24"/>
          <w:szCs w:val="24"/>
        </w:rPr>
        <w:t>:</w:t>
      </w:r>
    </w:p>
    <w:p w:rsidR="00A45113" w:rsidRPr="00FD6433" w:rsidRDefault="00A45113" w:rsidP="00570979">
      <w:pPr>
        <w:tabs>
          <w:tab w:val="left" w:pos="900"/>
        </w:tabs>
        <w:spacing w:line="240" w:lineRule="auto"/>
        <w:ind w:firstLine="709"/>
        <w:rPr>
          <w:rFonts w:ascii="Times New Roman" w:hAnsi="Times New Roman" w:cs="Times New Roman"/>
          <w:sz w:val="28"/>
          <w:szCs w:val="28"/>
        </w:rPr>
      </w:pP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b/>
          <w:bCs/>
          <w:i/>
          <w:iCs/>
          <w:sz w:val="24"/>
          <w:szCs w:val="24"/>
        </w:rPr>
        <w:t>Преемственность.</w:t>
      </w:r>
      <w:r w:rsidRPr="00FD6433">
        <w:rPr>
          <w:rFonts w:ascii="Times New Roman" w:hAnsi="Times New Roman" w:cs="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формированию ОУУН,  </w:t>
      </w:r>
      <w:proofErr w:type="gramStart"/>
      <w:r w:rsidRPr="00FD6433">
        <w:rPr>
          <w:rFonts w:ascii="Times New Roman" w:hAnsi="Times New Roman" w:cs="Times New Roman"/>
          <w:sz w:val="24"/>
          <w:szCs w:val="24"/>
        </w:rPr>
        <w:t>необходимых</w:t>
      </w:r>
      <w:proofErr w:type="gramEnd"/>
      <w:r w:rsidRPr="00FD6433">
        <w:rPr>
          <w:rFonts w:ascii="Times New Roman" w:hAnsi="Times New Roman" w:cs="Times New Roman"/>
          <w:sz w:val="24"/>
          <w:szCs w:val="24"/>
        </w:rPr>
        <w:t xml:space="preserve"> обучающимся с ограниченными возможностями здоровья для продолжения образования. </w:t>
      </w:r>
      <w:proofErr w:type="gramStart"/>
      <w:r w:rsidRPr="00FD6433">
        <w:rPr>
          <w:rFonts w:ascii="Times New Roman" w:hAnsi="Times New Roman" w:cs="Times New Roman"/>
          <w:sz w:val="24"/>
          <w:szCs w:val="24"/>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A45113" w:rsidRPr="00FD6433" w:rsidRDefault="00A45113" w:rsidP="00570979">
      <w:pPr>
        <w:tabs>
          <w:tab w:val="left" w:pos="900"/>
        </w:tabs>
        <w:spacing w:line="240" w:lineRule="auto"/>
        <w:ind w:firstLine="709"/>
        <w:rPr>
          <w:rFonts w:ascii="Times New Roman" w:hAnsi="Times New Roman" w:cs="Times New Roman"/>
          <w:sz w:val="24"/>
          <w:szCs w:val="24"/>
        </w:rPr>
      </w:pPr>
      <w:r w:rsidRPr="00FD6433">
        <w:rPr>
          <w:rFonts w:ascii="Times New Roman" w:hAnsi="Times New Roman" w:cs="Times New Roman"/>
          <w:b/>
          <w:bCs/>
          <w:i/>
          <w:iCs/>
          <w:sz w:val="24"/>
          <w:szCs w:val="24"/>
        </w:rPr>
        <w:t>Соблюдение интересов ребёнка.</w:t>
      </w:r>
      <w:r w:rsidRPr="00FD6433">
        <w:rPr>
          <w:rFonts w:ascii="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A45113" w:rsidRPr="00FD6433" w:rsidRDefault="00A45113" w:rsidP="00570979">
      <w:pPr>
        <w:tabs>
          <w:tab w:val="left" w:pos="567"/>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ab/>
        <w:t> </w:t>
      </w:r>
      <w:r w:rsidRPr="00FD6433">
        <w:rPr>
          <w:rFonts w:ascii="Times New Roman" w:hAnsi="Times New Roman" w:cs="Times New Roman"/>
          <w:b/>
          <w:bCs/>
          <w:i/>
          <w:iCs/>
          <w:sz w:val="24"/>
          <w:szCs w:val="24"/>
        </w:rPr>
        <w:t>Системность.</w:t>
      </w:r>
      <w:r w:rsidRPr="00FD6433">
        <w:rPr>
          <w:rFonts w:ascii="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45113" w:rsidRPr="00FD6433" w:rsidRDefault="00A45113" w:rsidP="00570979">
      <w:pPr>
        <w:tabs>
          <w:tab w:val="left" w:pos="900"/>
        </w:tabs>
        <w:spacing w:line="240" w:lineRule="auto"/>
        <w:ind w:firstLine="709"/>
        <w:rPr>
          <w:rFonts w:ascii="Times New Roman" w:hAnsi="Times New Roman" w:cs="Times New Roman"/>
          <w:sz w:val="24"/>
          <w:szCs w:val="24"/>
        </w:rPr>
      </w:pPr>
      <w:r w:rsidRPr="00FD6433">
        <w:rPr>
          <w:rFonts w:ascii="Times New Roman" w:hAnsi="Times New Roman" w:cs="Times New Roman"/>
          <w:b/>
          <w:bCs/>
          <w:i/>
          <w:iCs/>
          <w:sz w:val="24"/>
          <w:szCs w:val="24"/>
        </w:rPr>
        <w:t>Непрерывность.</w:t>
      </w:r>
      <w:r w:rsidRPr="00FD6433">
        <w:rPr>
          <w:rFonts w:ascii="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45113" w:rsidRPr="00FD6433" w:rsidRDefault="00A45113" w:rsidP="00570979">
      <w:pPr>
        <w:pStyle w:val="a6"/>
        <w:tabs>
          <w:tab w:val="num" w:pos="900"/>
        </w:tabs>
        <w:spacing w:after="0"/>
        <w:ind w:firstLine="709"/>
      </w:pPr>
      <w:r w:rsidRPr="00FD6433">
        <w:rPr>
          <w:b/>
          <w:bCs/>
          <w:i/>
          <w:iCs/>
        </w:rPr>
        <w:t>Вариативность.</w:t>
      </w:r>
      <w:r w:rsidRPr="00FD6433">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45113" w:rsidRPr="00FD6433" w:rsidRDefault="00A45113" w:rsidP="00570979">
      <w:pPr>
        <w:pStyle w:val="a6"/>
        <w:spacing w:after="0"/>
        <w:ind w:firstLine="709"/>
      </w:pPr>
      <w:r w:rsidRPr="00FD6433">
        <w:rPr>
          <w:b/>
          <w:bCs/>
          <w:i/>
          <w:iCs/>
        </w:rPr>
        <w:t>Рекомендательный характер оказания помощи</w:t>
      </w:r>
      <w:r w:rsidRPr="00FD6433">
        <w:rPr>
          <w:b/>
          <w:bCs/>
        </w:rPr>
        <w:t>.</w:t>
      </w:r>
      <w:r w:rsidRPr="00FD6433">
        <w:t xml:space="preserve"> </w:t>
      </w:r>
      <w:proofErr w:type="gramStart"/>
      <w:r w:rsidRPr="00FD6433">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w:t>
      </w:r>
      <w:r w:rsidRPr="00FD6433">
        <w:lastRenderedPageBreak/>
        <w:t>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A45113" w:rsidRPr="00FD6433" w:rsidRDefault="00A45113" w:rsidP="00570979">
      <w:pPr>
        <w:pStyle w:val="a6"/>
        <w:spacing w:after="0"/>
        <w:ind w:firstLine="709"/>
      </w:pPr>
    </w:p>
    <w:p w:rsidR="00A45113" w:rsidRPr="002A7372" w:rsidRDefault="00A45113" w:rsidP="002A7372">
      <w:pPr>
        <w:spacing w:line="240" w:lineRule="auto"/>
        <w:ind w:firstLine="709"/>
        <w:rPr>
          <w:rFonts w:ascii="Times New Roman" w:hAnsi="Times New Roman" w:cs="Times New Roman"/>
          <w:b/>
          <w:bCs/>
          <w:sz w:val="24"/>
          <w:szCs w:val="24"/>
        </w:rPr>
      </w:pPr>
      <w:r w:rsidRPr="00FD6433">
        <w:rPr>
          <w:rFonts w:ascii="Times New Roman" w:hAnsi="Times New Roman" w:cs="Times New Roman"/>
          <w:b/>
          <w:bCs/>
          <w:sz w:val="24"/>
          <w:szCs w:val="24"/>
        </w:rPr>
        <w:t>Направления работы</w:t>
      </w:r>
    </w:p>
    <w:p w:rsidR="00A45113" w:rsidRPr="00FD6433" w:rsidRDefault="00A45113" w:rsidP="005709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D6433">
        <w:rPr>
          <w:rStyle w:val="Zag11"/>
          <w:rFonts w:ascii="Times New Roman" w:eastAsia="@Arial Unicode MS" w:hAnsi="Times New Roman" w:cs="Times New Roman"/>
          <w:color w:val="auto"/>
          <w:sz w:val="24"/>
          <w:szCs w:val="24"/>
          <w:lang w:val="ru-RU"/>
        </w:rPr>
        <w:t xml:space="preserve"> 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A45113" w:rsidRPr="00FD6433" w:rsidRDefault="00A45113" w:rsidP="00570979">
      <w:pPr>
        <w:tabs>
          <w:tab w:val="left" w:pos="284"/>
          <w:tab w:val="left" w:pos="851"/>
        </w:tabs>
        <w:spacing w:line="240" w:lineRule="auto"/>
        <w:ind w:firstLine="709"/>
        <w:rPr>
          <w:rStyle w:val="Zag11"/>
          <w:rFonts w:ascii="Times New Roman" w:eastAsia="@Arial Unicode MS" w:hAnsi="Times New Roman" w:cs="Times New Roman"/>
          <w:sz w:val="24"/>
          <w:szCs w:val="24"/>
        </w:rPr>
      </w:pPr>
      <w:r w:rsidRPr="00FD6433">
        <w:rPr>
          <w:rStyle w:val="Zag11"/>
          <w:rFonts w:ascii="Times New Roman" w:eastAsia="@Arial Unicode MS" w:hAnsi="Times New Roman" w:cs="Times New Roman"/>
          <w:b/>
          <w:bCs/>
          <w:i/>
          <w:iCs/>
          <w:sz w:val="24"/>
          <w:szCs w:val="24"/>
        </w:rPr>
        <w:t>-диагностическая работа</w:t>
      </w:r>
      <w:r w:rsidRPr="00FD6433">
        <w:rPr>
          <w:rStyle w:val="Zag11"/>
          <w:rFonts w:ascii="Times New Roman" w:eastAsia="@Arial Unicode MS" w:hAnsi="Times New Roman" w:cs="Times New Roman"/>
          <w:sz w:val="24"/>
          <w:szCs w:val="24"/>
        </w:rPr>
        <w:t xml:space="preserve"> обеспечивает своевременное выявление </w:t>
      </w:r>
      <w:r w:rsidRPr="00FD6433">
        <w:rPr>
          <w:rFonts w:ascii="Times New Roman" w:hAnsi="Times New Roman" w:cs="Times New Roman"/>
          <w:sz w:val="24"/>
          <w:szCs w:val="24"/>
        </w:rPr>
        <w:t>характера и интенсивности трудностей развития</w:t>
      </w:r>
      <w:r w:rsidRPr="00FD6433">
        <w:rPr>
          <w:rStyle w:val="Zag11"/>
          <w:rFonts w:ascii="Times New Roman" w:eastAsia="@Arial Unicode MS" w:hAnsi="Times New Roman" w:cs="Times New Roman"/>
          <w:sz w:val="24"/>
          <w:szCs w:val="24"/>
        </w:rPr>
        <w:t xml:space="preserve"> детей с ограниченными возможностями здоровья, проведение их комплексного обследования и подготовку рекомендаций по оказанию им социальн</w:t>
      </w:r>
      <w:proofErr w:type="gramStart"/>
      <w:r w:rsidRPr="00FD6433">
        <w:rPr>
          <w:rStyle w:val="Zag11"/>
          <w:rFonts w:ascii="Times New Roman" w:eastAsia="@Arial Unicode MS" w:hAnsi="Times New Roman" w:cs="Times New Roman"/>
          <w:sz w:val="24"/>
          <w:szCs w:val="24"/>
        </w:rPr>
        <w:t>о-</w:t>
      </w:r>
      <w:proofErr w:type="gramEnd"/>
      <w:r w:rsidRPr="00FD6433">
        <w:rPr>
          <w:rStyle w:val="Zag11"/>
          <w:rFonts w:ascii="Times New Roman" w:eastAsia="@Arial Unicode MS" w:hAnsi="Times New Roman" w:cs="Times New Roman"/>
          <w:sz w:val="24"/>
          <w:szCs w:val="24"/>
        </w:rPr>
        <w:t xml:space="preserve"> психолого -педагогической помощи в условиях образовательного учреждения;</w:t>
      </w:r>
      <w:r w:rsidRPr="00FD6433">
        <w:rPr>
          <w:rFonts w:ascii="Times New Roman" w:hAnsi="Times New Roman" w:cs="Times New Roman"/>
          <w:b/>
          <w:bCs/>
          <w:sz w:val="24"/>
          <w:szCs w:val="24"/>
        </w:rPr>
        <w:t xml:space="preserve"> </w:t>
      </w:r>
    </w:p>
    <w:p w:rsidR="00A45113" w:rsidRPr="00FD6433" w:rsidRDefault="00A45113" w:rsidP="00570979">
      <w:pPr>
        <w:pStyle w:val="Osnova"/>
        <w:tabs>
          <w:tab w:val="left" w:pos="284"/>
          <w:tab w:val="left" w:leader="dot" w:pos="624"/>
          <w:tab w:val="left" w:pos="851"/>
        </w:tabs>
        <w:spacing w:line="240" w:lineRule="auto"/>
        <w:ind w:firstLine="709"/>
        <w:rPr>
          <w:rStyle w:val="Zag11"/>
          <w:rFonts w:ascii="Times New Roman" w:eastAsia="@Arial Unicode MS" w:hAnsi="Times New Roman" w:cs="Times New Roman"/>
          <w:color w:val="auto"/>
          <w:sz w:val="24"/>
          <w:szCs w:val="24"/>
          <w:lang w:val="ru-RU"/>
        </w:rPr>
      </w:pPr>
      <w:r w:rsidRPr="00FD6433">
        <w:rPr>
          <w:rStyle w:val="Zag11"/>
          <w:rFonts w:ascii="Times New Roman" w:eastAsia="@Arial Unicode MS" w:hAnsi="Times New Roman" w:cs="Times New Roman"/>
          <w:b/>
          <w:bCs/>
          <w:i/>
          <w:iCs/>
          <w:color w:val="auto"/>
          <w:sz w:val="24"/>
          <w:szCs w:val="24"/>
          <w:lang w:val="ru-RU"/>
        </w:rPr>
        <w:t>-коррекционно-развивающая работа</w:t>
      </w:r>
      <w:r w:rsidRPr="00FD6433">
        <w:rPr>
          <w:rStyle w:val="Zag11"/>
          <w:rFonts w:ascii="Times New Roman" w:eastAsia="@Arial Unicode MS" w:hAnsi="Times New Roman" w:cs="Times New Roman"/>
          <w:color w:val="auto"/>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ОУУН;</w:t>
      </w:r>
      <w:r w:rsidRPr="00FD6433">
        <w:rPr>
          <w:rFonts w:ascii="Times New Roman" w:hAnsi="Times New Roman" w:cs="Times New Roman"/>
          <w:color w:val="auto"/>
          <w:sz w:val="24"/>
          <w:szCs w:val="24"/>
          <w:lang w:val="ru-RU"/>
        </w:rPr>
        <w:t xml:space="preserve"> </w:t>
      </w:r>
    </w:p>
    <w:p w:rsidR="00A45113" w:rsidRPr="00FD6433" w:rsidRDefault="00A45113" w:rsidP="00570979">
      <w:pPr>
        <w:pStyle w:val="Osnova"/>
        <w:tabs>
          <w:tab w:val="left" w:pos="284"/>
          <w:tab w:val="left" w:leader="dot" w:pos="624"/>
          <w:tab w:val="left" w:pos="851"/>
        </w:tabs>
        <w:spacing w:line="240" w:lineRule="auto"/>
        <w:ind w:firstLine="709"/>
        <w:rPr>
          <w:rStyle w:val="Zag11"/>
          <w:rFonts w:ascii="Times New Roman" w:eastAsia="@Arial Unicode MS" w:hAnsi="Times New Roman" w:cs="Times New Roman"/>
          <w:color w:val="auto"/>
          <w:sz w:val="24"/>
          <w:szCs w:val="24"/>
          <w:lang w:val="ru-RU"/>
        </w:rPr>
      </w:pPr>
      <w:r w:rsidRPr="00FD6433">
        <w:rPr>
          <w:rStyle w:val="Zag11"/>
          <w:rFonts w:ascii="Times New Roman" w:eastAsia="@Arial Unicode MS" w:hAnsi="Times New Roman" w:cs="Times New Roman"/>
          <w:b/>
          <w:bCs/>
          <w:i/>
          <w:iCs/>
          <w:color w:val="auto"/>
          <w:sz w:val="24"/>
          <w:szCs w:val="24"/>
          <w:lang w:val="ru-RU"/>
        </w:rPr>
        <w:t>-консультативная работа</w:t>
      </w:r>
      <w:r w:rsidRPr="00FD6433">
        <w:rPr>
          <w:rStyle w:val="Zag11"/>
          <w:rFonts w:ascii="Times New Roman" w:eastAsia="@Arial Unicode MS" w:hAnsi="Times New Roman" w:cs="Times New Roman"/>
          <w:color w:val="auto"/>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5315D" w:rsidRDefault="00A45113" w:rsidP="00C5308F">
      <w:pPr>
        <w:pStyle w:val="Osnova"/>
        <w:tabs>
          <w:tab w:val="left" w:pos="284"/>
          <w:tab w:val="left" w:leader="dot" w:pos="624"/>
          <w:tab w:val="left" w:pos="851"/>
        </w:tabs>
        <w:spacing w:line="240" w:lineRule="auto"/>
        <w:ind w:firstLine="709"/>
        <w:rPr>
          <w:rStyle w:val="Zag11"/>
          <w:rFonts w:ascii="Times New Roman" w:eastAsia="@Arial Unicode MS" w:hAnsi="Times New Roman" w:cs="Times New Roman"/>
          <w:color w:val="auto"/>
          <w:sz w:val="24"/>
          <w:szCs w:val="24"/>
          <w:lang w:val="ru-RU"/>
        </w:rPr>
      </w:pPr>
      <w:r w:rsidRPr="00FD6433">
        <w:rPr>
          <w:rStyle w:val="Zag11"/>
          <w:rFonts w:ascii="Times New Roman" w:eastAsia="@Arial Unicode MS" w:hAnsi="Times New Roman" w:cs="Times New Roman"/>
          <w:b/>
          <w:bCs/>
          <w:i/>
          <w:iCs/>
          <w:color w:val="auto"/>
          <w:sz w:val="24"/>
          <w:szCs w:val="24"/>
          <w:lang w:val="ru-RU"/>
        </w:rPr>
        <w:t>-информационно-просветительская работа</w:t>
      </w:r>
      <w:r w:rsidRPr="00FD6433">
        <w:rPr>
          <w:rStyle w:val="Zag11"/>
          <w:rFonts w:ascii="Times New Roman" w:eastAsia="@Arial Unicode MS" w:hAnsi="Times New Roman" w:cs="Times New Roman"/>
          <w:color w:val="auto"/>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A45113" w:rsidRPr="00FD6433" w:rsidRDefault="00A45113" w:rsidP="00C5308F">
      <w:pPr>
        <w:spacing w:line="240" w:lineRule="auto"/>
        <w:rPr>
          <w:rFonts w:ascii="Times New Roman" w:hAnsi="Times New Roman" w:cs="Times New Roman"/>
          <w:b/>
          <w:bCs/>
          <w:sz w:val="24"/>
          <w:szCs w:val="24"/>
        </w:rPr>
      </w:pPr>
    </w:p>
    <w:tbl>
      <w:tblPr>
        <w:tblW w:w="10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1"/>
        <w:gridCol w:w="5666"/>
        <w:gridCol w:w="2219"/>
      </w:tblGrid>
      <w:tr w:rsidR="00A45113" w:rsidRPr="00FD6433" w:rsidTr="00573A7D">
        <w:tc>
          <w:tcPr>
            <w:tcW w:w="2131" w:type="dxa"/>
            <w:tcBorders>
              <w:top w:val="single" w:sz="4" w:space="0" w:color="000000"/>
              <w:left w:val="single" w:sz="4" w:space="0" w:color="000000"/>
              <w:bottom w:val="single" w:sz="4" w:space="0" w:color="000000"/>
              <w:right w:val="single" w:sz="4" w:space="0" w:color="000000"/>
            </w:tcBorders>
          </w:tcPr>
          <w:p w:rsidR="00A45113" w:rsidRPr="00FD6433" w:rsidRDefault="00A45113" w:rsidP="00C5308F">
            <w:pPr>
              <w:pStyle w:val="a6"/>
              <w:spacing w:after="0"/>
              <w:rPr>
                <w:b/>
                <w:bCs/>
                <w:sz w:val="20"/>
                <w:szCs w:val="20"/>
                <w:lang w:eastAsia="en-US"/>
              </w:rPr>
            </w:pPr>
            <w:r w:rsidRPr="00FD6433">
              <w:rPr>
                <w:b/>
                <w:bCs/>
                <w:sz w:val="20"/>
                <w:szCs w:val="20"/>
                <w:lang w:eastAsia="en-US"/>
              </w:rPr>
              <w:t>Направление</w:t>
            </w:r>
          </w:p>
          <w:p w:rsidR="00A45113" w:rsidRPr="00FD6433" w:rsidRDefault="00A45113" w:rsidP="00C5308F">
            <w:pPr>
              <w:pStyle w:val="a6"/>
              <w:spacing w:after="0"/>
              <w:rPr>
                <w:b/>
                <w:bCs/>
                <w:sz w:val="20"/>
                <w:szCs w:val="20"/>
                <w:lang w:eastAsia="en-US"/>
              </w:rPr>
            </w:pPr>
            <w:r w:rsidRPr="00FD6433">
              <w:rPr>
                <w:b/>
                <w:bCs/>
                <w:sz w:val="20"/>
                <w:szCs w:val="20"/>
                <w:lang w:eastAsia="en-US"/>
              </w:rPr>
              <w:t>работы</w:t>
            </w:r>
          </w:p>
        </w:tc>
        <w:tc>
          <w:tcPr>
            <w:tcW w:w="5666" w:type="dxa"/>
            <w:tcBorders>
              <w:top w:val="single" w:sz="4" w:space="0" w:color="000000"/>
              <w:left w:val="single" w:sz="4" w:space="0" w:color="000000"/>
              <w:bottom w:val="single" w:sz="4" w:space="0" w:color="000000"/>
              <w:right w:val="single" w:sz="4" w:space="0" w:color="000000"/>
            </w:tcBorders>
          </w:tcPr>
          <w:p w:rsidR="00A45113" w:rsidRPr="00FD6433" w:rsidRDefault="00A45113" w:rsidP="00C5308F">
            <w:pPr>
              <w:pStyle w:val="a6"/>
              <w:spacing w:after="0"/>
              <w:rPr>
                <w:b/>
                <w:bCs/>
                <w:sz w:val="20"/>
                <w:szCs w:val="20"/>
                <w:lang w:eastAsia="en-US"/>
              </w:rPr>
            </w:pPr>
            <w:r w:rsidRPr="00FD6433">
              <w:rPr>
                <w:b/>
                <w:bCs/>
                <w:sz w:val="20"/>
                <w:szCs w:val="20"/>
                <w:lang w:eastAsia="en-US"/>
              </w:rPr>
              <w:t>Основное  содержание</w:t>
            </w:r>
          </w:p>
        </w:tc>
        <w:tc>
          <w:tcPr>
            <w:tcW w:w="2219" w:type="dxa"/>
            <w:tcBorders>
              <w:top w:val="single" w:sz="4" w:space="0" w:color="000000"/>
              <w:left w:val="single" w:sz="4" w:space="0" w:color="000000"/>
              <w:bottom w:val="single" w:sz="4" w:space="0" w:color="000000"/>
              <w:right w:val="single" w:sz="4" w:space="0" w:color="000000"/>
            </w:tcBorders>
          </w:tcPr>
          <w:p w:rsidR="00A45113" w:rsidRPr="00FD6433" w:rsidRDefault="00A45113" w:rsidP="00C5308F">
            <w:pPr>
              <w:pStyle w:val="a6"/>
              <w:spacing w:after="0"/>
              <w:rPr>
                <w:b/>
                <w:bCs/>
                <w:sz w:val="20"/>
                <w:szCs w:val="20"/>
                <w:lang w:eastAsia="en-US"/>
              </w:rPr>
            </w:pPr>
            <w:r w:rsidRPr="00FD6433">
              <w:rPr>
                <w:b/>
                <w:bCs/>
                <w:sz w:val="20"/>
                <w:szCs w:val="20"/>
                <w:lang w:eastAsia="en-US"/>
              </w:rPr>
              <w:t>Исполнители</w:t>
            </w:r>
          </w:p>
        </w:tc>
      </w:tr>
      <w:tr w:rsidR="00A45113" w:rsidRPr="00FD6433" w:rsidTr="00573A7D">
        <w:tc>
          <w:tcPr>
            <w:tcW w:w="2131" w:type="dxa"/>
            <w:tcBorders>
              <w:top w:val="single" w:sz="4" w:space="0" w:color="000000"/>
              <w:left w:val="single" w:sz="4" w:space="0" w:color="000000"/>
              <w:bottom w:val="single" w:sz="4" w:space="0" w:color="000000"/>
              <w:right w:val="single" w:sz="4" w:space="0" w:color="000000"/>
            </w:tcBorders>
          </w:tcPr>
          <w:p w:rsidR="00A45113" w:rsidRPr="00FD6433" w:rsidRDefault="00A45113" w:rsidP="00C5308F">
            <w:pPr>
              <w:pStyle w:val="a6"/>
              <w:spacing w:after="0"/>
              <w:rPr>
                <w:i/>
                <w:iCs/>
                <w:sz w:val="20"/>
                <w:szCs w:val="20"/>
                <w:lang w:eastAsia="en-US"/>
              </w:rPr>
            </w:pPr>
          </w:p>
          <w:p w:rsidR="00A45113" w:rsidRPr="00FD6433" w:rsidRDefault="00A45113" w:rsidP="00C5308F">
            <w:pPr>
              <w:pStyle w:val="a6"/>
              <w:spacing w:after="0"/>
              <w:rPr>
                <w:i/>
                <w:iCs/>
                <w:sz w:val="20"/>
                <w:szCs w:val="20"/>
                <w:lang w:eastAsia="en-US"/>
              </w:rPr>
            </w:pPr>
          </w:p>
          <w:p w:rsidR="00A45113" w:rsidRPr="00FD6433" w:rsidRDefault="00A45113" w:rsidP="00C5308F">
            <w:pPr>
              <w:pStyle w:val="a6"/>
              <w:spacing w:after="0"/>
              <w:rPr>
                <w:i/>
                <w:iCs/>
                <w:sz w:val="20"/>
                <w:szCs w:val="20"/>
                <w:lang w:eastAsia="en-US"/>
              </w:rPr>
            </w:pPr>
          </w:p>
          <w:p w:rsidR="00A45113" w:rsidRPr="00FD6433" w:rsidRDefault="00A45113" w:rsidP="00C5308F">
            <w:pPr>
              <w:pStyle w:val="a6"/>
              <w:spacing w:after="0"/>
              <w:rPr>
                <w:b/>
                <w:bCs/>
                <w:sz w:val="20"/>
                <w:szCs w:val="20"/>
                <w:lang w:eastAsia="en-US"/>
              </w:rPr>
            </w:pPr>
            <w:r w:rsidRPr="00FD6433">
              <w:rPr>
                <w:i/>
                <w:iCs/>
                <w:sz w:val="20"/>
                <w:szCs w:val="20"/>
                <w:lang w:eastAsia="en-US"/>
              </w:rPr>
              <w:t>Диагностическая работа</w:t>
            </w:r>
          </w:p>
        </w:tc>
        <w:tc>
          <w:tcPr>
            <w:tcW w:w="5666" w:type="dxa"/>
            <w:tcBorders>
              <w:top w:val="single" w:sz="4" w:space="0" w:color="000000"/>
              <w:left w:val="single" w:sz="4" w:space="0" w:color="000000"/>
              <w:bottom w:val="single" w:sz="4" w:space="0" w:color="000000"/>
              <w:right w:val="single" w:sz="4" w:space="0" w:color="000000"/>
            </w:tcBorders>
          </w:tcPr>
          <w:p w:rsidR="00A45113" w:rsidRPr="00FD6433" w:rsidRDefault="00A45113" w:rsidP="00C5308F">
            <w:pPr>
              <w:pStyle w:val="11"/>
              <w:numPr>
                <w:ilvl w:val="0"/>
                <w:numId w:val="9"/>
              </w:numPr>
              <w:tabs>
                <w:tab w:val="left" w:pos="313"/>
              </w:tabs>
              <w:spacing w:line="240" w:lineRule="auto"/>
              <w:ind w:left="0" w:firstLine="0"/>
              <w:rPr>
                <w:rFonts w:ascii="Times New Roman" w:hAnsi="Times New Roman" w:cs="Times New Roman"/>
                <w:sz w:val="20"/>
                <w:szCs w:val="20"/>
                <w:lang w:eastAsia="en-US"/>
              </w:rPr>
            </w:pPr>
            <w:r w:rsidRPr="00FD6433">
              <w:rPr>
                <w:rFonts w:ascii="Times New Roman" w:hAnsi="Times New Roman" w:cs="Times New Roman"/>
                <w:sz w:val="20"/>
                <w:szCs w:val="20"/>
                <w:lang w:eastAsia="en-US"/>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A45113" w:rsidRPr="00FD6433" w:rsidRDefault="00A45113" w:rsidP="00C5308F">
            <w:pPr>
              <w:pStyle w:val="11"/>
              <w:numPr>
                <w:ilvl w:val="0"/>
                <w:numId w:val="9"/>
              </w:numPr>
              <w:tabs>
                <w:tab w:val="left" w:pos="313"/>
              </w:tabs>
              <w:spacing w:line="240" w:lineRule="auto"/>
              <w:ind w:left="0" w:firstLine="0"/>
              <w:rPr>
                <w:rFonts w:ascii="Times New Roman" w:hAnsi="Times New Roman" w:cs="Times New Roman"/>
                <w:sz w:val="20"/>
                <w:szCs w:val="20"/>
                <w:lang w:eastAsia="en-US"/>
              </w:rPr>
            </w:pPr>
            <w:r w:rsidRPr="00FD6433">
              <w:rPr>
                <w:rFonts w:ascii="Times New Roman" w:hAnsi="Times New Roman" w:cs="Times New Roman"/>
                <w:sz w:val="20"/>
                <w:szCs w:val="20"/>
                <w:lang w:eastAsia="en-US"/>
              </w:rPr>
              <w:t xml:space="preserve">разработка  индивидуального  образовательного  маршрута  ребёнка   с ОВЗ в  рамках   образовательного  учреждения;    </w:t>
            </w:r>
          </w:p>
          <w:p w:rsidR="00A45113" w:rsidRPr="00FD6433" w:rsidRDefault="00A45113" w:rsidP="00C5308F">
            <w:pPr>
              <w:pStyle w:val="11"/>
              <w:numPr>
                <w:ilvl w:val="0"/>
                <w:numId w:val="9"/>
              </w:numPr>
              <w:tabs>
                <w:tab w:val="left" w:pos="313"/>
              </w:tabs>
              <w:spacing w:line="240" w:lineRule="auto"/>
              <w:ind w:left="0" w:firstLine="0"/>
              <w:rPr>
                <w:rFonts w:ascii="Times New Roman" w:hAnsi="Times New Roman" w:cs="Times New Roman"/>
                <w:sz w:val="20"/>
                <w:szCs w:val="20"/>
                <w:lang w:eastAsia="en-US"/>
              </w:rPr>
            </w:pPr>
            <w:r w:rsidRPr="00FD6433">
              <w:rPr>
                <w:rFonts w:ascii="Times New Roman" w:hAnsi="Times New Roman" w:cs="Times New Roman"/>
                <w:sz w:val="20"/>
                <w:szCs w:val="20"/>
                <w:lang w:eastAsia="en-US"/>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A45113" w:rsidRPr="00FD6433" w:rsidRDefault="00A45113" w:rsidP="00C5308F">
            <w:pPr>
              <w:pStyle w:val="11"/>
              <w:numPr>
                <w:ilvl w:val="0"/>
                <w:numId w:val="9"/>
              </w:numPr>
              <w:tabs>
                <w:tab w:val="left" w:pos="313"/>
              </w:tabs>
              <w:spacing w:line="240" w:lineRule="auto"/>
              <w:ind w:left="0" w:firstLine="0"/>
              <w:rPr>
                <w:rFonts w:ascii="Times New Roman" w:hAnsi="Times New Roman" w:cs="Times New Roman"/>
                <w:sz w:val="20"/>
                <w:szCs w:val="20"/>
                <w:lang w:eastAsia="en-US"/>
              </w:rPr>
            </w:pPr>
            <w:r w:rsidRPr="00FD6433">
              <w:rPr>
                <w:rFonts w:ascii="Times New Roman" w:hAnsi="Times New Roman" w:cs="Times New Roman"/>
                <w:sz w:val="20"/>
                <w:szCs w:val="20"/>
                <w:lang w:eastAsia="en-US"/>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45113" w:rsidRPr="00FD6433" w:rsidRDefault="00A45113" w:rsidP="00C5308F">
            <w:pPr>
              <w:pStyle w:val="11"/>
              <w:numPr>
                <w:ilvl w:val="0"/>
                <w:numId w:val="9"/>
              </w:numPr>
              <w:tabs>
                <w:tab w:val="left" w:pos="313"/>
              </w:tabs>
              <w:spacing w:line="240" w:lineRule="auto"/>
              <w:ind w:left="0" w:firstLine="0"/>
              <w:rPr>
                <w:rFonts w:ascii="Times New Roman" w:hAnsi="Times New Roman" w:cs="Times New Roman"/>
                <w:sz w:val="20"/>
                <w:szCs w:val="20"/>
                <w:lang w:eastAsia="en-US"/>
              </w:rPr>
            </w:pPr>
            <w:r w:rsidRPr="00FD6433">
              <w:rPr>
                <w:rFonts w:ascii="Times New Roman" w:hAnsi="Times New Roman" w:cs="Times New Roman"/>
                <w:sz w:val="20"/>
                <w:szCs w:val="20"/>
                <w:lang w:eastAsia="en-US"/>
              </w:rPr>
              <w:t>изучение развития эмоционально-волевой, познавательной, речевой сфер и личностных особенностей обучающихся;</w:t>
            </w:r>
          </w:p>
          <w:p w:rsidR="00A45113" w:rsidRPr="00FD6433" w:rsidRDefault="00A45113" w:rsidP="00C5308F">
            <w:pPr>
              <w:pStyle w:val="11"/>
              <w:numPr>
                <w:ilvl w:val="0"/>
                <w:numId w:val="9"/>
              </w:numPr>
              <w:tabs>
                <w:tab w:val="left" w:pos="313"/>
              </w:tabs>
              <w:spacing w:line="240" w:lineRule="auto"/>
              <w:ind w:left="0" w:firstLine="0"/>
              <w:rPr>
                <w:rFonts w:ascii="Times New Roman" w:hAnsi="Times New Roman" w:cs="Times New Roman"/>
                <w:sz w:val="20"/>
                <w:szCs w:val="20"/>
                <w:lang w:eastAsia="en-US"/>
              </w:rPr>
            </w:pPr>
            <w:r w:rsidRPr="00FD6433">
              <w:rPr>
                <w:rFonts w:ascii="Times New Roman" w:hAnsi="Times New Roman" w:cs="Times New Roman"/>
                <w:sz w:val="20"/>
                <w:szCs w:val="20"/>
                <w:lang w:eastAsia="en-US"/>
              </w:rPr>
              <w:t>изучение социальной ситуации развития и условий семейного воспитания ребёнка;</w:t>
            </w:r>
          </w:p>
          <w:p w:rsidR="00A45113" w:rsidRPr="00FD6433" w:rsidRDefault="00A45113" w:rsidP="00C5308F">
            <w:pPr>
              <w:pStyle w:val="11"/>
              <w:numPr>
                <w:ilvl w:val="0"/>
                <w:numId w:val="9"/>
              </w:numPr>
              <w:tabs>
                <w:tab w:val="left" w:pos="313"/>
              </w:tabs>
              <w:spacing w:line="240" w:lineRule="auto"/>
              <w:ind w:left="0" w:firstLine="0"/>
              <w:rPr>
                <w:rFonts w:ascii="Times New Roman" w:hAnsi="Times New Roman" w:cs="Times New Roman"/>
                <w:sz w:val="20"/>
                <w:szCs w:val="20"/>
                <w:lang w:eastAsia="en-US"/>
              </w:rPr>
            </w:pPr>
            <w:r w:rsidRPr="00FD6433">
              <w:rPr>
                <w:rFonts w:ascii="Times New Roman" w:hAnsi="Times New Roman" w:cs="Times New Roman"/>
                <w:sz w:val="20"/>
                <w:szCs w:val="20"/>
                <w:lang w:eastAsia="en-US"/>
              </w:rPr>
              <w:t>изучение адаптивных возможностей и уровня социализации ребёнка с ограниченными возможностями здоровья;</w:t>
            </w:r>
          </w:p>
          <w:p w:rsidR="00A45113" w:rsidRPr="00FD6433" w:rsidRDefault="00A45113" w:rsidP="00C5308F">
            <w:pPr>
              <w:pStyle w:val="11"/>
              <w:tabs>
                <w:tab w:val="left" w:pos="313"/>
              </w:tabs>
              <w:spacing w:line="240" w:lineRule="auto"/>
              <w:ind w:left="0"/>
              <w:rPr>
                <w:rFonts w:ascii="Times New Roman" w:hAnsi="Times New Roman" w:cs="Times New Roman"/>
                <w:sz w:val="20"/>
                <w:szCs w:val="20"/>
                <w:lang w:eastAsia="en-US"/>
              </w:rPr>
            </w:pPr>
          </w:p>
          <w:p w:rsidR="00A45113" w:rsidRPr="00FD6433" w:rsidRDefault="00A45113" w:rsidP="00C5308F">
            <w:pPr>
              <w:pStyle w:val="11"/>
              <w:numPr>
                <w:ilvl w:val="0"/>
                <w:numId w:val="9"/>
              </w:numPr>
              <w:tabs>
                <w:tab w:val="left" w:pos="313"/>
              </w:tabs>
              <w:spacing w:line="240" w:lineRule="auto"/>
              <w:ind w:left="0" w:firstLine="0"/>
              <w:rPr>
                <w:rFonts w:ascii="Times New Roman" w:hAnsi="Times New Roman" w:cs="Times New Roman"/>
                <w:b/>
                <w:bCs/>
                <w:sz w:val="20"/>
                <w:szCs w:val="20"/>
                <w:lang w:eastAsia="en-US"/>
              </w:rPr>
            </w:pPr>
            <w:r w:rsidRPr="00FD6433">
              <w:rPr>
                <w:rFonts w:ascii="Times New Roman" w:hAnsi="Times New Roman" w:cs="Times New Roman"/>
                <w:sz w:val="20"/>
                <w:szCs w:val="20"/>
                <w:lang w:eastAsia="en-US"/>
              </w:rPr>
              <w:t xml:space="preserve">системный разносторонний </w:t>
            </w:r>
            <w:proofErr w:type="gramStart"/>
            <w:r w:rsidRPr="00FD6433">
              <w:rPr>
                <w:rFonts w:ascii="Times New Roman" w:hAnsi="Times New Roman" w:cs="Times New Roman"/>
                <w:sz w:val="20"/>
                <w:szCs w:val="20"/>
                <w:lang w:eastAsia="en-US"/>
              </w:rPr>
              <w:t>контроль за</w:t>
            </w:r>
            <w:proofErr w:type="gramEnd"/>
            <w:r w:rsidRPr="00FD6433">
              <w:rPr>
                <w:rFonts w:ascii="Times New Roman" w:hAnsi="Times New Roman" w:cs="Times New Roman"/>
                <w:sz w:val="20"/>
                <w:szCs w:val="20"/>
                <w:lang w:eastAsia="en-US"/>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c>
          <w:tcPr>
            <w:tcW w:w="2219" w:type="dxa"/>
            <w:tcBorders>
              <w:top w:val="single" w:sz="4" w:space="0" w:color="000000"/>
              <w:left w:val="single" w:sz="4" w:space="0" w:color="000000"/>
              <w:bottom w:val="single" w:sz="4" w:space="0" w:color="000000"/>
              <w:right w:val="single" w:sz="4" w:space="0" w:color="000000"/>
            </w:tcBorders>
          </w:tcPr>
          <w:p w:rsidR="00A45113" w:rsidRPr="00FD6433" w:rsidRDefault="00A45113" w:rsidP="00C5308F">
            <w:pPr>
              <w:pStyle w:val="a6"/>
              <w:spacing w:after="0"/>
              <w:rPr>
                <w:sz w:val="20"/>
                <w:szCs w:val="20"/>
                <w:lang w:eastAsia="en-US"/>
              </w:rPr>
            </w:pPr>
            <w:r w:rsidRPr="00FD6433">
              <w:rPr>
                <w:sz w:val="20"/>
                <w:szCs w:val="20"/>
                <w:lang w:eastAsia="en-US"/>
              </w:rPr>
              <w:t xml:space="preserve"> педагог-психолог</w:t>
            </w: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r w:rsidRPr="00FD6433">
              <w:rPr>
                <w:sz w:val="20"/>
                <w:szCs w:val="20"/>
                <w:lang w:eastAsia="en-US"/>
              </w:rPr>
              <w:t>классный руководитель</w:t>
            </w:r>
          </w:p>
          <w:p w:rsidR="00A45113" w:rsidRPr="00FD6433" w:rsidRDefault="002A648C" w:rsidP="00C5308F">
            <w:pPr>
              <w:pStyle w:val="a6"/>
              <w:spacing w:after="0"/>
              <w:rPr>
                <w:sz w:val="20"/>
                <w:szCs w:val="20"/>
                <w:lang w:eastAsia="en-US"/>
              </w:rPr>
            </w:pPr>
            <w:r>
              <w:rPr>
                <w:sz w:val="20"/>
                <w:szCs w:val="20"/>
                <w:lang w:eastAsia="en-US"/>
              </w:rPr>
              <w:t>педагог-психолог</w:t>
            </w:r>
            <w:r w:rsidR="00A45113" w:rsidRPr="00FD6433">
              <w:rPr>
                <w:sz w:val="20"/>
                <w:szCs w:val="20"/>
                <w:lang w:eastAsia="en-US"/>
              </w:rPr>
              <w:t xml:space="preserve"> </w:t>
            </w:r>
          </w:p>
          <w:p w:rsidR="00A45113" w:rsidRDefault="00A45113" w:rsidP="00C5308F">
            <w:pPr>
              <w:pStyle w:val="a6"/>
              <w:spacing w:after="0"/>
              <w:rPr>
                <w:sz w:val="20"/>
                <w:szCs w:val="20"/>
                <w:lang w:eastAsia="en-US"/>
              </w:rPr>
            </w:pPr>
          </w:p>
          <w:p w:rsidR="002A648C" w:rsidRDefault="002A648C" w:rsidP="00C5308F">
            <w:pPr>
              <w:pStyle w:val="a6"/>
              <w:spacing w:after="0"/>
              <w:rPr>
                <w:sz w:val="20"/>
                <w:szCs w:val="20"/>
                <w:lang w:eastAsia="en-US"/>
              </w:rPr>
            </w:pPr>
          </w:p>
          <w:p w:rsidR="002A648C" w:rsidRPr="00FD6433" w:rsidRDefault="002A648C" w:rsidP="00C5308F">
            <w:pPr>
              <w:pStyle w:val="a6"/>
              <w:spacing w:after="0"/>
              <w:rPr>
                <w:sz w:val="20"/>
                <w:szCs w:val="20"/>
                <w:lang w:eastAsia="en-US"/>
              </w:rPr>
            </w:pPr>
          </w:p>
          <w:p w:rsidR="00A45113" w:rsidRPr="00FD6433" w:rsidRDefault="002A648C" w:rsidP="00C5308F">
            <w:pPr>
              <w:pStyle w:val="a6"/>
              <w:spacing w:after="0"/>
              <w:rPr>
                <w:sz w:val="20"/>
                <w:szCs w:val="20"/>
                <w:lang w:eastAsia="en-US"/>
              </w:rPr>
            </w:pPr>
            <w:r>
              <w:rPr>
                <w:sz w:val="20"/>
                <w:szCs w:val="20"/>
                <w:lang w:eastAsia="en-US"/>
              </w:rPr>
              <w:t>педагог-психолог</w:t>
            </w: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r w:rsidRPr="00FD6433">
              <w:rPr>
                <w:sz w:val="20"/>
                <w:szCs w:val="20"/>
                <w:lang w:eastAsia="en-US"/>
              </w:rPr>
              <w:t>педагог-психолог</w:t>
            </w:r>
          </w:p>
          <w:p w:rsidR="00A45113" w:rsidRPr="00FD6433" w:rsidRDefault="00A45113" w:rsidP="00C5308F">
            <w:pPr>
              <w:pStyle w:val="a6"/>
              <w:spacing w:after="0"/>
              <w:rPr>
                <w:sz w:val="20"/>
                <w:szCs w:val="20"/>
                <w:lang w:eastAsia="en-US"/>
              </w:rPr>
            </w:pPr>
          </w:p>
          <w:p w:rsidR="00A45113" w:rsidRPr="00FD6433" w:rsidRDefault="002A648C" w:rsidP="00C5308F">
            <w:pPr>
              <w:pStyle w:val="a6"/>
              <w:spacing w:after="0"/>
              <w:rPr>
                <w:sz w:val="20"/>
                <w:szCs w:val="20"/>
                <w:lang w:eastAsia="en-US"/>
              </w:rPr>
            </w:pPr>
            <w:r>
              <w:rPr>
                <w:sz w:val="20"/>
                <w:szCs w:val="20"/>
                <w:lang w:eastAsia="en-US"/>
              </w:rPr>
              <w:t>педагог-психолог</w:t>
            </w:r>
            <w:r w:rsidR="00A45113" w:rsidRPr="00FD6433">
              <w:rPr>
                <w:sz w:val="20"/>
                <w:szCs w:val="20"/>
                <w:lang w:eastAsia="en-US"/>
              </w:rPr>
              <w:t xml:space="preserve"> </w:t>
            </w:r>
          </w:p>
          <w:p w:rsidR="00A45113" w:rsidRDefault="00A45113" w:rsidP="00C5308F">
            <w:pPr>
              <w:pStyle w:val="a6"/>
              <w:spacing w:after="0"/>
              <w:rPr>
                <w:sz w:val="20"/>
                <w:szCs w:val="20"/>
                <w:lang w:eastAsia="en-US"/>
              </w:rPr>
            </w:pPr>
          </w:p>
          <w:p w:rsidR="002A648C" w:rsidRPr="00FD6433" w:rsidRDefault="002A648C"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2A648C" w:rsidP="00C5308F">
            <w:pPr>
              <w:pStyle w:val="a6"/>
              <w:spacing w:after="0"/>
              <w:rPr>
                <w:sz w:val="20"/>
                <w:szCs w:val="20"/>
                <w:lang w:eastAsia="en-US"/>
              </w:rPr>
            </w:pPr>
            <w:r>
              <w:rPr>
                <w:sz w:val="20"/>
                <w:szCs w:val="20"/>
                <w:lang w:eastAsia="en-US"/>
              </w:rPr>
              <w:t>педагог-психолог</w:t>
            </w: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r w:rsidRPr="00FD6433">
              <w:rPr>
                <w:sz w:val="20"/>
                <w:szCs w:val="20"/>
                <w:lang w:eastAsia="en-US"/>
              </w:rPr>
              <w:t>педагог-психолог</w:t>
            </w:r>
          </w:p>
        </w:tc>
      </w:tr>
      <w:tr w:rsidR="00A45113" w:rsidRPr="00FD6433" w:rsidTr="00573A7D">
        <w:tc>
          <w:tcPr>
            <w:tcW w:w="2131" w:type="dxa"/>
            <w:tcBorders>
              <w:top w:val="single" w:sz="4" w:space="0" w:color="000000"/>
              <w:left w:val="single" w:sz="4" w:space="0" w:color="000000"/>
              <w:bottom w:val="single" w:sz="4" w:space="0" w:color="000000"/>
              <w:right w:val="single" w:sz="4" w:space="0" w:color="000000"/>
            </w:tcBorders>
          </w:tcPr>
          <w:p w:rsidR="00A45113" w:rsidRPr="00FD6433" w:rsidRDefault="00A45113" w:rsidP="00C5308F">
            <w:pPr>
              <w:pStyle w:val="a6"/>
              <w:spacing w:after="0"/>
              <w:rPr>
                <w:i/>
                <w:iCs/>
                <w:sz w:val="20"/>
                <w:szCs w:val="20"/>
                <w:lang w:eastAsia="en-US"/>
              </w:rPr>
            </w:pPr>
          </w:p>
          <w:p w:rsidR="00A45113" w:rsidRPr="00FD6433" w:rsidRDefault="00A45113" w:rsidP="00C5308F">
            <w:pPr>
              <w:pStyle w:val="a6"/>
              <w:spacing w:after="0"/>
              <w:rPr>
                <w:i/>
                <w:iCs/>
                <w:sz w:val="20"/>
                <w:szCs w:val="20"/>
                <w:lang w:eastAsia="en-US"/>
              </w:rPr>
            </w:pPr>
          </w:p>
          <w:p w:rsidR="00A45113" w:rsidRPr="00FD6433" w:rsidRDefault="00A45113" w:rsidP="00C5308F">
            <w:pPr>
              <w:pStyle w:val="a6"/>
              <w:spacing w:after="0"/>
              <w:rPr>
                <w:i/>
                <w:iCs/>
                <w:sz w:val="20"/>
                <w:szCs w:val="20"/>
                <w:lang w:eastAsia="en-US"/>
              </w:rPr>
            </w:pPr>
          </w:p>
          <w:p w:rsidR="00A45113" w:rsidRPr="00FD6433" w:rsidRDefault="00A45113" w:rsidP="00C5308F">
            <w:pPr>
              <w:pStyle w:val="a6"/>
              <w:spacing w:after="0"/>
              <w:rPr>
                <w:i/>
                <w:iCs/>
                <w:sz w:val="20"/>
                <w:szCs w:val="20"/>
                <w:lang w:eastAsia="en-US"/>
              </w:rPr>
            </w:pPr>
          </w:p>
          <w:p w:rsidR="00A45113" w:rsidRPr="00FD6433" w:rsidRDefault="00A45113" w:rsidP="00C5308F">
            <w:pPr>
              <w:pStyle w:val="a6"/>
              <w:spacing w:after="0"/>
              <w:rPr>
                <w:i/>
                <w:iCs/>
                <w:sz w:val="20"/>
                <w:szCs w:val="20"/>
                <w:lang w:eastAsia="en-US"/>
              </w:rPr>
            </w:pPr>
          </w:p>
          <w:p w:rsidR="00A45113" w:rsidRPr="00FD6433" w:rsidRDefault="00A45113" w:rsidP="00C5308F">
            <w:pPr>
              <w:pStyle w:val="a6"/>
              <w:spacing w:after="0"/>
              <w:rPr>
                <w:i/>
                <w:iCs/>
                <w:sz w:val="20"/>
                <w:szCs w:val="20"/>
                <w:lang w:eastAsia="en-US"/>
              </w:rPr>
            </w:pPr>
          </w:p>
          <w:p w:rsidR="00A45113" w:rsidRPr="00FD6433" w:rsidRDefault="00A45113" w:rsidP="00C5308F">
            <w:pPr>
              <w:pStyle w:val="a6"/>
              <w:spacing w:after="0"/>
              <w:rPr>
                <w:b/>
                <w:bCs/>
                <w:sz w:val="20"/>
                <w:szCs w:val="20"/>
                <w:lang w:eastAsia="en-US"/>
              </w:rPr>
            </w:pPr>
            <w:r w:rsidRPr="00FD6433">
              <w:rPr>
                <w:i/>
                <w:iCs/>
                <w:sz w:val="20"/>
                <w:szCs w:val="20"/>
                <w:lang w:eastAsia="en-US"/>
              </w:rPr>
              <w:t>Коррекционно-развивающая работа</w:t>
            </w:r>
          </w:p>
        </w:tc>
        <w:tc>
          <w:tcPr>
            <w:tcW w:w="5666" w:type="dxa"/>
            <w:tcBorders>
              <w:top w:val="single" w:sz="4" w:space="0" w:color="000000"/>
              <w:left w:val="single" w:sz="4" w:space="0" w:color="000000"/>
              <w:bottom w:val="single" w:sz="4" w:space="0" w:color="000000"/>
              <w:right w:val="single" w:sz="4" w:space="0" w:color="000000"/>
            </w:tcBorders>
          </w:tcPr>
          <w:p w:rsidR="00A45113" w:rsidRPr="00FD6433" w:rsidRDefault="00A45113" w:rsidP="00C5308F">
            <w:pPr>
              <w:pStyle w:val="11"/>
              <w:numPr>
                <w:ilvl w:val="0"/>
                <w:numId w:val="10"/>
              </w:numPr>
              <w:tabs>
                <w:tab w:val="left" w:pos="455"/>
              </w:tabs>
              <w:spacing w:line="240" w:lineRule="auto"/>
              <w:ind w:left="0" w:firstLine="0"/>
              <w:rPr>
                <w:rFonts w:ascii="Times New Roman" w:hAnsi="Times New Roman" w:cs="Times New Roman"/>
                <w:sz w:val="20"/>
                <w:szCs w:val="20"/>
                <w:lang w:eastAsia="en-US"/>
              </w:rPr>
            </w:pPr>
            <w:r w:rsidRPr="00FD6433">
              <w:rPr>
                <w:rFonts w:ascii="Times New Roman" w:hAnsi="Times New Roman" w:cs="Times New Roman"/>
                <w:sz w:val="20"/>
                <w:szCs w:val="20"/>
                <w:lang w:eastAsia="en-US"/>
              </w:rPr>
              <w:t>реализация комплексного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w:t>
            </w:r>
          </w:p>
          <w:p w:rsidR="00A45113" w:rsidRPr="00FD6433" w:rsidRDefault="00A45113" w:rsidP="00C5308F">
            <w:pPr>
              <w:pStyle w:val="11"/>
              <w:numPr>
                <w:ilvl w:val="0"/>
                <w:numId w:val="10"/>
              </w:numPr>
              <w:tabs>
                <w:tab w:val="left" w:pos="455"/>
              </w:tabs>
              <w:spacing w:line="240" w:lineRule="auto"/>
              <w:ind w:left="0" w:firstLine="0"/>
              <w:rPr>
                <w:rFonts w:ascii="Times New Roman" w:hAnsi="Times New Roman" w:cs="Times New Roman"/>
                <w:sz w:val="20"/>
                <w:szCs w:val="20"/>
                <w:lang w:eastAsia="en-US"/>
              </w:rPr>
            </w:pPr>
            <w:r w:rsidRPr="00FD6433">
              <w:rPr>
                <w:rFonts w:ascii="Times New Roman" w:hAnsi="Times New Roman" w:cs="Times New Roman"/>
                <w:sz w:val="20"/>
                <w:szCs w:val="20"/>
                <w:lang w:eastAsia="en-US"/>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A45113" w:rsidRPr="00FD6433" w:rsidRDefault="00A45113" w:rsidP="00C5308F">
            <w:pPr>
              <w:pStyle w:val="11"/>
              <w:numPr>
                <w:ilvl w:val="0"/>
                <w:numId w:val="10"/>
              </w:numPr>
              <w:tabs>
                <w:tab w:val="left" w:pos="455"/>
              </w:tabs>
              <w:spacing w:line="240" w:lineRule="auto"/>
              <w:ind w:left="0" w:firstLine="0"/>
              <w:rPr>
                <w:rFonts w:ascii="Times New Roman" w:hAnsi="Times New Roman" w:cs="Times New Roman"/>
                <w:sz w:val="20"/>
                <w:szCs w:val="20"/>
                <w:lang w:eastAsia="en-US"/>
              </w:rPr>
            </w:pPr>
            <w:r w:rsidRPr="00FD6433">
              <w:rPr>
                <w:rFonts w:ascii="Times New Roman" w:hAnsi="Times New Roman" w:cs="Times New Roman"/>
                <w:sz w:val="20"/>
                <w:szCs w:val="20"/>
                <w:lang w:eastAsia="en-US"/>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A45113" w:rsidRPr="00FD6433" w:rsidRDefault="00A45113" w:rsidP="00C5308F">
            <w:pPr>
              <w:pStyle w:val="11"/>
              <w:numPr>
                <w:ilvl w:val="0"/>
                <w:numId w:val="10"/>
              </w:numPr>
              <w:tabs>
                <w:tab w:val="left" w:pos="455"/>
              </w:tabs>
              <w:spacing w:line="240" w:lineRule="auto"/>
              <w:ind w:left="0" w:firstLine="0"/>
              <w:rPr>
                <w:rFonts w:ascii="Times New Roman" w:hAnsi="Times New Roman" w:cs="Times New Roman"/>
                <w:sz w:val="20"/>
                <w:szCs w:val="20"/>
                <w:lang w:eastAsia="en-US"/>
              </w:rPr>
            </w:pPr>
            <w:r w:rsidRPr="00FD6433">
              <w:rPr>
                <w:rFonts w:ascii="Times New Roman" w:hAnsi="Times New Roman" w:cs="Times New Roman"/>
                <w:sz w:val="20"/>
                <w:szCs w:val="20"/>
                <w:lang w:eastAsia="en-US"/>
              </w:rPr>
              <w:t>коррекция и развитие высших психических функций, эмоционально-волевой, познавательной и речевой сфер;</w:t>
            </w:r>
          </w:p>
          <w:p w:rsidR="00A45113" w:rsidRPr="00FD6433" w:rsidRDefault="00A45113" w:rsidP="00C5308F">
            <w:pPr>
              <w:pStyle w:val="11"/>
              <w:numPr>
                <w:ilvl w:val="0"/>
                <w:numId w:val="10"/>
              </w:numPr>
              <w:tabs>
                <w:tab w:val="left" w:pos="455"/>
              </w:tabs>
              <w:spacing w:line="240" w:lineRule="auto"/>
              <w:ind w:left="0" w:firstLine="0"/>
              <w:rPr>
                <w:rFonts w:ascii="Times New Roman" w:hAnsi="Times New Roman" w:cs="Times New Roman"/>
                <w:sz w:val="20"/>
                <w:szCs w:val="20"/>
                <w:lang w:eastAsia="en-US"/>
              </w:rPr>
            </w:pPr>
            <w:proofErr w:type="spellStart"/>
            <w:r w:rsidRPr="00FD6433">
              <w:rPr>
                <w:rFonts w:ascii="Times New Roman" w:hAnsi="Times New Roman" w:cs="Times New Roman"/>
                <w:sz w:val="20"/>
                <w:szCs w:val="20"/>
                <w:lang w:eastAsia="en-US"/>
              </w:rPr>
              <w:t>формированиеОУУН</w:t>
            </w:r>
            <w:proofErr w:type="spellEnd"/>
            <w:r w:rsidRPr="00FD6433">
              <w:rPr>
                <w:rFonts w:ascii="Times New Roman" w:hAnsi="Times New Roman" w:cs="Times New Roman"/>
                <w:sz w:val="20"/>
                <w:szCs w:val="20"/>
                <w:lang w:eastAsia="en-US"/>
              </w:rPr>
              <w:t>;</w:t>
            </w:r>
          </w:p>
          <w:p w:rsidR="00A45113" w:rsidRPr="00FD6433" w:rsidRDefault="00A45113" w:rsidP="00C5308F">
            <w:pPr>
              <w:pStyle w:val="11"/>
              <w:numPr>
                <w:ilvl w:val="0"/>
                <w:numId w:val="10"/>
              </w:numPr>
              <w:tabs>
                <w:tab w:val="left" w:pos="455"/>
              </w:tabs>
              <w:spacing w:line="240" w:lineRule="auto"/>
              <w:ind w:left="0" w:firstLine="0"/>
              <w:rPr>
                <w:rFonts w:ascii="Times New Roman" w:hAnsi="Times New Roman" w:cs="Times New Roman"/>
                <w:sz w:val="20"/>
                <w:szCs w:val="20"/>
                <w:lang w:eastAsia="en-US"/>
              </w:rPr>
            </w:pPr>
            <w:r w:rsidRPr="00FD6433">
              <w:rPr>
                <w:rFonts w:ascii="Times New Roman" w:hAnsi="Times New Roman" w:cs="Times New Roman"/>
                <w:sz w:val="20"/>
                <w:szCs w:val="20"/>
                <w:lang w:eastAsia="en-US"/>
              </w:rPr>
              <w:t>развитие и укрепление зрелых личностных установок, формирование адекватных форм утверждения самостоятельности, личностной автономии;</w:t>
            </w:r>
          </w:p>
          <w:p w:rsidR="00A45113" w:rsidRPr="00FD6433" w:rsidRDefault="00A45113" w:rsidP="00C5308F">
            <w:pPr>
              <w:pStyle w:val="11"/>
              <w:numPr>
                <w:ilvl w:val="0"/>
                <w:numId w:val="10"/>
              </w:numPr>
              <w:tabs>
                <w:tab w:val="left" w:pos="455"/>
              </w:tabs>
              <w:spacing w:line="240" w:lineRule="auto"/>
              <w:ind w:left="0" w:firstLine="0"/>
              <w:rPr>
                <w:rFonts w:ascii="Times New Roman" w:hAnsi="Times New Roman" w:cs="Times New Roman"/>
                <w:sz w:val="20"/>
                <w:szCs w:val="20"/>
                <w:lang w:eastAsia="en-US"/>
              </w:rPr>
            </w:pPr>
            <w:r w:rsidRPr="00FD6433">
              <w:rPr>
                <w:rFonts w:ascii="Times New Roman" w:hAnsi="Times New Roman" w:cs="Times New Roman"/>
                <w:sz w:val="20"/>
                <w:szCs w:val="20"/>
                <w:lang w:eastAsia="en-US"/>
              </w:rPr>
              <w:t>формирование способов регуляции поведения и эмоциональных состояний;</w:t>
            </w:r>
          </w:p>
          <w:p w:rsidR="00A45113" w:rsidRPr="00FD6433" w:rsidRDefault="00A45113" w:rsidP="00C5308F">
            <w:pPr>
              <w:pStyle w:val="11"/>
              <w:numPr>
                <w:ilvl w:val="0"/>
                <w:numId w:val="10"/>
              </w:numPr>
              <w:tabs>
                <w:tab w:val="left" w:pos="455"/>
              </w:tabs>
              <w:spacing w:line="240" w:lineRule="auto"/>
              <w:ind w:left="0" w:firstLine="0"/>
              <w:rPr>
                <w:rFonts w:ascii="Times New Roman" w:hAnsi="Times New Roman" w:cs="Times New Roman"/>
                <w:sz w:val="20"/>
                <w:szCs w:val="20"/>
                <w:lang w:eastAsia="en-US"/>
              </w:rPr>
            </w:pPr>
            <w:r w:rsidRPr="00FD6433">
              <w:rPr>
                <w:rFonts w:ascii="Times New Roman" w:hAnsi="Times New Roman" w:cs="Times New Roman"/>
                <w:sz w:val="20"/>
                <w:szCs w:val="20"/>
                <w:lang w:eastAsia="en-US"/>
              </w:rPr>
              <w:t>развитие форм и навыков личностного общения в группе сверстников, коммуникативной компетенции;</w:t>
            </w:r>
          </w:p>
          <w:p w:rsidR="00A45113" w:rsidRPr="00FD6433" w:rsidRDefault="00A45113" w:rsidP="00C5308F">
            <w:pPr>
              <w:pStyle w:val="11"/>
              <w:numPr>
                <w:ilvl w:val="0"/>
                <w:numId w:val="10"/>
              </w:numPr>
              <w:tabs>
                <w:tab w:val="left" w:pos="455"/>
              </w:tabs>
              <w:spacing w:line="240" w:lineRule="auto"/>
              <w:ind w:left="0" w:firstLine="0"/>
              <w:rPr>
                <w:rFonts w:ascii="Times New Roman" w:hAnsi="Times New Roman" w:cs="Times New Roman"/>
                <w:sz w:val="20"/>
                <w:szCs w:val="20"/>
                <w:lang w:eastAsia="en-US"/>
              </w:rPr>
            </w:pPr>
            <w:r w:rsidRPr="00FD6433">
              <w:rPr>
                <w:rFonts w:ascii="Times New Roman" w:hAnsi="Times New Roman" w:cs="Times New Roman"/>
                <w:sz w:val="20"/>
                <w:szCs w:val="20"/>
                <w:lang w:eastAsia="en-US"/>
              </w:rPr>
              <w:t>развитие компетенций, необходимых для продолжения образования и профессионального самоопределения;</w:t>
            </w:r>
          </w:p>
          <w:p w:rsidR="00A45113" w:rsidRPr="00FD6433" w:rsidRDefault="00A45113" w:rsidP="00C5308F">
            <w:pPr>
              <w:pStyle w:val="11"/>
              <w:numPr>
                <w:ilvl w:val="0"/>
                <w:numId w:val="10"/>
              </w:numPr>
              <w:tabs>
                <w:tab w:val="left" w:pos="455"/>
              </w:tabs>
              <w:spacing w:line="240" w:lineRule="auto"/>
              <w:ind w:left="0" w:firstLine="0"/>
              <w:rPr>
                <w:rFonts w:ascii="Times New Roman" w:hAnsi="Times New Roman" w:cs="Times New Roman"/>
                <w:sz w:val="20"/>
                <w:szCs w:val="20"/>
                <w:lang w:eastAsia="en-US"/>
              </w:rPr>
            </w:pPr>
            <w:r w:rsidRPr="00FD6433">
              <w:rPr>
                <w:rFonts w:ascii="Times New Roman" w:hAnsi="Times New Roman" w:cs="Times New Roman"/>
                <w:sz w:val="20"/>
                <w:szCs w:val="20"/>
                <w:lang w:eastAsia="en-US"/>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45113" w:rsidRPr="00FD6433" w:rsidRDefault="00A45113" w:rsidP="00C5308F">
            <w:pPr>
              <w:pStyle w:val="11"/>
              <w:numPr>
                <w:ilvl w:val="0"/>
                <w:numId w:val="10"/>
              </w:numPr>
              <w:tabs>
                <w:tab w:val="left" w:pos="455"/>
              </w:tabs>
              <w:spacing w:line="240" w:lineRule="auto"/>
              <w:ind w:left="0" w:firstLine="0"/>
              <w:rPr>
                <w:rFonts w:ascii="Times New Roman" w:hAnsi="Times New Roman" w:cs="Times New Roman"/>
                <w:sz w:val="20"/>
                <w:szCs w:val="20"/>
                <w:lang w:eastAsia="en-US"/>
              </w:rPr>
            </w:pPr>
            <w:r w:rsidRPr="00FD6433">
              <w:rPr>
                <w:rFonts w:ascii="Times New Roman" w:hAnsi="Times New Roman" w:cs="Times New Roman"/>
                <w:sz w:val="20"/>
                <w:szCs w:val="20"/>
                <w:lang w:eastAsia="en-US"/>
              </w:rPr>
              <w:t>социальная защита ребёнка в случаях неблагоприятных условий жизни при психотравмирующих обстоятельствах.</w:t>
            </w:r>
          </w:p>
        </w:tc>
        <w:tc>
          <w:tcPr>
            <w:tcW w:w="2219" w:type="dxa"/>
            <w:tcBorders>
              <w:top w:val="single" w:sz="4" w:space="0" w:color="000000"/>
              <w:left w:val="single" w:sz="4" w:space="0" w:color="000000"/>
              <w:bottom w:val="single" w:sz="4" w:space="0" w:color="000000"/>
              <w:right w:val="single" w:sz="4" w:space="0" w:color="000000"/>
            </w:tcBorders>
          </w:tcPr>
          <w:p w:rsidR="00A45113" w:rsidRPr="00FD6433" w:rsidRDefault="00A45113" w:rsidP="00C5308F">
            <w:pPr>
              <w:pStyle w:val="a6"/>
              <w:spacing w:after="0"/>
              <w:rPr>
                <w:sz w:val="20"/>
                <w:szCs w:val="20"/>
                <w:lang w:eastAsia="en-US"/>
              </w:rPr>
            </w:pPr>
            <w:r w:rsidRPr="00FD6433">
              <w:rPr>
                <w:sz w:val="20"/>
                <w:szCs w:val="20"/>
                <w:lang w:eastAsia="en-US"/>
              </w:rPr>
              <w:t>педагог-психолог</w:t>
            </w:r>
          </w:p>
          <w:p w:rsidR="00A45113" w:rsidRPr="00FD6433" w:rsidRDefault="00A45113" w:rsidP="00C5308F">
            <w:pPr>
              <w:pStyle w:val="a6"/>
              <w:spacing w:after="0"/>
              <w:rPr>
                <w:b/>
                <w:bCs/>
                <w:sz w:val="20"/>
                <w:szCs w:val="20"/>
                <w:lang w:eastAsia="en-US"/>
              </w:rPr>
            </w:pPr>
          </w:p>
          <w:p w:rsidR="00A45113" w:rsidRPr="00FD6433" w:rsidRDefault="00A45113" w:rsidP="00C5308F">
            <w:pPr>
              <w:pStyle w:val="a6"/>
              <w:spacing w:after="0"/>
              <w:rPr>
                <w:b/>
                <w:bCs/>
                <w:sz w:val="20"/>
                <w:szCs w:val="20"/>
                <w:lang w:eastAsia="en-US"/>
              </w:rPr>
            </w:pPr>
          </w:p>
          <w:p w:rsidR="00A45113" w:rsidRPr="00FD6433" w:rsidRDefault="00A45113" w:rsidP="00C5308F">
            <w:pPr>
              <w:pStyle w:val="a6"/>
              <w:spacing w:after="0"/>
              <w:rPr>
                <w:b/>
                <w:bCs/>
                <w:sz w:val="20"/>
                <w:szCs w:val="20"/>
                <w:lang w:eastAsia="en-US"/>
              </w:rPr>
            </w:pPr>
          </w:p>
          <w:p w:rsidR="00A45113" w:rsidRPr="00FD6433" w:rsidRDefault="00A45113" w:rsidP="00C5308F">
            <w:pPr>
              <w:pStyle w:val="a6"/>
              <w:spacing w:after="0"/>
              <w:rPr>
                <w:sz w:val="20"/>
                <w:szCs w:val="20"/>
                <w:lang w:eastAsia="en-US"/>
              </w:rPr>
            </w:pPr>
            <w:r w:rsidRPr="00FD6433">
              <w:rPr>
                <w:sz w:val="20"/>
                <w:szCs w:val="20"/>
                <w:lang w:eastAsia="en-US"/>
              </w:rPr>
              <w:t>педагог-психолог</w:t>
            </w: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r w:rsidRPr="00FD6433">
              <w:rPr>
                <w:sz w:val="20"/>
                <w:szCs w:val="20"/>
                <w:lang w:eastAsia="en-US"/>
              </w:rPr>
              <w:t>педагог-психолог</w:t>
            </w: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r w:rsidRPr="00FD6433">
              <w:rPr>
                <w:sz w:val="20"/>
                <w:szCs w:val="20"/>
                <w:lang w:eastAsia="en-US"/>
              </w:rPr>
              <w:t>педагог-психолог</w:t>
            </w:r>
          </w:p>
          <w:p w:rsidR="00A45113" w:rsidRPr="00FD6433" w:rsidRDefault="00A45113" w:rsidP="00C5308F">
            <w:pPr>
              <w:pStyle w:val="a6"/>
              <w:spacing w:after="0"/>
              <w:rPr>
                <w:sz w:val="20"/>
                <w:szCs w:val="20"/>
                <w:lang w:eastAsia="en-US"/>
              </w:rPr>
            </w:pPr>
            <w:r w:rsidRPr="00FD6433">
              <w:rPr>
                <w:sz w:val="20"/>
                <w:szCs w:val="20"/>
                <w:lang w:eastAsia="en-US"/>
              </w:rPr>
              <w:t>педагог-психолог</w:t>
            </w: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r w:rsidRPr="00FD6433">
              <w:rPr>
                <w:sz w:val="20"/>
                <w:szCs w:val="20"/>
                <w:lang w:eastAsia="en-US"/>
              </w:rPr>
              <w:t>педагог-психолог</w:t>
            </w: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Default="00A45113" w:rsidP="00C5308F">
            <w:pPr>
              <w:pStyle w:val="a6"/>
              <w:spacing w:after="0"/>
              <w:rPr>
                <w:sz w:val="20"/>
                <w:szCs w:val="20"/>
                <w:lang w:eastAsia="en-US"/>
              </w:rPr>
            </w:pPr>
          </w:p>
          <w:p w:rsidR="002A648C" w:rsidRPr="00FD6433" w:rsidRDefault="002A648C"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r w:rsidRPr="00FD6433">
              <w:rPr>
                <w:sz w:val="20"/>
                <w:szCs w:val="20"/>
                <w:lang w:eastAsia="en-US"/>
              </w:rPr>
              <w:t>учитель информатики</w:t>
            </w:r>
          </w:p>
          <w:p w:rsidR="00A45113" w:rsidRPr="00FD6433" w:rsidRDefault="00A45113" w:rsidP="00C5308F">
            <w:pPr>
              <w:pStyle w:val="a6"/>
              <w:spacing w:after="0"/>
              <w:rPr>
                <w:sz w:val="20"/>
                <w:szCs w:val="20"/>
                <w:lang w:eastAsia="en-US"/>
              </w:rPr>
            </w:pPr>
            <w:r w:rsidRPr="00FD6433">
              <w:rPr>
                <w:sz w:val="20"/>
                <w:szCs w:val="20"/>
                <w:lang w:eastAsia="en-US"/>
              </w:rPr>
              <w:t>педагог-психолог</w:t>
            </w:r>
          </w:p>
        </w:tc>
      </w:tr>
      <w:tr w:rsidR="00A45113" w:rsidRPr="00FD6433" w:rsidTr="00573A7D">
        <w:trPr>
          <w:trHeight w:val="841"/>
        </w:trPr>
        <w:tc>
          <w:tcPr>
            <w:tcW w:w="2131" w:type="dxa"/>
            <w:tcBorders>
              <w:top w:val="single" w:sz="4" w:space="0" w:color="000000"/>
              <w:left w:val="single" w:sz="4" w:space="0" w:color="000000"/>
              <w:bottom w:val="single" w:sz="4" w:space="0" w:color="000000"/>
              <w:right w:val="single" w:sz="4" w:space="0" w:color="000000"/>
            </w:tcBorders>
          </w:tcPr>
          <w:p w:rsidR="00A45113" w:rsidRPr="00FD6433" w:rsidRDefault="00A45113" w:rsidP="00C5308F">
            <w:pPr>
              <w:pStyle w:val="a6"/>
              <w:spacing w:after="0"/>
              <w:rPr>
                <w:i/>
                <w:iCs/>
                <w:sz w:val="20"/>
                <w:szCs w:val="20"/>
                <w:lang w:eastAsia="en-US"/>
              </w:rPr>
            </w:pPr>
          </w:p>
          <w:p w:rsidR="00A45113" w:rsidRPr="00FD6433" w:rsidRDefault="00A45113" w:rsidP="00C5308F">
            <w:pPr>
              <w:pStyle w:val="a6"/>
              <w:spacing w:after="0"/>
              <w:rPr>
                <w:b/>
                <w:bCs/>
                <w:sz w:val="20"/>
                <w:szCs w:val="20"/>
                <w:lang w:eastAsia="en-US"/>
              </w:rPr>
            </w:pPr>
            <w:r w:rsidRPr="00FD6433">
              <w:rPr>
                <w:i/>
                <w:iCs/>
                <w:sz w:val="20"/>
                <w:szCs w:val="20"/>
                <w:lang w:eastAsia="en-US"/>
              </w:rPr>
              <w:t>Консультативная работа</w:t>
            </w:r>
          </w:p>
        </w:tc>
        <w:tc>
          <w:tcPr>
            <w:tcW w:w="5666" w:type="dxa"/>
            <w:tcBorders>
              <w:top w:val="single" w:sz="4" w:space="0" w:color="000000"/>
              <w:left w:val="single" w:sz="4" w:space="0" w:color="000000"/>
              <w:bottom w:val="single" w:sz="4" w:space="0" w:color="000000"/>
              <w:right w:val="single" w:sz="4" w:space="0" w:color="000000"/>
            </w:tcBorders>
          </w:tcPr>
          <w:p w:rsidR="00A45113" w:rsidRPr="00FD6433" w:rsidRDefault="00A45113" w:rsidP="00C5308F">
            <w:pPr>
              <w:pStyle w:val="11"/>
              <w:numPr>
                <w:ilvl w:val="0"/>
                <w:numId w:val="11"/>
              </w:numPr>
              <w:tabs>
                <w:tab w:val="left" w:pos="313"/>
              </w:tabs>
              <w:spacing w:line="240" w:lineRule="auto"/>
              <w:ind w:left="0" w:firstLine="0"/>
              <w:rPr>
                <w:rFonts w:ascii="Times New Roman" w:hAnsi="Times New Roman" w:cs="Times New Roman"/>
                <w:sz w:val="20"/>
                <w:szCs w:val="20"/>
                <w:lang w:eastAsia="en-US"/>
              </w:rPr>
            </w:pPr>
            <w:proofErr w:type="gramStart"/>
            <w:r w:rsidRPr="00FD6433">
              <w:rPr>
                <w:rFonts w:ascii="Times New Roman" w:hAnsi="Times New Roman" w:cs="Times New Roman"/>
                <w:sz w:val="20"/>
                <w:szCs w:val="20"/>
                <w:lang w:eastAsia="en-US"/>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A45113" w:rsidRPr="00FD6433" w:rsidRDefault="00A45113" w:rsidP="00C5308F">
            <w:pPr>
              <w:pStyle w:val="11"/>
              <w:numPr>
                <w:ilvl w:val="0"/>
                <w:numId w:val="11"/>
              </w:numPr>
              <w:tabs>
                <w:tab w:val="left" w:pos="313"/>
              </w:tabs>
              <w:spacing w:line="240" w:lineRule="auto"/>
              <w:ind w:left="0" w:firstLine="0"/>
              <w:rPr>
                <w:rFonts w:ascii="Times New Roman" w:hAnsi="Times New Roman" w:cs="Times New Roman"/>
                <w:sz w:val="20"/>
                <w:szCs w:val="20"/>
                <w:lang w:eastAsia="en-US"/>
              </w:rPr>
            </w:pPr>
            <w:proofErr w:type="gramStart"/>
            <w:r w:rsidRPr="00FD6433">
              <w:rPr>
                <w:rFonts w:ascii="Times New Roman" w:hAnsi="Times New Roman" w:cs="Times New Roman"/>
                <w:sz w:val="20"/>
                <w:szCs w:val="20"/>
                <w:lang w:eastAsia="en-US"/>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A45113" w:rsidRPr="00FD6433" w:rsidRDefault="00A45113" w:rsidP="00C5308F">
            <w:pPr>
              <w:pStyle w:val="11"/>
              <w:numPr>
                <w:ilvl w:val="0"/>
                <w:numId w:val="11"/>
              </w:numPr>
              <w:tabs>
                <w:tab w:val="left" w:pos="313"/>
              </w:tabs>
              <w:spacing w:line="240" w:lineRule="auto"/>
              <w:ind w:left="0" w:firstLine="0"/>
              <w:rPr>
                <w:rFonts w:ascii="Times New Roman" w:hAnsi="Times New Roman" w:cs="Times New Roman"/>
                <w:sz w:val="20"/>
                <w:szCs w:val="20"/>
                <w:lang w:eastAsia="en-US"/>
              </w:rPr>
            </w:pPr>
            <w:r w:rsidRPr="00FD6433">
              <w:rPr>
                <w:rFonts w:ascii="Times New Roman" w:hAnsi="Times New Roman" w:cs="Times New Roman"/>
                <w:sz w:val="20"/>
                <w:szCs w:val="20"/>
                <w:lang w:eastAsia="en-US"/>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A45113" w:rsidRPr="00FD6433" w:rsidRDefault="00A45113" w:rsidP="00C5308F">
            <w:pPr>
              <w:pStyle w:val="11"/>
              <w:numPr>
                <w:ilvl w:val="0"/>
                <w:numId w:val="11"/>
              </w:numPr>
              <w:tabs>
                <w:tab w:val="left" w:pos="313"/>
              </w:tabs>
              <w:spacing w:line="240" w:lineRule="auto"/>
              <w:ind w:left="0" w:firstLine="0"/>
              <w:rPr>
                <w:rFonts w:ascii="Times New Roman" w:hAnsi="Times New Roman" w:cs="Times New Roman"/>
                <w:sz w:val="20"/>
                <w:szCs w:val="20"/>
                <w:lang w:eastAsia="en-US"/>
              </w:rPr>
            </w:pPr>
            <w:proofErr w:type="gramStart"/>
            <w:r w:rsidRPr="00FD6433">
              <w:rPr>
                <w:rFonts w:ascii="Times New Roman" w:hAnsi="Times New Roman" w:cs="Times New Roman"/>
                <w:sz w:val="20"/>
                <w:szCs w:val="20"/>
                <w:lang w:eastAsia="en-US"/>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tc>
        <w:tc>
          <w:tcPr>
            <w:tcW w:w="2219" w:type="dxa"/>
            <w:tcBorders>
              <w:top w:val="single" w:sz="4" w:space="0" w:color="000000"/>
              <w:left w:val="single" w:sz="4" w:space="0" w:color="000000"/>
              <w:bottom w:val="single" w:sz="4" w:space="0" w:color="000000"/>
              <w:right w:val="single" w:sz="4" w:space="0" w:color="000000"/>
            </w:tcBorders>
          </w:tcPr>
          <w:p w:rsidR="00A45113" w:rsidRPr="00FD6433" w:rsidRDefault="00A45113" w:rsidP="00C5308F">
            <w:pPr>
              <w:pStyle w:val="a6"/>
              <w:spacing w:after="0"/>
              <w:rPr>
                <w:sz w:val="20"/>
                <w:szCs w:val="20"/>
                <w:lang w:eastAsia="en-US"/>
              </w:rPr>
            </w:pPr>
            <w:r w:rsidRPr="00FD6433">
              <w:rPr>
                <w:sz w:val="20"/>
                <w:szCs w:val="20"/>
                <w:lang w:eastAsia="en-US"/>
              </w:rPr>
              <w:t>классный руководитель</w:t>
            </w: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r w:rsidRPr="00FD6433">
              <w:rPr>
                <w:sz w:val="20"/>
                <w:szCs w:val="20"/>
                <w:lang w:eastAsia="en-US"/>
              </w:rPr>
              <w:t>педагог-психолог</w:t>
            </w: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r w:rsidRPr="00FD6433">
              <w:rPr>
                <w:sz w:val="20"/>
                <w:szCs w:val="20"/>
                <w:lang w:eastAsia="en-US"/>
              </w:rPr>
              <w:t>педагог-психолог</w:t>
            </w: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2A648C" w:rsidP="00C5308F">
            <w:pPr>
              <w:pStyle w:val="a6"/>
              <w:spacing w:after="0"/>
              <w:rPr>
                <w:sz w:val="20"/>
                <w:szCs w:val="20"/>
                <w:lang w:eastAsia="en-US"/>
              </w:rPr>
            </w:pPr>
            <w:r>
              <w:rPr>
                <w:sz w:val="20"/>
                <w:szCs w:val="20"/>
                <w:lang w:eastAsia="en-US"/>
              </w:rPr>
              <w:t>педагог- психолог</w:t>
            </w:r>
          </w:p>
          <w:p w:rsidR="00A45113" w:rsidRPr="00FD6433" w:rsidRDefault="00A45113" w:rsidP="00C5308F">
            <w:pPr>
              <w:pStyle w:val="a6"/>
              <w:spacing w:after="0"/>
              <w:rPr>
                <w:sz w:val="20"/>
                <w:szCs w:val="20"/>
                <w:lang w:eastAsia="en-US"/>
              </w:rPr>
            </w:pPr>
          </w:p>
        </w:tc>
      </w:tr>
      <w:tr w:rsidR="00A45113" w:rsidRPr="00FD6433" w:rsidTr="00573A7D">
        <w:tc>
          <w:tcPr>
            <w:tcW w:w="2131" w:type="dxa"/>
            <w:tcBorders>
              <w:top w:val="single" w:sz="4" w:space="0" w:color="000000"/>
              <w:left w:val="single" w:sz="4" w:space="0" w:color="000000"/>
              <w:bottom w:val="single" w:sz="4" w:space="0" w:color="000000"/>
              <w:right w:val="single" w:sz="4" w:space="0" w:color="000000"/>
            </w:tcBorders>
          </w:tcPr>
          <w:p w:rsidR="00A45113" w:rsidRPr="00FD6433" w:rsidRDefault="00A45113" w:rsidP="00C5308F">
            <w:pPr>
              <w:pStyle w:val="a6"/>
              <w:spacing w:after="0"/>
              <w:rPr>
                <w:i/>
                <w:iCs/>
                <w:sz w:val="20"/>
                <w:szCs w:val="20"/>
                <w:lang w:eastAsia="en-US"/>
              </w:rPr>
            </w:pPr>
          </w:p>
          <w:p w:rsidR="00A45113" w:rsidRPr="00FD6433" w:rsidRDefault="00A45113" w:rsidP="00C5308F">
            <w:pPr>
              <w:pStyle w:val="a6"/>
              <w:spacing w:after="0"/>
              <w:rPr>
                <w:b/>
                <w:bCs/>
                <w:sz w:val="20"/>
                <w:szCs w:val="20"/>
                <w:lang w:eastAsia="en-US"/>
              </w:rPr>
            </w:pPr>
            <w:r w:rsidRPr="00FD6433">
              <w:rPr>
                <w:i/>
                <w:iCs/>
                <w:sz w:val="20"/>
                <w:szCs w:val="20"/>
                <w:lang w:eastAsia="en-US"/>
              </w:rPr>
              <w:t>Информационно-просветительская работа</w:t>
            </w:r>
          </w:p>
        </w:tc>
        <w:tc>
          <w:tcPr>
            <w:tcW w:w="5666" w:type="dxa"/>
            <w:tcBorders>
              <w:top w:val="single" w:sz="4" w:space="0" w:color="000000"/>
              <w:left w:val="single" w:sz="4" w:space="0" w:color="000000"/>
              <w:bottom w:val="single" w:sz="4" w:space="0" w:color="000000"/>
              <w:right w:val="single" w:sz="4" w:space="0" w:color="000000"/>
            </w:tcBorders>
          </w:tcPr>
          <w:p w:rsidR="00A45113" w:rsidRPr="00FD6433" w:rsidRDefault="00A45113" w:rsidP="00C5308F">
            <w:pPr>
              <w:pStyle w:val="11"/>
              <w:numPr>
                <w:ilvl w:val="0"/>
                <w:numId w:val="12"/>
              </w:numPr>
              <w:tabs>
                <w:tab w:val="left" w:pos="313"/>
              </w:tabs>
              <w:spacing w:line="240" w:lineRule="auto"/>
              <w:ind w:left="0" w:firstLine="0"/>
              <w:rPr>
                <w:rFonts w:ascii="Times New Roman" w:hAnsi="Times New Roman" w:cs="Times New Roman"/>
                <w:sz w:val="20"/>
                <w:szCs w:val="20"/>
                <w:lang w:eastAsia="en-US"/>
              </w:rPr>
            </w:pPr>
            <w:r w:rsidRPr="00FD6433">
              <w:rPr>
                <w:rFonts w:ascii="Times New Roman" w:hAnsi="Times New Roman" w:cs="Times New Roman"/>
                <w:sz w:val="20"/>
                <w:szCs w:val="20"/>
                <w:lang w:eastAsia="en-US"/>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45113" w:rsidRPr="00FD6433" w:rsidRDefault="00A45113" w:rsidP="00C5308F">
            <w:pPr>
              <w:pStyle w:val="11"/>
              <w:numPr>
                <w:ilvl w:val="0"/>
                <w:numId w:val="12"/>
              </w:numPr>
              <w:tabs>
                <w:tab w:val="left" w:pos="313"/>
              </w:tabs>
              <w:spacing w:line="240" w:lineRule="auto"/>
              <w:ind w:left="0" w:firstLine="0"/>
              <w:rPr>
                <w:rFonts w:ascii="Times New Roman" w:hAnsi="Times New Roman" w:cs="Times New Roman"/>
                <w:sz w:val="20"/>
                <w:szCs w:val="20"/>
                <w:lang w:eastAsia="en-US"/>
              </w:rPr>
            </w:pPr>
            <w:proofErr w:type="gramStart"/>
            <w:r w:rsidRPr="00FD6433">
              <w:rPr>
                <w:rFonts w:ascii="Times New Roman" w:hAnsi="Times New Roman" w:cs="Times New Roman"/>
                <w:sz w:val="20"/>
                <w:szCs w:val="20"/>
                <w:lang w:eastAsia="en-US"/>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A45113" w:rsidRPr="00FD6433" w:rsidRDefault="00A45113" w:rsidP="00C5308F">
            <w:pPr>
              <w:pStyle w:val="11"/>
              <w:numPr>
                <w:ilvl w:val="0"/>
                <w:numId w:val="12"/>
              </w:numPr>
              <w:tabs>
                <w:tab w:val="left" w:pos="313"/>
              </w:tabs>
              <w:spacing w:line="240" w:lineRule="auto"/>
              <w:ind w:left="0" w:firstLine="0"/>
              <w:rPr>
                <w:rFonts w:ascii="Times New Roman" w:hAnsi="Times New Roman" w:cs="Times New Roman"/>
                <w:sz w:val="20"/>
                <w:szCs w:val="20"/>
                <w:lang w:eastAsia="en-US"/>
              </w:rPr>
            </w:pPr>
            <w:r w:rsidRPr="00FD6433">
              <w:rPr>
                <w:rFonts w:ascii="Times New Roman" w:hAnsi="Times New Roman" w:cs="Times New Roman"/>
                <w:sz w:val="20"/>
                <w:szCs w:val="20"/>
                <w:lang w:eastAsia="en-US"/>
              </w:rPr>
              <w:t xml:space="preserve">проведение тематических выступлений для педагогов и родителей (законных представителей) по разъяснению </w:t>
            </w:r>
            <w:r w:rsidRPr="00FD6433">
              <w:rPr>
                <w:rFonts w:ascii="Times New Roman" w:hAnsi="Times New Roman" w:cs="Times New Roman"/>
                <w:sz w:val="20"/>
                <w:szCs w:val="20"/>
                <w:lang w:eastAsia="en-US"/>
              </w:rPr>
              <w:lastRenderedPageBreak/>
              <w:t>индивидуально-типологических особенностей различных категорий детей с ограниченными возможностями здоровья.</w:t>
            </w:r>
          </w:p>
        </w:tc>
        <w:tc>
          <w:tcPr>
            <w:tcW w:w="2219" w:type="dxa"/>
            <w:tcBorders>
              <w:top w:val="single" w:sz="4" w:space="0" w:color="000000"/>
              <w:left w:val="single" w:sz="4" w:space="0" w:color="000000"/>
              <w:bottom w:val="single" w:sz="4" w:space="0" w:color="000000"/>
              <w:right w:val="single" w:sz="4" w:space="0" w:color="000000"/>
            </w:tcBorders>
          </w:tcPr>
          <w:p w:rsidR="00A45113" w:rsidRPr="00FD6433" w:rsidRDefault="00A45113" w:rsidP="00C5308F">
            <w:pPr>
              <w:pStyle w:val="a6"/>
              <w:spacing w:after="0"/>
              <w:rPr>
                <w:sz w:val="20"/>
                <w:szCs w:val="20"/>
                <w:lang w:eastAsia="en-US"/>
              </w:rPr>
            </w:pPr>
            <w:r w:rsidRPr="00FD6433">
              <w:rPr>
                <w:sz w:val="20"/>
                <w:szCs w:val="20"/>
                <w:lang w:eastAsia="en-US"/>
              </w:rPr>
              <w:lastRenderedPageBreak/>
              <w:t>классный руководитель</w:t>
            </w: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r w:rsidRPr="00FD6433">
              <w:rPr>
                <w:sz w:val="20"/>
                <w:szCs w:val="20"/>
                <w:lang w:eastAsia="en-US"/>
              </w:rPr>
              <w:t>педагог- психолог</w:t>
            </w:r>
          </w:p>
          <w:p w:rsidR="00A45113" w:rsidRPr="00FD6433" w:rsidRDefault="00A45113" w:rsidP="00C5308F">
            <w:pPr>
              <w:pStyle w:val="a6"/>
              <w:spacing w:after="0"/>
              <w:rPr>
                <w:sz w:val="20"/>
                <w:szCs w:val="20"/>
                <w:lang w:eastAsia="en-US"/>
              </w:rPr>
            </w:pPr>
            <w:r w:rsidRPr="00FD6433">
              <w:rPr>
                <w:sz w:val="20"/>
                <w:szCs w:val="20"/>
                <w:lang w:eastAsia="en-US"/>
              </w:rPr>
              <w:t>классный руководитель</w:t>
            </w: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p>
          <w:p w:rsidR="00A45113" w:rsidRPr="00FD6433" w:rsidRDefault="00A45113" w:rsidP="00C5308F">
            <w:pPr>
              <w:pStyle w:val="a6"/>
              <w:spacing w:after="0"/>
              <w:rPr>
                <w:sz w:val="20"/>
                <w:szCs w:val="20"/>
                <w:lang w:eastAsia="en-US"/>
              </w:rPr>
            </w:pPr>
            <w:r w:rsidRPr="00FD6433">
              <w:rPr>
                <w:sz w:val="20"/>
                <w:szCs w:val="20"/>
                <w:lang w:eastAsia="en-US"/>
              </w:rPr>
              <w:lastRenderedPageBreak/>
              <w:t>педагог-психолог</w:t>
            </w:r>
          </w:p>
        </w:tc>
      </w:tr>
    </w:tbl>
    <w:p w:rsidR="00A45113" w:rsidRPr="00FD6433" w:rsidRDefault="00A45113" w:rsidP="00570979">
      <w:pPr>
        <w:spacing w:line="240" w:lineRule="auto"/>
        <w:ind w:firstLine="709"/>
        <w:rPr>
          <w:rFonts w:ascii="Times New Roman" w:hAnsi="Times New Roman" w:cs="Times New Roman"/>
          <w:b/>
          <w:bCs/>
          <w:sz w:val="24"/>
          <w:szCs w:val="24"/>
        </w:rPr>
      </w:pPr>
    </w:p>
    <w:p w:rsidR="00A45113" w:rsidRPr="00FD6433" w:rsidRDefault="00A45113" w:rsidP="00570979">
      <w:pPr>
        <w:spacing w:line="240" w:lineRule="auto"/>
        <w:ind w:firstLine="709"/>
        <w:rPr>
          <w:rFonts w:ascii="Times New Roman" w:hAnsi="Times New Roman" w:cs="Times New Roman"/>
          <w:b/>
          <w:bCs/>
          <w:sz w:val="28"/>
          <w:szCs w:val="28"/>
        </w:rPr>
      </w:pPr>
    </w:p>
    <w:p w:rsidR="00A45113" w:rsidRPr="00FD6433" w:rsidRDefault="00A45113" w:rsidP="00570979">
      <w:pPr>
        <w:spacing w:line="240" w:lineRule="auto"/>
        <w:ind w:firstLine="709"/>
        <w:rPr>
          <w:rFonts w:ascii="Times New Roman" w:hAnsi="Times New Roman" w:cs="Times New Roman"/>
          <w:b/>
          <w:bCs/>
          <w:sz w:val="24"/>
          <w:szCs w:val="24"/>
        </w:rPr>
      </w:pPr>
      <w:r w:rsidRPr="00FD6433">
        <w:rPr>
          <w:rFonts w:ascii="Times New Roman" w:hAnsi="Times New Roman" w:cs="Times New Roman"/>
          <w:b/>
          <w:bCs/>
          <w:sz w:val="24"/>
          <w:szCs w:val="24"/>
        </w:rPr>
        <w:t>Характеристика содержания программы</w:t>
      </w:r>
    </w:p>
    <w:p w:rsidR="00A45113" w:rsidRPr="00FD6433" w:rsidRDefault="00A45113" w:rsidP="00570979">
      <w:pPr>
        <w:pStyle w:val="11"/>
        <w:spacing w:line="240" w:lineRule="auto"/>
        <w:ind w:left="0" w:firstLine="709"/>
        <w:rPr>
          <w:rFonts w:ascii="Times New Roman" w:hAnsi="Times New Roman" w:cs="Times New Roman"/>
          <w:b/>
          <w:bCs/>
          <w:i/>
          <w:iCs/>
          <w:sz w:val="24"/>
          <w:szCs w:val="24"/>
        </w:rPr>
      </w:pPr>
    </w:p>
    <w:p w:rsidR="00A45113" w:rsidRPr="00FD6433" w:rsidRDefault="00A45113" w:rsidP="00570979">
      <w:pPr>
        <w:pStyle w:val="11"/>
        <w:spacing w:line="240" w:lineRule="auto"/>
        <w:ind w:left="0" w:firstLine="709"/>
        <w:rPr>
          <w:rFonts w:ascii="Times New Roman" w:hAnsi="Times New Roman" w:cs="Times New Roman"/>
          <w:b/>
          <w:bCs/>
          <w:i/>
          <w:iCs/>
          <w:sz w:val="24"/>
          <w:szCs w:val="24"/>
        </w:rPr>
      </w:pPr>
      <w:r w:rsidRPr="00FD6433">
        <w:rPr>
          <w:rFonts w:ascii="Times New Roman" w:hAnsi="Times New Roman" w:cs="Times New Roman"/>
          <w:b/>
          <w:bCs/>
          <w:i/>
          <w:iCs/>
          <w:sz w:val="24"/>
          <w:szCs w:val="24"/>
        </w:rPr>
        <w:t>Диагностическая работа:</w:t>
      </w:r>
    </w:p>
    <w:tbl>
      <w:tblPr>
        <w:tblW w:w="10065" w:type="dxa"/>
        <w:tblInd w:w="108" w:type="dxa"/>
        <w:tblLayout w:type="fixed"/>
        <w:tblCellMar>
          <w:left w:w="0" w:type="dxa"/>
          <w:right w:w="0" w:type="dxa"/>
        </w:tblCellMar>
        <w:tblLook w:val="00A0" w:firstRow="1" w:lastRow="0" w:firstColumn="1" w:lastColumn="0" w:noHBand="0" w:noVBand="0"/>
      </w:tblPr>
      <w:tblGrid>
        <w:gridCol w:w="2127"/>
        <w:gridCol w:w="2693"/>
        <w:gridCol w:w="3260"/>
        <w:gridCol w:w="1985"/>
      </w:tblGrid>
      <w:tr w:rsidR="00A45113" w:rsidRPr="00FD6433" w:rsidTr="00573A7D">
        <w:trPr>
          <w:trHeight w:val="74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Задачи</w:t>
            </w:r>
          </w:p>
          <w:p w:rsidR="00A45113" w:rsidRPr="00FD6433" w:rsidRDefault="00A45113" w:rsidP="00C5308F">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Планируемые</w:t>
            </w:r>
          </w:p>
          <w:p w:rsidR="00A45113" w:rsidRPr="00FD6433" w:rsidRDefault="00A45113" w:rsidP="00C5308F">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b/>
                <w:bCs/>
                <w:sz w:val="20"/>
                <w:szCs w:val="20"/>
                <w:lang w:val="en-US"/>
              </w:rPr>
            </w:pPr>
            <w:r w:rsidRPr="00FD6433">
              <w:rPr>
                <w:rFonts w:ascii="Times New Roman" w:hAnsi="Times New Roman" w:cs="Times New Roman"/>
                <w:b/>
                <w:bCs/>
                <w:sz w:val="20"/>
                <w:szCs w:val="20"/>
              </w:rPr>
              <w:t xml:space="preserve">Виды и формы </w:t>
            </w:r>
          </w:p>
          <w:p w:rsidR="00A45113" w:rsidRPr="00FD6433" w:rsidRDefault="00A45113" w:rsidP="00C5308F">
            <w:pPr>
              <w:spacing w:line="240" w:lineRule="auto"/>
              <w:rPr>
                <w:rFonts w:ascii="Times New Roman" w:hAnsi="Times New Roman" w:cs="Times New Roman"/>
                <w:b/>
                <w:bCs/>
                <w:sz w:val="20"/>
                <w:szCs w:val="20"/>
                <w:lang w:val="en-US"/>
              </w:rPr>
            </w:pPr>
            <w:r w:rsidRPr="00FD6433">
              <w:rPr>
                <w:rFonts w:ascii="Times New Roman" w:hAnsi="Times New Roman" w:cs="Times New Roman"/>
                <w:b/>
                <w:bCs/>
                <w:sz w:val="20"/>
                <w:szCs w:val="20"/>
              </w:rPr>
              <w:t xml:space="preserve">деятельности, </w:t>
            </w:r>
          </w:p>
          <w:p w:rsidR="00A45113" w:rsidRPr="00FD6433" w:rsidRDefault="00A45113" w:rsidP="00C5308F">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мероприятия</w:t>
            </w:r>
          </w:p>
          <w:p w:rsidR="00A45113" w:rsidRPr="00FD6433" w:rsidRDefault="00A45113" w:rsidP="00C5308F">
            <w:pPr>
              <w:spacing w:line="240" w:lineRule="auto"/>
              <w:rPr>
                <w:rFonts w:ascii="Times New Roman" w:hAnsi="Times New Roman" w:cs="Times New Roman"/>
                <w:b/>
                <w:bCs/>
                <w:sz w:val="20"/>
                <w:szCs w:val="20"/>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Сроки</w:t>
            </w:r>
          </w:p>
          <w:p w:rsidR="00A45113" w:rsidRPr="00FD6433" w:rsidRDefault="00A45113" w:rsidP="00C5308F">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проведения</w:t>
            </w:r>
          </w:p>
        </w:tc>
      </w:tr>
      <w:tr w:rsidR="00A45113" w:rsidRPr="00FD6433" w:rsidTr="00573A7D">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Первичная диагностика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Создание банка данных  обучающихся, нуждающихся в специализированной помощи.</w:t>
            </w:r>
          </w:p>
          <w:p w:rsidR="00A45113" w:rsidRPr="00FD6433" w:rsidRDefault="00A45113" w:rsidP="00C5308F">
            <w:pPr>
              <w:spacing w:line="240" w:lineRule="auto"/>
              <w:rPr>
                <w:rFonts w:ascii="Times New Roman" w:hAnsi="Times New Roman" w:cs="Times New Roman"/>
                <w:sz w:val="20"/>
                <w:szCs w:val="20"/>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2A648C" w:rsidP="00C5308F">
            <w:pPr>
              <w:spacing w:line="240" w:lineRule="auto"/>
              <w:rPr>
                <w:rFonts w:ascii="Times New Roman" w:hAnsi="Times New Roman" w:cs="Times New Roman"/>
                <w:sz w:val="20"/>
                <w:szCs w:val="20"/>
              </w:rPr>
            </w:pPr>
            <w:r>
              <w:rPr>
                <w:rFonts w:ascii="Times New Roman" w:hAnsi="Times New Roman" w:cs="Times New Roman"/>
                <w:sz w:val="20"/>
                <w:szCs w:val="20"/>
              </w:rPr>
              <w:t xml:space="preserve">Наблюдение, </w:t>
            </w:r>
            <w:r w:rsidR="00A45113" w:rsidRPr="00FD6433">
              <w:rPr>
                <w:rFonts w:ascii="Times New Roman" w:hAnsi="Times New Roman" w:cs="Times New Roman"/>
                <w:sz w:val="20"/>
                <w:szCs w:val="20"/>
              </w:rPr>
              <w:t xml:space="preserve"> психологическое обследование;</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анкетирование  родителей, беседы с педагогами</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сентябрь</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w:t>
            </w:r>
          </w:p>
          <w:p w:rsidR="00A45113" w:rsidRPr="00FD6433" w:rsidRDefault="00A45113" w:rsidP="00C5308F">
            <w:pPr>
              <w:spacing w:line="240" w:lineRule="auto"/>
              <w:rPr>
                <w:rFonts w:ascii="Times New Roman" w:hAnsi="Times New Roman" w:cs="Times New Roman"/>
                <w:sz w:val="20"/>
                <w:szCs w:val="20"/>
              </w:rPr>
            </w:pPr>
          </w:p>
        </w:tc>
      </w:tr>
      <w:tr w:rsidR="00A45113" w:rsidRPr="00FD6433" w:rsidTr="00573A7D">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Углубленная  </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диагностика детей с ОВЗ, детей-инвалидов</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Диагностирование</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Заполнение диагностических документ</w:t>
            </w:r>
            <w:r w:rsidR="002A648C">
              <w:rPr>
                <w:rFonts w:ascii="Times New Roman" w:hAnsi="Times New Roman" w:cs="Times New Roman"/>
                <w:sz w:val="20"/>
                <w:szCs w:val="20"/>
              </w:rPr>
              <w:t xml:space="preserve">ов специалистами </w:t>
            </w:r>
            <w:proofErr w:type="gramStart"/>
            <w:r w:rsidR="002A648C">
              <w:rPr>
                <w:rFonts w:ascii="Times New Roman" w:hAnsi="Times New Roman" w:cs="Times New Roman"/>
                <w:sz w:val="20"/>
                <w:szCs w:val="20"/>
              </w:rPr>
              <w:t>(</w:t>
            </w:r>
            <w:r w:rsidRPr="00FD6433">
              <w:rPr>
                <w:rFonts w:ascii="Times New Roman" w:hAnsi="Times New Roman" w:cs="Times New Roman"/>
                <w:sz w:val="20"/>
                <w:szCs w:val="20"/>
              </w:rPr>
              <w:t xml:space="preserve"> </w:t>
            </w:r>
            <w:proofErr w:type="gramEnd"/>
            <w:r w:rsidRPr="00FD6433">
              <w:rPr>
                <w:rFonts w:ascii="Times New Roman" w:hAnsi="Times New Roman" w:cs="Times New Roman"/>
                <w:sz w:val="20"/>
                <w:szCs w:val="20"/>
              </w:rPr>
              <w:t xml:space="preserve">протокола обследования)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   сентябрь</w:t>
            </w:r>
          </w:p>
        </w:tc>
      </w:tr>
      <w:tr w:rsidR="00A45113" w:rsidRPr="00FD6433" w:rsidTr="00573A7D">
        <w:trPr>
          <w:trHeight w:val="2513"/>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Определение уровня организованности ребенка, особенности эмоционально-волевой  и личностной сферы; уровень знаний по предметам</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Получение объективной информации об организованности ребенка, умении учиться, особенности личности, уровню знаний по предметам. </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Выявление нарушений в поведении (</w:t>
            </w:r>
            <w:proofErr w:type="spellStart"/>
            <w:r w:rsidRPr="00FD6433">
              <w:rPr>
                <w:rFonts w:ascii="Times New Roman" w:hAnsi="Times New Roman" w:cs="Times New Roman"/>
                <w:sz w:val="20"/>
                <w:szCs w:val="20"/>
              </w:rPr>
              <w:t>гиперактивность</w:t>
            </w:r>
            <w:proofErr w:type="spellEnd"/>
            <w:r w:rsidRPr="00FD6433">
              <w:rPr>
                <w:rFonts w:ascii="Times New Roman" w:hAnsi="Times New Roman" w:cs="Times New Roman"/>
                <w:sz w:val="20"/>
                <w:szCs w:val="20"/>
              </w:rPr>
              <w:t xml:space="preserve">, замкнутость, обидчивость и т.д.)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Анкетирование, наблюдение во время занятий, беседа с родителями, посещение семьи. Составление характеристики.</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Сентябрь - октябрь</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w:t>
            </w:r>
          </w:p>
        </w:tc>
      </w:tr>
    </w:tbl>
    <w:p w:rsidR="00A45113" w:rsidRPr="00FD6433" w:rsidRDefault="00A45113" w:rsidP="00C5308F">
      <w:pPr>
        <w:pStyle w:val="11"/>
        <w:spacing w:line="240" w:lineRule="auto"/>
        <w:ind w:left="0"/>
        <w:rPr>
          <w:rFonts w:ascii="Times New Roman" w:hAnsi="Times New Roman" w:cs="Times New Roman"/>
          <w:b/>
          <w:bCs/>
          <w:sz w:val="24"/>
          <w:szCs w:val="24"/>
        </w:rPr>
      </w:pPr>
    </w:p>
    <w:p w:rsidR="00A45113" w:rsidRPr="00FD6433" w:rsidRDefault="00A45113" w:rsidP="00570979">
      <w:pPr>
        <w:pStyle w:val="11"/>
        <w:spacing w:line="240" w:lineRule="auto"/>
        <w:ind w:left="0" w:firstLine="709"/>
        <w:rPr>
          <w:rFonts w:ascii="Times New Roman" w:hAnsi="Times New Roman" w:cs="Times New Roman"/>
          <w:b/>
          <w:bCs/>
          <w:sz w:val="24"/>
          <w:szCs w:val="24"/>
        </w:rPr>
      </w:pPr>
      <w:r w:rsidRPr="00FD6433">
        <w:rPr>
          <w:rFonts w:ascii="Times New Roman" w:hAnsi="Times New Roman" w:cs="Times New Roman"/>
          <w:b/>
          <w:bCs/>
          <w:sz w:val="24"/>
          <w:szCs w:val="24"/>
        </w:rPr>
        <w:t>Коррекционно-развивающая работа</w:t>
      </w:r>
    </w:p>
    <w:p w:rsidR="00A45113" w:rsidRPr="00FD6433" w:rsidRDefault="00A45113" w:rsidP="00570979">
      <w:pPr>
        <w:pStyle w:val="11"/>
        <w:spacing w:line="240" w:lineRule="auto"/>
        <w:ind w:left="0" w:firstLine="709"/>
        <w:rPr>
          <w:rFonts w:ascii="Times New Roman" w:hAnsi="Times New Roman" w:cs="Times New Roman"/>
          <w:b/>
          <w:bCs/>
          <w:sz w:val="28"/>
          <w:szCs w:val="28"/>
        </w:rPr>
      </w:pPr>
    </w:p>
    <w:tbl>
      <w:tblPr>
        <w:tblW w:w="10065" w:type="dxa"/>
        <w:tblInd w:w="108" w:type="dxa"/>
        <w:tblLayout w:type="fixed"/>
        <w:tblCellMar>
          <w:left w:w="0" w:type="dxa"/>
          <w:right w:w="0" w:type="dxa"/>
        </w:tblCellMar>
        <w:tblLook w:val="00A0" w:firstRow="1" w:lastRow="0" w:firstColumn="1" w:lastColumn="0" w:noHBand="0" w:noVBand="0"/>
      </w:tblPr>
      <w:tblGrid>
        <w:gridCol w:w="2127"/>
        <w:gridCol w:w="2693"/>
        <w:gridCol w:w="3260"/>
        <w:gridCol w:w="1985"/>
      </w:tblGrid>
      <w:tr w:rsidR="00A45113" w:rsidRPr="00FD6433" w:rsidTr="00573A7D">
        <w:trPr>
          <w:trHeight w:val="102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Задачи          (направления)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Планируемые</w:t>
            </w:r>
          </w:p>
          <w:p w:rsidR="00A45113" w:rsidRPr="00FD6433" w:rsidRDefault="00A45113" w:rsidP="00C5308F">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результаты.</w:t>
            </w:r>
          </w:p>
          <w:p w:rsidR="00A45113" w:rsidRPr="00FD6433" w:rsidRDefault="00A45113" w:rsidP="00C5308F">
            <w:pPr>
              <w:spacing w:line="240" w:lineRule="auto"/>
              <w:rPr>
                <w:rFonts w:ascii="Times New Roman" w:hAnsi="Times New Roman" w:cs="Times New Roman"/>
                <w:b/>
                <w:bCs/>
                <w:sz w:val="20"/>
                <w:szCs w:val="20"/>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 xml:space="preserve">Виды и формы </w:t>
            </w:r>
          </w:p>
          <w:p w:rsidR="00A45113" w:rsidRPr="00FD6433" w:rsidRDefault="00A45113" w:rsidP="00C5308F">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 xml:space="preserve">деятельности, </w:t>
            </w:r>
          </w:p>
          <w:p w:rsidR="00A45113" w:rsidRPr="00FD6433" w:rsidRDefault="00A45113" w:rsidP="00C5308F">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мероприятия.</w:t>
            </w:r>
          </w:p>
          <w:p w:rsidR="00A45113" w:rsidRPr="00FD6433" w:rsidRDefault="00A45113" w:rsidP="00C5308F">
            <w:pPr>
              <w:spacing w:line="240" w:lineRule="auto"/>
              <w:rPr>
                <w:rFonts w:ascii="Times New Roman" w:hAnsi="Times New Roman" w:cs="Times New Roman"/>
                <w:b/>
                <w:bCs/>
                <w:sz w:val="20"/>
                <w:szCs w:val="20"/>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Сроки             проведения</w:t>
            </w:r>
          </w:p>
        </w:tc>
      </w:tr>
      <w:tr w:rsidR="00A45113" w:rsidRPr="00FD6433" w:rsidTr="00573A7D">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Обеспечить педагогическое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lang w:val="en-US"/>
              </w:rPr>
            </w:pPr>
            <w:r w:rsidRPr="00FD6433">
              <w:rPr>
                <w:rFonts w:ascii="Times New Roman" w:hAnsi="Times New Roman" w:cs="Times New Roman"/>
                <w:sz w:val="20"/>
                <w:szCs w:val="20"/>
              </w:rPr>
              <w:t xml:space="preserve">Планы, </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программы</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Разработать индивидуальную программу по предмету.</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Осуществление педагогического мониторинга достижений школьника.</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сентябрь</w:t>
            </w:r>
          </w:p>
        </w:tc>
      </w:tr>
      <w:tr w:rsidR="00A45113" w:rsidRPr="00FD6433" w:rsidTr="00573A7D">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Обеспечить психологическое и логопедическое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Позитивная динамика развиваемых параметров</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1.Составление расписания индивидуальных  занятий.</w:t>
            </w:r>
          </w:p>
          <w:p w:rsidR="00A45113" w:rsidRPr="00FD6433" w:rsidRDefault="00A45113" w:rsidP="00C5308F">
            <w:pPr>
              <w:tabs>
                <w:tab w:val="left" w:pos="176"/>
              </w:tabs>
              <w:spacing w:line="240" w:lineRule="auto"/>
              <w:rPr>
                <w:rFonts w:ascii="Times New Roman" w:hAnsi="Times New Roman" w:cs="Times New Roman"/>
                <w:sz w:val="20"/>
                <w:szCs w:val="20"/>
              </w:rPr>
            </w:pPr>
            <w:r w:rsidRPr="00FD6433">
              <w:rPr>
                <w:rFonts w:ascii="Times New Roman" w:hAnsi="Times New Roman" w:cs="Times New Roman"/>
                <w:sz w:val="20"/>
                <w:szCs w:val="20"/>
              </w:rPr>
              <w:t>2.Проведение коррекционно-развивающих  занятий.</w:t>
            </w:r>
          </w:p>
          <w:p w:rsidR="00A45113" w:rsidRPr="00FD6433" w:rsidRDefault="00A45113" w:rsidP="00C5308F">
            <w:pPr>
              <w:tabs>
                <w:tab w:val="left" w:pos="176"/>
              </w:tabs>
              <w:spacing w:line="240" w:lineRule="auto"/>
              <w:rPr>
                <w:rFonts w:ascii="Times New Roman" w:hAnsi="Times New Roman" w:cs="Times New Roman"/>
                <w:sz w:val="20"/>
                <w:szCs w:val="20"/>
              </w:rPr>
            </w:pPr>
            <w:r w:rsidRPr="00FD6433">
              <w:rPr>
                <w:rFonts w:ascii="Times New Roman" w:hAnsi="Times New Roman" w:cs="Times New Roman"/>
                <w:sz w:val="20"/>
                <w:szCs w:val="20"/>
              </w:rPr>
              <w:t>3.Отслеживание динамики развития ребенка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До 10.10</w:t>
            </w:r>
          </w:p>
          <w:p w:rsidR="00A45113" w:rsidRPr="00FD6433" w:rsidRDefault="00A45113" w:rsidP="00C5308F">
            <w:pPr>
              <w:spacing w:line="240" w:lineRule="auto"/>
              <w:rPr>
                <w:rFonts w:ascii="Times New Roman" w:hAnsi="Times New Roman" w:cs="Times New Roman"/>
                <w:sz w:val="20"/>
                <w:szCs w:val="20"/>
                <w:lang w:val="en-US"/>
              </w:rPr>
            </w:pPr>
          </w:p>
          <w:p w:rsidR="00A45113" w:rsidRPr="00FD6433" w:rsidRDefault="00A45113" w:rsidP="00C5308F">
            <w:pPr>
              <w:spacing w:line="240" w:lineRule="auto"/>
              <w:rPr>
                <w:rFonts w:ascii="Times New Roman" w:hAnsi="Times New Roman" w:cs="Times New Roman"/>
                <w:sz w:val="20"/>
                <w:szCs w:val="20"/>
                <w:lang w:val="en-US"/>
              </w:rPr>
            </w:pP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10.10-15.05</w:t>
            </w:r>
          </w:p>
        </w:tc>
      </w:tr>
      <w:tr w:rsidR="00A45113" w:rsidRPr="00FD6433" w:rsidTr="00573A7D">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Создание условий для сохранения и укрепления здоровья обучающихся с ОВЗ, </w:t>
            </w:r>
            <w:r w:rsidRPr="00FD6433">
              <w:rPr>
                <w:rFonts w:ascii="Times New Roman" w:hAnsi="Times New Roman" w:cs="Times New Roman"/>
                <w:sz w:val="20"/>
                <w:szCs w:val="20"/>
              </w:rPr>
              <w:lastRenderedPageBreak/>
              <w:t>детей-инвалидов</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lastRenderedPageBreak/>
              <w:t>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Разработка  рекомендаций для педагогов, учителя, и родителей по работе с детьми с ОВЗ.</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Внедрение здоровьесберегающих </w:t>
            </w:r>
            <w:r w:rsidRPr="00FD6433">
              <w:rPr>
                <w:rFonts w:ascii="Times New Roman" w:hAnsi="Times New Roman" w:cs="Times New Roman"/>
                <w:sz w:val="20"/>
                <w:szCs w:val="20"/>
              </w:rPr>
              <w:lastRenderedPageBreak/>
              <w:t>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Реализация профилактических программ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lastRenderedPageBreak/>
              <w:t>в течение  года</w:t>
            </w:r>
          </w:p>
        </w:tc>
      </w:tr>
    </w:tbl>
    <w:p w:rsidR="00A45113" w:rsidRPr="00FD6433" w:rsidRDefault="00A45113" w:rsidP="00C5308F">
      <w:pPr>
        <w:pStyle w:val="11"/>
        <w:spacing w:line="240" w:lineRule="auto"/>
        <w:ind w:left="0"/>
        <w:rPr>
          <w:rFonts w:ascii="Times New Roman" w:hAnsi="Times New Roman" w:cs="Times New Roman"/>
          <w:b/>
          <w:bCs/>
          <w:i/>
          <w:iCs/>
          <w:sz w:val="24"/>
          <w:szCs w:val="24"/>
        </w:rPr>
      </w:pPr>
    </w:p>
    <w:p w:rsidR="00A45113" w:rsidRPr="00FD6433" w:rsidRDefault="00A45113" w:rsidP="00570979">
      <w:pPr>
        <w:pStyle w:val="11"/>
        <w:spacing w:line="240" w:lineRule="auto"/>
        <w:ind w:left="0" w:firstLine="709"/>
        <w:rPr>
          <w:rFonts w:ascii="Times New Roman" w:hAnsi="Times New Roman" w:cs="Times New Roman"/>
          <w:b/>
          <w:bCs/>
          <w:sz w:val="24"/>
          <w:szCs w:val="24"/>
        </w:rPr>
      </w:pPr>
      <w:r w:rsidRPr="00FD6433">
        <w:rPr>
          <w:rFonts w:ascii="Times New Roman" w:hAnsi="Times New Roman" w:cs="Times New Roman"/>
          <w:b/>
          <w:bCs/>
          <w:sz w:val="24"/>
          <w:szCs w:val="24"/>
        </w:rPr>
        <w:t>Консультативная работа</w:t>
      </w:r>
    </w:p>
    <w:p w:rsidR="00A45113" w:rsidRPr="00FD6433" w:rsidRDefault="00A45113" w:rsidP="00570979">
      <w:pPr>
        <w:pStyle w:val="11"/>
        <w:spacing w:line="240" w:lineRule="auto"/>
        <w:ind w:left="0" w:firstLine="709"/>
        <w:rPr>
          <w:rFonts w:ascii="Times New Roman" w:hAnsi="Times New Roman" w:cs="Times New Roman"/>
          <w:b/>
          <w:bCs/>
          <w:sz w:val="28"/>
          <w:szCs w:val="28"/>
        </w:rPr>
      </w:pPr>
    </w:p>
    <w:tbl>
      <w:tblPr>
        <w:tblW w:w="10065" w:type="dxa"/>
        <w:tblInd w:w="108" w:type="dxa"/>
        <w:tblLayout w:type="fixed"/>
        <w:tblCellMar>
          <w:left w:w="0" w:type="dxa"/>
          <w:right w:w="0" w:type="dxa"/>
        </w:tblCellMar>
        <w:tblLook w:val="00A0" w:firstRow="1" w:lastRow="0" w:firstColumn="1" w:lastColumn="0" w:noHBand="0" w:noVBand="0"/>
      </w:tblPr>
      <w:tblGrid>
        <w:gridCol w:w="2127"/>
        <w:gridCol w:w="2693"/>
        <w:gridCol w:w="3260"/>
        <w:gridCol w:w="1985"/>
      </w:tblGrid>
      <w:tr w:rsidR="00A45113" w:rsidRPr="00FD6433" w:rsidTr="00573A7D">
        <w:trPr>
          <w:trHeight w:val="1168"/>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b/>
                <w:bCs/>
                <w:lang w:val="en-US"/>
              </w:rPr>
            </w:pPr>
            <w:r w:rsidRPr="00FD6433">
              <w:rPr>
                <w:rFonts w:ascii="Times New Roman" w:hAnsi="Times New Roman" w:cs="Times New Roman"/>
                <w:b/>
                <w:bCs/>
              </w:rPr>
              <w:t>Задачи</w:t>
            </w:r>
          </w:p>
          <w:p w:rsidR="00A45113" w:rsidRPr="00FD6433" w:rsidRDefault="00A45113" w:rsidP="00C5308F">
            <w:pPr>
              <w:spacing w:line="240" w:lineRule="auto"/>
              <w:rPr>
                <w:rFonts w:ascii="Times New Roman" w:hAnsi="Times New Roman" w:cs="Times New Roman"/>
                <w:b/>
                <w:bCs/>
              </w:rPr>
            </w:pPr>
            <w:r w:rsidRPr="00FD6433">
              <w:rPr>
                <w:rFonts w:ascii="Times New Roman" w:hAnsi="Times New Roman" w:cs="Times New Roman"/>
                <w:b/>
                <w:bCs/>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b/>
                <w:bCs/>
              </w:rPr>
            </w:pPr>
            <w:r w:rsidRPr="00FD6433">
              <w:rPr>
                <w:rFonts w:ascii="Times New Roman" w:hAnsi="Times New Roman" w:cs="Times New Roman"/>
                <w:b/>
                <w:bCs/>
              </w:rPr>
              <w:t>Планируемые          результаты</w:t>
            </w:r>
          </w:p>
          <w:p w:rsidR="00A45113" w:rsidRPr="00FD6433" w:rsidRDefault="00A45113" w:rsidP="00C5308F">
            <w:pPr>
              <w:spacing w:line="240" w:lineRule="auto"/>
              <w:rPr>
                <w:rFonts w:ascii="Times New Roman" w:hAnsi="Times New Roman" w:cs="Times New Roman"/>
                <w:b/>
                <w:bCs/>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b/>
                <w:bCs/>
              </w:rPr>
            </w:pPr>
            <w:r w:rsidRPr="00FD6433">
              <w:rPr>
                <w:rFonts w:ascii="Times New Roman" w:hAnsi="Times New Roman" w:cs="Times New Roman"/>
                <w:b/>
                <w:bCs/>
              </w:rPr>
              <w:t>Виды и формы деятельности, 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b/>
                <w:bCs/>
              </w:rPr>
            </w:pPr>
            <w:r w:rsidRPr="00FD6433">
              <w:rPr>
                <w:rFonts w:ascii="Times New Roman" w:hAnsi="Times New Roman" w:cs="Times New Roman"/>
                <w:b/>
                <w:bCs/>
              </w:rPr>
              <w:t>Сроки            проведения</w:t>
            </w:r>
          </w:p>
        </w:tc>
      </w:tr>
      <w:tr w:rsidR="00A45113" w:rsidRPr="00FD6433" w:rsidTr="00573A7D">
        <w:trPr>
          <w:trHeight w:val="382"/>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rPr>
            </w:pPr>
            <w:r w:rsidRPr="00FD6433">
              <w:rPr>
                <w:rFonts w:ascii="Times New Roman" w:hAnsi="Times New Roman" w:cs="Times New Roman"/>
              </w:rPr>
              <w:t>Консультирование педагогов</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rPr>
            </w:pPr>
            <w:r w:rsidRPr="00FD6433">
              <w:rPr>
                <w:rFonts w:ascii="Times New Roman" w:hAnsi="Times New Roman" w:cs="Times New Roman"/>
              </w:rPr>
              <w:t xml:space="preserve">1. Рекомендации, приёмы, упражнения и др. материалы.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rPr>
            </w:pPr>
            <w:r w:rsidRPr="00FD6433">
              <w:rPr>
                <w:rFonts w:ascii="Times New Roman" w:hAnsi="Times New Roman" w:cs="Times New Roman"/>
              </w:rPr>
              <w:t>Индивидуальные, групповые, тематические консультации</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rPr>
            </w:pPr>
            <w:r w:rsidRPr="00FD6433">
              <w:rPr>
                <w:rFonts w:ascii="Times New Roman" w:hAnsi="Times New Roman" w:cs="Times New Roman"/>
              </w:rPr>
              <w:t>в течение года</w:t>
            </w:r>
          </w:p>
        </w:tc>
      </w:tr>
      <w:tr w:rsidR="00A45113" w:rsidRPr="00FD6433" w:rsidTr="00573A7D">
        <w:trPr>
          <w:trHeight w:val="382"/>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rPr>
            </w:pPr>
            <w:r w:rsidRPr="00FD6433">
              <w:rPr>
                <w:rFonts w:ascii="Times New Roman" w:hAnsi="Times New Roman" w:cs="Times New Roman"/>
              </w:rPr>
              <w:t xml:space="preserve">Консультирование </w:t>
            </w:r>
            <w:proofErr w:type="gramStart"/>
            <w:r w:rsidRPr="00FD6433">
              <w:rPr>
                <w:rFonts w:ascii="Times New Roman" w:hAnsi="Times New Roman" w:cs="Times New Roman"/>
              </w:rPr>
              <w:t>обучающихся</w:t>
            </w:r>
            <w:proofErr w:type="gramEnd"/>
            <w:r w:rsidRPr="00FD6433">
              <w:rPr>
                <w:rFonts w:ascii="Times New Roman" w:hAnsi="Times New Roman" w:cs="Times New Roman"/>
              </w:rPr>
              <w:t xml:space="preserve"> по выявленных проблемам, оказание превентивной помощи</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rPr>
            </w:pPr>
            <w:r w:rsidRPr="00FD6433">
              <w:rPr>
                <w:rFonts w:ascii="Times New Roman" w:hAnsi="Times New Roman" w:cs="Times New Roman"/>
              </w:rPr>
              <w:t xml:space="preserve">1. Рекомендации, приёмы, упражнения и др. материалы. </w:t>
            </w:r>
          </w:p>
          <w:p w:rsidR="00A45113" w:rsidRPr="00FD6433" w:rsidRDefault="00A45113" w:rsidP="00C5308F">
            <w:pPr>
              <w:spacing w:line="240" w:lineRule="auto"/>
              <w:rPr>
                <w:rFonts w:ascii="Times New Roman" w:hAnsi="Times New Roman" w:cs="Times New Roman"/>
              </w:rPr>
            </w:pPr>
            <w:r w:rsidRPr="00FD6433">
              <w:rPr>
                <w:rFonts w:ascii="Times New Roman" w:hAnsi="Times New Roman" w:cs="Times New Roman"/>
              </w:rPr>
              <w:t xml:space="preserve">2. Разработка плана </w:t>
            </w:r>
            <w:proofErr w:type="spellStart"/>
            <w:r w:rsidRPr="00FD6433">
              <w:rPr>
                <w:rFonts w:ascii="Times New Roman" w:hAnsi="Times New Roman" w:cs="Times New Roman"/>
              </w:rPr>
              <w:t>консультивной</w:t>
            </w:r>
            <w:proofErr w:type="spellEnd"/>
            <w:r w:rsidRPr="00FD6433">
              <w:rPr>
                <w:rFonts w:ascii="Times New Roman" w:hAnsi="Times New Roman" w:cs="Times New Roman"/>
              </w:rPr>
              <w:t xml:space="preserve"> работы с ребенком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rPr>
            </w:pPr>
            <w:r w:rsidRPr="00FD6433">
              <w:rPr>
                <w:rFonts w:ascii="Times New Roman" w:hAnsi="Times New Roman" w:cs="Times New Roman"/>
              </w:rPr>
              <w:t>Индивидуальные, групповые, тематические консультации</w:t>
            </w:r>
          </w:p>
          <w:p w:rsidR="00A45113" w:rsidRPr="00FD6433" w:rsidRDefault="00A45113" w:rsidP="00C5308F">
            <w:pPr>
              <w:spacing w:line="240" w:lineRule="auto"/>
              <w:rPr>
                <w:rFonts w:ascii="Times New Roman" w:hAnsi="Times New Roman" w:cs="Times New Roman"/>
              </w:rPr>
            </w:pPr>
            <w:r w:rsidRPr="00FD6433">
              <w:rPr>
                <w:rFonts w:ascii="Times New Roman" w:hAnsi="Times New Roman" w:cs="Times New Roma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rPr>
            </w:pPr>
            <w:r w:rsidRPr="00FD6433">
              <w:rPr>
                <w:rFonts w:ascii="Times New Roman" w:hAnsi="Times New Roman" w:cs="Times New Roman"/>
              </w:rPr>
              <w:t>в течение года</w:t>
            </w:r>
          </w:p>
        </w:tc>
      </w:tr>
      <w:tr w:rsidR="00A45113" w:rsidRPr="00FD6433" w:rsidTr="00573A7D">
        <w:trPr>
          <w:trHeight w:val="382"/>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rPr>
            </w:pPr>
            <w:r w:rsidRPr="00FD6433">
              <w:rPr>
                <w:rFonts w:ascii="Times New Roman" w:hAnsi="Times New Roman" w:cs="Times New Roman"/>
              </w:rPr>
              <w:t xml:space="preserve">Консультирование родителей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rPr>
            </w:pPr>
            <w:r w:rsidRPr="00FD6433">
              <w:rPr>
                <w:rFonts w:ascii="Times New Roman" w:hAnsi="Times New Roman" w:cs="Times New Roman"/>
              </w:rPr>
              <w:t xml:space="preserve">1. Рекомендации, приёмы, упражнения и др. материалы. </w:t>
            </w:r>
          </w:p>
          <w:p w:rsidR="00A45113" w:rsidRPr="00FD6433" w:rsidRDefault="00A45113" w:rsidP="00C5308F">
            <w:pPr>
              <w:spacing w:line="240" w:lineRule="auto"/>
              <w:rPr>
                <w:rFonts w:ascii="Times New Roman" w:hAnsi="Times New Roman" w:cs="Times New Roman"/>
              </w:rPr>
            </w:pPr>
            <w:r w:rsidRPr="00FD6433">
              <w:rPr>
                <w:rFonts w:ascii="Times New Roman" w:hAnsi="Times New Roman" w:cs="Times New Roman"/>
              </w:rPr>
              <w:t xml:space="preserve">2. Разработка плана </w:t>
            </w:r>
            <w:proofErr w:type="spellStart"/>
            <w:r w:rsidRPr="00FD6433">
              <w:rPr>
                <w:rFonts w:ascii="Times New Roman" w:hAnsi="Times New Roman" w:cs="Times New Roman"/>
              </w:rPr>
              <w:t>консультивной</w:t>
            </w:r>
            <w:proofErr w:type="spellEnd"/>
            <w:r w:rsidRPr="00FD6433">
              <w:rPr>
                <w:rFonts w:ascii="Times New Roman" w:hAnsi="Times New Roman" w:cs="Times New Roman"/>
              </w:rPr>
              <w:t xml:space="preserve"> работы с родителями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rPr>
            </w:pPr>
            <w:r w:rsidRPr="00FD6433">
              <w:rPr>
                <w:rFonts w:ascii="Times New Roman" w:hAnsi="Times New Roman" w:cs="Times New Roman"/>
              </w:rPr>
              <w:t>Индивидуальные, групповые, тематические консультации</w:t>
            </w:r>
          </w:p>
          <w:p w:rsidR="00A45113" w:rsidRPr="00FD6433" w:rsidRDefault="00A45113" w:rsidP="00C5308F">
            <w:pPr>
              <w:spacing w:line="240" w:lineRule="auto"/>
              <w:rPr>
                <w:rFonts w:ascii="Times New Roman" w:hAnsi="Times New Roman" w:cs="Times New Roman"/>
              </w:rPr>
            </w:pPr>
            <w:r w:rsidRPr="00FD6433">
              <w:rPr>
                <w:rFonts w:ascii="Times New Roman" w:hAnsi="Times New Roman" w:cs="Times New Roma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rPr>
            </w:pPr>
            <w:r w:rsidRPr="00FD6433">
              <w:rPr>
                <w:rFonts w:ascii="Times New Roman" w:hAnsi="Times New Roman" w:cs="Times New Roman"/>
              </w:rPr>
              <w:t>в течение года</w:t>
            </w:r>
          </w:p>
        </w:tc>
      </w:tr>
    </w:tbl>
    <w:p w:rsidR="00A45113" w:rsidRPr="00FD6433" w:rsidRDefault="00A45113" w:rsidP="00C5308F">
      <w:pPr>
        <w:pStyle w:val="11"/>
        <w:spacing w:line="240" w:lineRule="auto"/>
        <w:ind w:left="0"/>
        <w:rPr>
          <w:rFonts w:ascii="Times New Roman" w:hAnsi="Times New Roman" w:cs="Times New Roman"/>
          <w:b/>
          <w:bCs/>
          <w:sz w:val="24"/>
          <w:szCs w:val="24"/>
        </w:rPr>
      </w:pPr>
    </w:p>
    <w:p w:rsidR="00A45113" w:rsidRPr="00FD6433" w:rsidRDefault="00A45113" w:rsidP="00570979">
      <w:pPr>
        <w:pStyle w:val="11"/>
        <w:spacing w:line="240" w:lineRule="auto"/>
        <w:ind w:left="0" w:firstLine="709"/>
        <w:rPr>
          <w:rFonts w:ascii="Times New Roman" w:hAnsi="Times New Roman" w:cs="Times New Roman"/>
          <w:b/>
          <w:bCs/>
          <w:sz w:val="24"/>
          <w:szCs w:val="24"/>
        </w:rPr>
      </w:pPr>
      <w:r w:rsidRPr="00FD6433">
        <w:rPr>
          <w:rFonts w:ascii="Times New Roman" w:hAnsi="Times New Roman" w:cs="Times New Roman"/>
          <w:b/>
          <w:bCs/>
          <w:sz w:val="24"/>
          <w:szCs w:val="24"/>
        </w:rPr>
        <w:t>Информационно-просветительская работа</w:t>
      </w:r>
    </w:p>
    <w:p w:rsidR="00A45113" w:rsidRPr="00FD6433" w:rsidRDefault="00A45113" w:rsidP="00570979">
      <w:pPr>
        <w:pStyle w:val="11"/>
        <w:spacing w:line="240" w:lineRule="auto"/>
        <w:ind w:left="0" w:firstLine="709"/>
        <w:rPr>
          <w:rFonts w:ascii="Times New Roman" w:hAnsi="Times New Roman" w:cs="Times New Roman"/>
          <w:b/>
          <w:bCs/>
          <w:sz w:val="24"/>
          <w:szCs w:val="24"/>
        </w:rPr>
      </w:pPr>
    </w:p>
    <w:tbl>
      <w:tblPr>
        <w:tblW w:w="10031" w:type="dxa"/>
        <w:tblInd w:w="108" w:type="dxa"/>
        <w:tblLayout w:type="fixed"/>
        <w:tblCellMar>
          <w:left w:w="0" w:type="dxa"/>
          <w:right w:w="0" w:type="dxa"/>
        </w:tblCellMar>
        <w:tblLook w:val="00A0" w:firstRow="1" w:lastRow="0" w:firstColumn="1" w:lastColumn="0" w:noHBand="0" w:noVBand="0"/>
      </w:tblPr>
      <w:tblGrid>
        <w:gridCol w:w="3369"/>
        <w:gridCol w:w="2409"/>
        <w:gridCol w:w="2268"/>
        <w:gridCol w:w="1985"/>
      </w:tblGrid>
      <w:tr w:rsidR="00A45113" w:rsidRPr="00FD6433" w:rsidTr="00573A7D">
        <w:trPr>
          <w:trHeight w:val="966"/>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Задачи           (направления) деятельности</w:t>
            </w:r>
          </w:p>
          <w:p w:rsidR="00A45113" w:rsidRPr="00FD6433" w:rsidRDefault="00A45113" w:rsidP="00C5308F">
            <w:pPr>
              <w:spacing w:line="240" w:lineRule="auto"/>
              <w:rPr>
                <w:rFonts w:ascii="Times New Roman" w:hAnsi="Times New Roman" w:cs="Times New Roman"/>
                <w:b/>
                <w:bCs/>
                <w:sz w:val="20"/>
                <w:szCs w:val="20"/>
              </w:rPr>
            </w:pP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Планируемые          результаты.</w:t>
            </w:r>
          </w:p>
          <w:p w:rsidR="00A45113" w:rsidRPr="00FD6433" w:rsidRDefault="00A45113" w:rsidP="00C5308F">
            <w:pPr>
              <w:spacing w:line="240" w:lineRule="auto"/>
              <w:rPr>
                <w:rFonts w:ascii="Times New Roman" w:hAnsi="Times New Roman" w:cs="Times New Roman"/>
                <w:b/>
                <w:bCs/>
                <w:sz w:val="20"/>
                <w:szCs w:val="20"/>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Виды и формы            деятельности, мероприятия.</w:t>
            </w:r>
          </w:p>
          <w:p w:rsidR="00A45113" w:rsidRPr="00FD6433" w:rsidRDefault="00A45113" w:rsidP="00C5308F">
            <w:pPr>
              <w:spacing w:line="240" w:lineRule="auto"/>
              <w:rPr>
                <w:rFonts w:ascii="Times New Roman" w:hAnsi="Times New Roman" w:cs="Times New Roman"/>
                <w:b/>
                <w:bCs/>
                <w:sz w:val="20"/>
                <w:szCs w:val="20"/>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Сроки               проведения</w:t>
            </w:r>
          </w:p>
        </w:tc>
      </w:tr>
      <w:tr w:rsidR="00A45113" w:rsidRPr="00FD6433" w:rsidTr="00573A7D">
        <w:trPr>
          <w:trHeight w:val="187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Информирование родителей (законных представителей) по медицинским, социальным, правовым и другим вопросам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Организация работы  семинаров, тренингов.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в течение года</w:t>
            </w:r>
          </w:p>
        </w:tc>
      </w:tr>
      <w:tr w:rsidR="00A45113" w:rsidRPr="00FD6433" w:rsidTr="00573A7D">
        <w:trPr>
          <w:trHeight w:val="1964"/>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Организация методических мероприятий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в течение года</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w:t>
            </w:r>
          </w:p>
          <w:p w:rsidR="00A45113" w:rsidRPr="00FD6433" w:rsidRDefault="00A45113" w:rsidP="00C5308F">
            <w:pPr>
              <w:spacing w:line="240" w:lineRule="auto"/>
              <w:rPr>
                <w:rFonts w:ascii="Times New Roman" w:hAnsi="Times New Roman" w:cs="Times New Roman"/>
                <w:sz w:val="20"/>
                <w:szCs w:val="20"/>
              </w:rPr>
            </w:pPr>
          </w:p>
        </w:tc>
      </w:tr>
    </w:tbl>
    <w:p w:rsidR="002A648C" w:rsidRPr="00FD6433" w:rsidRDefault="002A648C" w:rsidP="00C5308F">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p>
    <w:p w:rsidR="00A45113" w:rsidRPr="00FD6433" w:rsidRDefault="00A45113" w:rsidP="00570979">
      <w:pPr>
        <w:pStyle w:val="Osnova"/>
        <w:tabs>
          <w:tab w:val="left" w:leader="dot" w:pos="624"/>
        </w:tabs>
        <w:spacing w:line="240" w:lineRule="auto"/>
        <w:ind w:firstLine="709"/>
        <w:rPr>
          <w:rStyle w:val="Zag11"/>
          <w:rFonts w:ascii="Times New Roman" w:eastAsia="@Arial Unicode MS" w:hAnsi="Times New Roman" w:cs="Times New Roman"/>
          <w:b/>
          <w:bCs/>
          <w:color w:val="auto"/>
          <w:sz w:val="24"/>
          <w:szCs w:val="24"/>
          <w:lang w:val="ru-RU"/>
        </w:rPr>
      </w:pPr>
      <w:r w:rsidRPr="00FD6433">
        <w:rPr>
          <w:rStyle w:val="Zag11"/>
          <w:rFonts w:ascii="Times New Roman" w:eastAsia="@Arial Unicode MS" w:hAnsi="Times New Roman" w:cs="Times New Roman"/>
          <w:b/>
          <w:bCs/>
          <w:color w:val="auto"/>
          <w:sz w:val="24"/>
          <w:szCs w:val="24"/>
          <w:lang w:val="ru-RU"/>
        </w:rPr>
        <w:lastRenderedPageBreak/>
        <w:t>Этапы реализации программы</w:t>
      </w:r>
    </w:p>
    <w:p w:rsidR="00A45113" w:rsidRPr="00FD6433" w:rsidRDefault="00A45113" w:rsidP="00570979">
      <w:pPr>
        <w:pStyle w:val="Osnova"/>
        <w:tabs>
          <w:tab w:val="left" w:leader="dot" w:pos="624"/>
        </w:tabs>
        <w:spacing w:line="240" w:lineRule="auto"/>
        <w:ind w:firstLine="709"/>
        <w:rPr>
          <w:rStyle w:val="Zag11"/>
          <w:rFonts w:ascii="Times New Roman" w:eastAsia="@Arial Unicode MS" w:hAnsi="Times New Roman" w:cs="Times New Roman"/>
          <w:b/>
          <w:bCs/>
          <w:color w:val="auto"/>
          <w:sz w:val="28"/>
          <w:szCs w:val="28"/>
          <w:lang w:val="ru-RU"/>
        </w:rPr>
      </w:pPr>
    </w:p>
    <w:p w:rsidR="00A45113" w:rsidRPr="00FD6433" w:rsidRDefault="00A45113" w:rsidP="005709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D6433">
        <w:rPr>
          <w:rStyle w:val="Zag11"/>
          <w:rFonts w:ascii="Times New Roman" w:eastAsia="@Arial Unicode MS" w:hAnsi="Times New Roman" w:cs="Times New Roman"/>
          <w:color w:val="auto"/>
          <w:sz w:val="24"/>
          <w:szCs w:val="24"/>
          <w:lang w:val="ru-RU"/>
        </w:rPr>
        <w:t xml:space="preserve">Коррекционная работа реализуется поэтапно. </w:t>
      </w:r>
    </w:p>
    <w:p w:rsidR="00A45113" w:rsidRPr="00FD6433" w:rsidRDefault="00A45113" w:rsidP="005709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D6433">
        <w:rPr>
          <w:rStyle w:val="Zag11"/>
          <w:rFonts w:ascii="Times New Roman" w:eastAsia="@Arial Unicode MS" w:hAnsi="Times New Roman" w:cs="Times New Roman"/>
          <w:color w:val="auto"/>
          <w:sz w:val="24"/>
          <w:szCs w:val="24"/>
          <w:lang w:val="ru-RU"/>
        </w:rPr>
        <w:t>1.Этап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A45113" w:rsidRPr="00FD6433" w:rsidRDefault="00A45113" w:rsidP="005709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D6433">
        <w:rPr>
          <w:rStyle w:val="Zag11"/>
          <w:rFonts w:ascii="Times New Roman" w:eastAsia="@Arial Unicode MS" w:hAnsi="Times New Roman" w:cs="Times New Roman"/>
          <w:color w:val="auto"/>
          <w:sz w:val="24"/>
          <w:szCs w:val="24"/>
          <w:lang w:val="ru-RU"/>
        </w:rPr>
        <w:t>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A45113" w:rsidRPr="00FD6433" w:rsidRDefault="00A45113" w:rsidP="005709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D6433">
        <w:rPr>
          <w:rStyle w:val="Zag11"/>
          <w:rFonts w:ascii="Times New Roman" w:eastAsia="@Arial Unicode MS" w:hAnsi="Times New Roman" w:cs="Times New Roman"/>
          <w:color w:val="auto"/>
          <w:sz w:val="24"/>
          <w:szCs w:val="24"/>
          <w:lang w:val="ru-RU"/>
        </w:rPr>
        <w:t>3.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A45113" w:rsidRPr="00FD6433" w:rsidRDefault="00A45113" w:rsidP="005709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D6433">
        <w:rPr>
          <w:rStyle w:val="Zag11"/>
          <w:rFonts w:ascii="Times New Roman" w:eastAsia="@Arial Unicode MS" w:hAnsi="Times New Roman" w:cs="Times New Roman"/>
          <w:color w:val="auto"/>
          <w:sz w:val="24"/>
          <w:szCs w:val="24"/>
          <w:lang w:val="ru-RU"/>
        </w:rPr>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A45113" w:rsidRPr="00FD6433" w:rsidRDefault="00A45113" w:rsidP="00570979">
      <w:pPr>
        <w:pStyle w:val="Osnova"/>
        <w:tabs>
          <w:tab w:val="left" w:leader="dot" w:pos="624"/>
        </w:tabs>
        <w:spacing w:line="240" w:lineRule="auto"/>
        <w:ind w:firstLine="709"/>
        <w:rPr>
          <w:rFonts w:ascii="Times New Roman" w:eastAsia="@Arial Unicode MS" w:hAnsi="Times New Roman" w:cs="Times New Roman"/>
          <w:color w:val="auto"/>
          <w:sz w:val="24"/>
          <w:szCs w:val="24"/>
          <w:lang w:val="ru-RU"/>
        </w:rPr>
      </w:pPr>
    </w:p>
    <w:p w:rsidR="00A45113" w:rsidRPr="00FD6433" w:rsidRDefault="00A45113" w:rsidP="00570979">
      <w:pPr>
        <w:tabs>
          <w:tab w:val="center" w:pos="5102"/>
          <w:tab w:val="left" w:pos="7858"/>
        </w:tabs>
        <w:spacing w:line="240" w:lineRule="auto"/>
        <w:ind w:firstLine="709"/>
        <w:rPr>
          <w:rFonts w:ascii="Times New Roman" w:hAnsi="Times New Roman" w:cs="Times New Roman"/>
          <w:b/>
          <w:bCs/>
          <w:sz w:val="24"/>
          <w:szCs w:val="24"/>
        </w:rPr>
      </w:pPr>
      <w:r w:rsidRPr="00FD6433">
        <w:rPr>
          <w:rFonts w:ascii="Times New Roman" w:hAnsi="Times New Roman" w:cs="Times New Roman"/>
          <w:b/>
          <w:bCs/>
          <w:sz w:val="28"/>
          <w:szCs w:val="28"/>
        </w:rPr>
        <w:tab/>
      </w:r>
      <w:r w:rsidRPr="00FD6433">
        <w:rPr>
          <w:rFonts w:ascii="Times New Roman" w:hAnsi="Times New Roman" w:cs="Times New Roman"/>
          <w:b/>
          <w:bCs/>
          <w:sz w:val="24"/>
          <w:szCs w:val="24"/>
        </w:rPr>
        <w:t>Механизмы реализации программы</w:t>
      </w:r>
      <w:r w:rsidRPr="00FD6433">
        <w:rPr>
          <w:rFonts w:ascii="Times New Roman" w:hAnsi="Times New Roman" w:cs="Times New Roman"/>
          <w:b/>
          <w:bCs/>
          <w:sz w:val="24"/>
          <w:szCs w:val="24"/>
        </w:rPr>
        <w:tab/>
      </w:r>
    </w:p>
    <w:p w:rsidR="00A45113" w:rsidRPr="00FD6433" w:rsidRDefault="00A45113" w:rsidP="00570979">
      <w:pPr>
        <w:tabs>
          <w:tab w:val="center" w:pos="5102"/>
          <w:tab w:val="left" w:pos="7858"/>
        </w:tabs>
        <w:spacing w:line="240" w:lineRule="auto"/>
        <w:ind w:firstLine="709"/>
        <w:rPr>
          <w:rFonts w:ascii="Times New Roman" w:hAnsi="Times New Roman" w:cs="Times New Roman"/>
          <w:b/>
          <w:bCs/>
          <w:sz w:val="24"/>
          <w:szCs w:val="24"/>
        </w:rPr>
      </w:pPr>
    </w:p>
    <w:p w:rsidR="00A45113" w:rsidRPr="00FD6433" w:rsidRDefault="00A45113" w:rsidP="005709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D6433">
        <w:rPr>
          <w:rStyle w:val="Zag11"/>
          <w:rFonts w:ascii="Times New Roman" w:eastAsia="@Arial Unicode MS" w:hAnsi="Times New Roman" w:cs="Times New Roman"/>
          <w:color w:val="auto"/>
          <w:sz w:val="24"/>
          <w:szCs w:val="24"/>
          <w:lang w:val="ru-RU"/>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A45113" w:rsidRPr="00FD6433" w:rsidRDefault="00A45113" w:rsidP="005709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D6433">
        <w:rPr>
          <w:rStyle w:val="Zag11"/>
          <w:rFonts w:ascii="Times New Roman" w:eastAsia="@Arial Unicode MS" w:hAnsi="Times New Roman" w:cs="Times New Roman"/>
          <w:color w:val="auto"/>
          <w:sz w:val="24"/>
          <w:szCs w:val="24"/>
          <w:lang w:val="ru-RU"/>
        </w:rPr>
        <w:t>Такое взаимодействие включает:</w:t>
      </w:r>
    </w:p>
    <w:p w:rsidR="00A45113" w:rsidRPr="00FD6433" w:rsidRDefault="00A45113" w:rsidP="00570979">
      <w:pPr>
        <w:pStyle w:val="Osnova"/>
        <w:numPr>
          <w:ilvl w:val="0"/>
          <w:numId w:val="13"/>
        </w:numPr>
        <w:tabs>
          <w:tab w:val="left" w:leader="dot" w:pos="0"/>
          <w:tab w:val="left" w:pos="851"/>
        </w:tabs>
        <w:spacing w:line="240" w:lineRule="auto"/>
        <w:ind w:left="0" w:firstLine="709"/>
        <w:rPr>
          <w:rStyle w:val="Zag11"/>
          <w:rFonts w:ascii="Times New Roman" w:eastAsia="@Arial Unicode MS" w:hAnsi="Times New Roman" w:cs="Times New Roman"/>
          <w:color w:val="auto"/>
          <w:sz w:val="24"/>
          <w:szCs w:val="24"/>
          <w:lang w:val="ru-RU"/>
        </w:rPr>
      </w:pPr>
      <w:r w:rsidRPr="00FD6433">
        <w:rPr>
          <w:rStyle w:val="Zag11"/>
          <w:rFonts w:ascii="Times New Roman" w:eastAsia="@Arial Unicode MS" w:hAnsi="Times New Roman" w:cs="Times New Roman"/>
          <w:color w:val="auto"/>
          <w:sz w:val="24"/>
          <w:szCs w:val="24"/>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A45113" w:rsidRPr="00FD6433" w:rsidRDefault="00A45113" w:rsidP="00570979">
      <w:pPr>
        <w:pStyle w:val="Osnova"/>
        <w:numPr>
          <w:ilvl w:val="0"/>
          <w:numId w:val="13"/>
        </w:numPr>
        <w:tabs>
          <w:tab w:val="left" w:leader="dot" w:pos="0"/>
          <w:tab w:val="left" w:pos="851"/>
        </w:tabs>
        <w:spacing w:line="240" w:lineRule="auto"/>
        <w:ind w:left="0" w:firstLine="709"/>
        <w:rPr>
          <w:rStyle w:val="Zag11"/>
          <w:rFonts w:ascii="Times New Roman" w:eastAsia="@Arial Unicode MS" w:hAnsi="Times New Roman" w:cs="Times New Roman"/>
          <w:color w:val="auto"/>
          <w:sz w:val="24"/>
          <w:szCs w:val="24"/>
          <w:lang w:val="ru-RU"/>
        </w:rPr>
      </w:pPr>
      <w:r w:rsidRPr="00FD6433">
        <w:rPr>
          <w:rStyle w:val="Zag11"/>
          <w:rFonts w:ascii="Times New Roman" w:eastAsia="@Arial Unicode MS" w:hAnsi="Times New Roman" w:cs="Times New Roman"/>
          <w:color w:val="auto"/>
          <w:sz w:val="24"/>
          <w:szCs w:val="24"/>
          <w:lang w:val="ru-RU"/>
        </w:rPr>
        <w:t>многоаспектный анализ личностного и познавательного развития ребёнка;</w:t>
      </w:r>
    </w:p>
    <w:p w:rsidR="00A45113" w:rsidRPr="00FD6433" w:rsidRDefault="00A45113" w:rsidP="00570979">
      <w:pPr>
        <w:pStyle w:val="Osnova"/>
        <w:numPr>
          <w:ilvl w:val="0"/>
          <w:numId w:val="13"/>
        </w:numPr>
        <w:tabs>
          <w:tab w:val="left" w:leader="dot" w:pos="0"/>
          <w:tab w:val="left" w:pos="851"/>
        </w:tabs>
        <w:spacing w:line="240" w:lineRule="auto"/>
        <w:ind w:left="0" w:firstLine="709"/>
        <w:rPr>
          <w:rStyle w:val="Zag11"/>
          <w:rFonts w:ascii="Times New Roman" w:eastAsia="@Arial Unicode MS" w:hAnsi="Times New Roman" w:cs="Times New Roman"/>
          <w:color w:val="auto"/>
          <w:sz w:val="24"/>
          <w:szCs w:val="24"/>
          <w:lang w:val="ru-RU"/>
        </w:rPr>
      </w:pPr>
      <w:r w:rsidRPr="00FD6433">
        <w:rPr>
          <w:rStyle w:val="Zag11"/>
          <w:rFonts w:ascii="Times New Roman" w:eastAsia="@Arial Unicode MS" w:hAnsi="Times New Roman" w:cs="Times New Roman"/>
          <w:color w:val="auto"/>
          <w:sz w:val="24"/>
          <w:szCs w:val="24"/>
          <w:lang w:val="ru-RU"/>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w:t>
      </w:r>
    </w:p>
    <w:p w:rsidR="00A45113" w:rsidRPr="00FD6433" w:rsidRDefault="00A45113" w:rsidP="00570979">
      <w:pPr>
        <w:pStyle w:val="Osnova"/>
        <w:tabs>
          <w:tab w:val="left" w:leader="dot" w:pos="624"/>
          <w:tab w:val="left" w:pos="851"/>
        </w:tabs>
        <w:spacing w:line="240" w:lineRule="auto"/>
        <w:ind w:firstLine="709"/>
        <w:rPr>
          <w:rStyle w:val="Zag11"/>
          <w:rFonts w:ascii="Times New Roman" w:eastAsia="@Arial Unicode MS" w:hAnsi="Times New Roman" w:cs="Times New Roman"/>
          <w:color w:val="auto"/>
          <w:sz w:val="24"/>
          <w:szCs w:val="24"/>
          <w:lang w:val="ru-RU"/>
        </w:rPr>
      </w:pPr>
      <w:r w:rsidRPr="00FD6433">
        <w:rPr>
          <w:rStyle w:val="Zag11"/>
          <w:rFonts w:ascii="Times New Roman" w:eastAsia="@Arial Unicode MS" w:hAnsi="Times New Roman" w:cs="Times New Roman"/>
          <w:color w:val="auto"/>
          <w:sz w:val="24"/>
          <w:szCs w:val="24"/>
          <w:lang w:val="ru-RU"/>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A45113" w:rsidRPr="00FD6433" w:rsidRDefault="00A45113" w:rsidP="00570979">
      <w:pPr>
        <w:pStyle w:val="Osnova"/>
        <w:numPr>
          <w:ilvl w:val="0"/>
          <w:numId w:val="15"/>
        </w:numPr>
        <w:tabs>
          <w:tab w:val="left" w:leader="dot" w:pos="709"/>
        </w:tabs>
        <w:spacing w:line="240" w:lineRule="auto"/>
        <w:ind w:left="0" w:firstLine="709"/>
        <w:rPr>
          <w:rStyle w:val="Zag11"/>
          <w:rFonts w:ascii="Times New Roman" w:eastAsia="@Arial Unicode MS" w:hAnsi="Times New Roman" w:cs="Times New Roman"/>
          <w:color w:val="auto"/>
          <w:sz w:val="24"/>
          <w:szCs w:val="24"/>
          <w:lang w:val="ru-RU"/>
        </w:rPr>
      </w:pPr>
      <w:r w:rsidRPr="00FD6433">
        <w:rPr>
          <w:rStyle w:val="Zag11"/>
          <w:rFonts w:ascii="Times New Roman" w:eastAsia="@Arial Unicode MS" w:hAnsi="Times New Roman" w:cs="Times New Roman"/>
          <w:color w:val="auto"/>
          <w:sz w:val="24"/>
          <w:szCs w:val="24"/>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A45113" w:rsidRPr="00FD6433" w:rsidRDefault="00A45113" w:rsidP="00570979">
      <w:pPr>
        <w:pStyle w:val="Osnova"/>
        <w:numPr>
          <w:ilvl w:val="0"/>
          <w:numId w:val="15"/>
        </w:numPr>
        <w:tabs>
          <w:tab w:val="left" w:leader="dot" w:pos="709"/>
        </w:tabs>
        <w:spacing w:line="240" w:lineRule="auto"/>
        <w:ind w:left="0" w:firstLine="709"/>
        <w:rPr>
          <w:rStyle w:val="Zag11"/>
          <w:rFonts w:ascii="Times New Roman" w:eastAsia="@Arial Unicode MS" w:hAnsi="Times New Roman" w:cs="Times New Roman"/>
          <w:color w:val="auto"/>
          <w:sz w:val="24"/>
          <w:szCs w:val="24"/>
          <w:lang w:val="ru-RU"/>
        </w:rPr>
      </w:pPr>
      <w:r w:rsidRPr="00FD6433">
        <w:rPr>
          <w:rStyle w:val="Zag11"/>
          <w:rFonts w:ascii="Times New Roman" w:eastAsia="@Arial Unicode MS" w:hAnsi="Times New Roman" w:cs="Times New Roman"/>
          <w:color w:val="auto"/>
          <w:sz w:val="24"/>
          <w:szCs w:val="24"/>
          <w:lang w:val="ru-RU"/>
        </w:rPr>
        <w:t>сотрудничество со средствами массовой информации, а также с негосударственными структурами, с общественными организациями;</w:t>
      </w:r>
    </w:p>
    <w:p w:rsidR="00A45113" w:rsidRPr="00FD6433" w:rsidRDefault="00A45113" w:rsidP="00570979">
      <w:pPr>
        <w:pStyle w:val="Osnova"/>
        <w:numPr>
          <w:ilvl w:val="0"/>
          <w:numId w:val="15"/>
        </w:numPr>
        <w:tabs>
          <w:tab w:val="left" w:leader="dot" w:pos="709"/>
        </w:tabs>
        <w:spacing w:line="240" w:lineRule="auto"/>
        <w:ind w:left="0" w:firstLine="709"/>
        <w:rPr>
          <w:rStyle w:val="Zag11"/>
          <w:rFonts w:ascii="Times New Roman" w:eastAsia="@Arial Unicode MS" w:hAnsi="Times New Roman" w:cs="Times New Roman"/>
          <w:color w:val="auto"/>
          <w:sz w:val="24"/>
          <w:szCs w:val="24"/>
          <w:lang w:val="ru-RU"/>
        </w:rPr>
      </w:pPr>
      <w:proofErr w:type="spellStart"/>
      <w:proofErr w:type="gramStart"/>
      <w:r w:rsidRPr="00FD6433">
        <w:rPr>
          <w:rStyle w:val="Zag11"/>
          <w:rFonts w:ascii="Times New Roman" w:eastAsia="@Arial Unicode MS" w:hAnsi="Times New Roman" w:cs="Times New Roman"/>
          <w:color w:val="auto"/>
          <w:sz w:val="24"/>
          <w:szCs w:val="24"/>
        </w:rPr>
        <w:t>сотрудничество</w:t>
      </w:r>
      <w:proofErr w:type="spellEnd"/>
      <w:proofErr w:type="gramEnd"/>
      <w:r w:rsidRPr="00FD6433">
        <w:rPr>
          <w:rStyle w:val="Zag11"/>
          <w:rFonts w:ascii="Times New Roman" w:eastAsia="@Arial Unicode MS" w:hAnsi="Times New Roman" w:cs="Times New Roman"/>
          <w:color w:val="auto"/>
          <w:sz w:val="24"/>
          <w:szCs w:val="24"/>
        </w:rPr>
        <w:t xml:space="preserve"> с </w:t>
      </w:r>
      <w:proofErr w:type="spellStart"/>
      <w:r w:rsidRPr="00FD6433">
        <w:rPr>
          <w:rStyle w:val="Zag11"/>
          <w:rFonts w:ascii="Times New Roman" w:eastAsia="@Arial Unicode MS" w:hAnsi="Times New Roman" w:cs="Times New Roman"/>
          <w:color w:val="auto"/>
          <w:sz w:val="24"/>
          <w:szCs w:val="24"/>
        </w:rPr>
        <w:t>родительской</w:t>
      </w:r>
      <w:proofErr w:type="spellEnd"/>
      <w:r w:rsidRPr="00FD6433">
        <w:rPr>
          <w:rStyle w:val="Zag11"/>
          <w:rFonts w:ascii="Times New Roman" w:eastAsia="@Arial Unicode MS" w:hAnsi="Times New Roman" w:cs="Times New Roman"/>
          <w:color w:val="auto"/>
          <w:sz w:val="24"/>
          <w:szCs w:val="24"/>
        </w:rPr>
        <w:t xml:space="preserve"> </w:t>
      </w:r>
      <w:proofErr w:type="spellStart"/>
      <w:r w:rsidRPr="00FD6433">
        <w:rPr>
          <w:rStyle w:val="Zag11"/>
          <w:rFonts w:ascii="Times New Roman" w:eastAsia="@Arial Unicode MS" w:hAnsi="Times New Roman" w:cs="Times New Roman"/>
          <w:color w:val="auto"/>
          <w:sz w:val="24"/>
          <w:szCs w:val="24"/>
        </w:rPr>
        <w:t>общественностью</w:t>
      </w:r>
      <w:proofErr w:type="spellEnd"/>
      <w:r w:rsidRPr="00FD6433">
        <w:rPr>
          <w:rStyle w:val="Zag11"/>
          <w:rFonts w:ascii="Times New Roman" w:eastAsia="@Arial Unicode MS" w:hAnsi="Times New Roman" w:cs="Times New Roman"/>
          <w:color w:val="auto"/>
          <w:sz w:val="24"/>
          <w:szCs w:val="24"/>
        </w:rPr>
        <w:t>.</w:t>
      </w:r>
    </w:p>
    <w:p w:rsidR="0055315D" w:rsidRPr="00FD6433" w:rsidRDefault="0055315D" w:rsidP="00C5308F">
      <w:pPr>
        <w:pStyle w:val="Osnova"/>
        <w:tabs>
          <w:tab w:val="left" w:leader="dot" w:pos="709"/>
        </w:tabs>
        <w:spacing w:line="240" w:lineRule="auto"/>
        <w:ind w:firstLine="0"/>
        <w:rPr>
          <w:rStyle w:val="Zag11"/>
          <w:rFonts w:ascii="Times New Roman" w:eastAsia="@Arial Unicode MS" w:hAnsi="Times New Roman" w:cs="Times New Roman"/>
          <w:color w:val="auto"/>
          <w:sz w:val="24"/>
          <w:szCs w:val="24"/>
          <w:lang w:val="ru-RU"/>
        </w:rPr>
      </w:pPr>
    </w:p>
    <w:p w:rsidR="00A45113" w:rsidRPr="00FD6433" w:rsidRDefault="00A45113" w:rsidP="00570979">
      <w:pPr>
        <w:spacing w:line="240" w:lineRule="auto"/>
        <w:ind w:firstLine="709"/>
        <w:rPr>
          <w:rFonts w:ascii="Times New Roman" w:hAnsi="Times New Roman" w:cs="Times New Roman"/>
          <w:b/>
          <w:bCs/>
          <w:color w:val="FF0000"/>
          <w:sz w:val="24"/>
          <w:szCs w:val="24"/>
        </w:rPr>
      </w:pPr>
      <w:r w:rsidRPr="00FD6433">
        <w:rPr>
          <w:rFonts w:ascii="Times New Roman" w:hAnsi="Times New Roman" w:cs="Times New Roman"/>
          <w:b/>
          <w:bCs/>
          <w:sz w:val="24"/>
          <w:szCs w:val="24"/>
        </w:rPr>
        <w:t>Требования к условиям реализации программы</w:t>
      </w:r>
    </w:p>
    <w:p w:rsidR="00A45113" w:rsidRPr="00FD6433" w:rsidRDefault="00A45113" w:rsidP="00570979">
      <w:pPr>
        <w:pStyle w:val="Osnova"/>
        <w:tabs>
          <w:tab w:val="left" w:leader="dot" w:pos="709"/>
        </w:tabs>
        <w:spacing w:line="240" w:lineRule="auto"/>
        <w:ind w:firstLine="709"/>
        <w:rPr>
          <w:rStyle w:val="Zag11"/>
          <w:rFonts w:ascii="Times New Roman" w:eastAsia="@Arial Unicode MS" w:hAnsi="Times New Roman" w:cs="Times New Roman"/>
          <w:color w:val="auto"/>
          <w:sz w:val="24"/>
          <w:szCs w:val="24"/>
          <w:lang w:val="ru-RU"/>
        </w:rPr>
      </w:pPr>
    </w:p>
    <w:p w:rsidR="00A45113" w:rsidRPr="00FD6433" w:rsidRDefault="00A45113" w:rsidP="00570979">
      <w:pPr>
        <w:autoSpaceDE w:val="0"/>
        <w:spacing w:line="240" w:lineRule="auto"/>
        <w:ind w:firstLine="709"/>
        <w:rPr>
          <w:rFonts w:ascii="Times New Roman" w:hAnsi="Times New Roman" w:cs="Times New Roman"/>
          <w:b/>
          <w:bCs/>
          <w:sz w:val="24"/>
          <w:szCs w:val="24"/>
        </w:rPr>
      </w:pPr>
      <w:r w:rsidRPr="00FD6433">
        <w:rPr>
          <w:rFonts w:ascii="Times New Roman" w:hAnsi="Times New Roman" w:cs="Times New Roman"/>
          <w:b/>
          <w:bCs/>
          <w:sz w:val="24"/>
          <w:szCs w:val="24"/>
        </w:rPr>
        <w:lastRenderedPageBreak/>
        <w:t>Организационные условия</w:t>
      </w:r>
    </w:p>
    <w:p w:rsidR="00A45113" w:rsidRPr="00FD6433" w:rsidRDefault="00A45113" w:rsidP="00570979">
      <w:pPr>
        <w:autoSpaceDE w:val="0"/>
        <w:spacing w:line="240" w:lineRule="auto"/>
        <w:ind w:firstLine="709"/>
        <w:rPr>
          <w:rFonts w:ascii="Times New Roman" w:hAnsi="Times New Roman" w:cs="Times New Roman"/>
          <w:b/>
          <w:bCs/>
          <w:sz w:val="24"/>
          <w:szCs w:val="24"/>
        </w:rPr>
      </w:pP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Обучение детей осуществляется учителями, прошедшими курсовую подготовку по вопросам введения и реализации ФГОС ООО.</w:t>
      </w:r>
    </w:p>
    <w:p w:rsidR="00A45113" w:rsidRPr="00FD6433" w:rsidRDefault="00A45113" w:rsidP="00570979">
      <w:pPr>
        <w:spacing w:line="240" w:lineRule="auto"/>
        <w:ind w:firstLine="709"/>
        <w:rPr>
          <w:rFonts w:ascii="Times New Roman" w:hAnsi="Times New Roman" w:cs="Times New Roman"/>
          <w:sz w:val="24"/>
          <w:szCs w:val="24"/>
        </w:rPr>
      </w:pPr>
      <w:proofErr w:type="gramStart"/>
      <w:r w:rsidRPr="00FD6433">
        <w:rPr>
          <w:rFonts w:ascii="Times New Roman" w:hAnsi="Times New Roman" w:cs="Times New Roman"/>
          <w:sz w:val="24"/>
          <w:szCs w:val="24"/>
        </w:rPr>
        <w:t>Особенности организации образовательного процесса для каждого обучающегося, включая объем его учебной нагрузки, а также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обучающимся, определяются индивидуально на основании рекомендаций специалистов.</w:t>
      </w:r>
      <w:proofErr w:type="gramEnd"/>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w:t>
      </w:r>
      <w:proofErr w:type="gramStart"/>
      <w:r w:rsidRPr="00FD6433">
        <w:rPr>
          <w:rFonts w:ascii="Times New Roman" w:hAnsi="Times New Roman" w:cs="Times New Roman"/>
          <w:sz w:val="24"/>
          <w:szCs w:val="24"/>
        </w:rPr>
        <w:t>обучающихся</w:t>
      </w:r>
      <w:proofErr w:type="gramEnd"/>
      <w:r w:rsidRPr="00FD6433">
        <w:rPr>
          <w:rFonts w:ascii="Times New Roman" w:hAnsi="Times New Roman" w:cs="Times New Roman"/>
          <w:sz w:val="24"/>
          <w:szCs w:val="24"/>
        </w:rPr>
        <w:t xml:space="preserve">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A45113" w:rsidRPr="00FD6433" w:rsidRDefault="00A45113" w:rsidP="00570979">
      <w:pPr>
        <w:pStyle w:val="dash041e005f0431005f044b005f0447005f043d005f044b005f0439"/>
        <w:ind w:firstLine="709"/>
        <w:rPr>
          <w:rStyle w:val="dash041e005f0431005f044b005f0447005f043d005f044b005f0439005f005fchar1char1"/>
          <w:rFonts w:cs="Times New Roman"/>
        </w:rPr>
      </w:pPr>
      <w:r w:rsidRPr="00FD6433">
        <w:rPr>
          <w:rFonts w:ascii="Times New Roman" w:hAnsi="Times New Roman" w:cs="Times New Roman"/>
        </w:rPr>
        <w:t xml:space="preserve">Обеспечивается </w:t>
      </w:r>
      <w:r w:rsidRPr="00FD6433">
        <w:rPr>
          <w:rStyle w:val="dash041e005f0431005f044b005f0447005f043d005f044b005f0439005f005fchar1char1"/>
          <w:rFonts w:cs="Times New Roman"/>
        </w:rPr>
        <w:t xml:space="preserve">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FD6433">
        <w:rPr>
          <w:rStyle w:val="dash041e005f0431005f044b005f0447005f043d005f044b005f0439005f005fchar1char1"/>
          <w:rFonts w:cs="Times New Roman"/>
        </w:rPr>
        <w:t>в</w:t>
      </w:r>
      <w:proofErr w:type="gramEnd"/>
      <w:r w:rsidRPr="00FD6433">
        <w:rPr>
          <w:rStyle w:val="dash041e005f0431005f044b005f0447005f043d005f044b005f0439005f005fchar1char1"/>
          <w:rFonts w:cs="Times New Roman"/>
        </w:rPr>
        <w:t xml:space="preserve"> подростковый.</w:t>
      </w:r>
    </w:p>
    <w:p w:rsidR="00A45113" w:rsidRPr="00FD6433" w:rsidRDefault="00A45113" w:rsidP="00570979">
      <w:pPr>
        <w:pStyle w:val="dash041e005f0431005f044b005f0447005f043d005f044b005f0439"/>
        <w:ind w:firstLine="709"/>
        <w:rPr>
          <w:rFonts w:ascii="Times New Roman" w:hAnsi="Times New Roman" w:cs="Times New Roman"/>
        </w:rPr>
      </w:pPr>
    </w:p>
    <w:p w:rsidR="00A45113" w:rsidRPr="00FD6433" w:rsidRDefault="00A45113" w:rsidP="00570979">
      <w:pPr>
        <w:pStyle w:val="11"/>
        <w:spacing w:line="240" w:lineRule="auto"/>
        <w:ind w:left="0" w:firstLine="709"/>
        <w:rPr>
          <w:rFonts w:ascii="Times New Roman" w:hAnsi="Times New Roman" w:cs="Times New Roman"/>
          <w:b/>
          <w:bCs/>
          <w:sz w:val="24"/>
          <w:szCs w:val="24"/>
        </w:rPr>
      </w:pPr>
      <w:r w:rsidRPr="00FD6433">
        <w:rPr>
          <w:rFonts w:ascii="Times New Roman" w:hAnsi="Times New Roman" w:cs="Times New Roman"/>
          <w:b/>
          <w:bCs/>
          <w:sz w:val="24"/>
          <w:szCs w:val="24"/>
        </w:rPr>
        <w:t>Психолого-педагогическое обеспечение включает:</w:t>
      </w:r>
    </w:p>
    <w:p w:rsidR="00A45113" w:rsidRPr="00FD6433" w:rsidRDefault="00A45113" w:rsidP="00570979">
      <w:pPr>
        <w:pStyle w:val="11"/>
        <w:spacing w:line="240" w:lineRule="auto"/>
        <w:ind w:left="0" w:firstLine="709"/>
        <w:rPr>
          <w:rFonts w:ascii="Times New Roman" w:hAnsi="Times New Roman" w:cs="Times New Roman"/>
          <w:b/>
          <w:bCs/>
          <w:sz w:val="24"/>
          <w:szCs w:val="24"/>
        </w:rPr>
      </w:pPr>
    </w:p>
    <w:p w:rsidR="00A45113" w:rsidRPr="00FD6433" w:rsidRDefault="00A45113" w:rsidP="00570979">
      <w:pPr>
        <w:pStyle w:val="11"/>
        <w:numPr>
          <w:ilvl w:val="0"/>
          <w:numId w:val="14"/>
        </w:numPr>
        <w:tabs>
          <w:tab w:val="left" w:pos="851"/>
        </w:tabs>
        <w:spacing w:line="240" w:lineRule="auto"/>
        <w:ind w:left="0" w:firstLine="709"/>
        <w:rPr>
          <w:rFonts w:ascii="Times New Roman" w:hAnsi="Times New Roman" w:cs="Times New Roman"/>
          <w:sz w:val="24"/>
          <w:szCs w:val="24"/>
        </w:rPr>
      </w:pPr>
      <w:r w:rsidRPr="00FD6433">
        <w:rPr>
          <w:rFonts w:ascii="Times New Roman" w:hAnsi="Times New Roman" w:cs="Times New Roman"/>
          <w:sz w:val="24"/>
          <w:szCs w:val="24"/>
        </w:rPr>
        <w:t>дифференцированные условия (оптимальный режим учебных нагрузок);</w:t>
      </w:r>
    </w:p>
    <w:p w:rsidR="00A45113" w:rsidRPr="00FD6433" w:rsidRDefault="00A45113" w:rsidP="00570979">
      <w:pPr>
        <w:pStyle w:val="11"/>
        <w:numPr>
          <w:ilvl w:val="0"/>
          <w:numId w:val="14"/>
        </w:numPr>
        <w:tabs>
          <w:tab w:val="left" w:pos="851"/>
        </w:tabs>
        <w:spacing w:line="240" w:lineRule="auto"/>
        <w:ind w:left="0" w:firstLine="709"/>
        <w:rPr>
          <w:rFonts w:ascii="Times New Roman" w:hAnsi="Times New Roman" w:cs="Times New Roman"/>
          <w:sz w:val="24"/>
          <w:szCs w:val="24"/>
        </w:rPr>
      </w:pPr>
      <w:r w:rsidRPr="00FD6433">
        <w:rPr>
          <w:rFonts w:ascii="Times New Roman" w:hAnsi="Times New Roman" w:cs="Times New Roman"/>
          <w:sz w:val="24"/>
          <w:szCs w:val="24"/>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45113" w:rsidRPr="00FD6433" w:rsidRDefault="00A45113" w:rsidP="00570979">
      <w:pPr>
        <w:pStyle w:val="11"/>
        <w:numPr>
          <w:ilvl w:val="0"/>
          <w:numId w:val="14"/>
        </w:numPr>
        <w:tabs>
          <w:tab w:val="left" w:pos="851"/>
        </w:tabs>
        <w:spacing w:line="240" w:lineRule="auto"/>
        <w:ind w:left="0" w:firstLine="709"/>
        <w:rPr>
          <w:rFonts w:ascii="Times New Roman" w:hAnsi="Times New Roman" w:cs="Times New Roman"/>
          <w:sz w:val="24"/>
          <w:szCs w:val="24"/>
        </w:rPr>
      </w:pPr>
      <w:proofErr w:type="gramStart"/>
      <w:r w:rsidRPr="00FD6433">
        <w:rPr>
          <w:rFonts w:ascii="Times New Roman" w:hAnsi="Times New Roman" w:cs="Times New Roman"/>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FD6433">
        <w:rPr>
          <w:rFonts w:ascii="Times New Roman" w:hAnsi="Times New Roman" w:cs="Times New Roman"/>
          <w:sz w:val="24"/>
          <w:szCs w:val="24"/>
        </w:rPr>
        <w:t xml:space="preserve"> </w:t>
      </w:r>
      <w:proofErr w:type="gramStart"/>
      <w:r w:rsidRPr="00FD6433">
        <w:rPr>
          <w:rFonts w:ascii="Times New Roman" w:hAnsi="Times New Roman" w:cs="Times New Roman"/>
          <w:sz w:val="24"/>
          <w:szCs w:val="24"/>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A45113" w:rsidRPr="00FD6433" w:rsidRDefault="00A45113" w:rsidP="00570979">
      <w:pPr>
        <w:pStyle w:val="11"/>
        <w:numPr>
          <w:ilvl w:val="0"/>
          <w:numId w:val="14"/>
        </w:numPr>
        <w:tabs>
          <w:tab w:val="left" w:pos="851"/>
        </w:tabs>
        <w:spacing w:line="240" w:lineRule="auto"/>
        <w:ind w:left="0" w:firstLine="709"/>
        <w:rPr>
          <w:rFonts w:ascii="Times New Roman" w:hAnsi="Times New Roman" w:cs="Times New Roman"/>
          <w:sz w:val="24"/>
          <w:szCs w:val="24"/>
        </w:rPr>
      </w:pPr>
      <w:r w:rsidRPr="00FD6433">
        <w:rPr>
          <w:rFonts w:ascii="Times New Roman" w:hAnsi="Times New Roman" w:cs="Times New Roman"/>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45113" w:rsidRPr="00FD6433" w:rsidRDefault="00A45113" w:rsidP="00570979">
      <w:pPr>
        <w:pStyle w:val="11"/>
        <w:numPr>
          <w:ilvl w:val="0"/>
          <w:numId w:val="14"/>
        </w:numPr>
        <w:tabs>
          <w:tab w:val="left" w:pos="851"/>
        </w:tabs>
        <w:spacing w:line="240" w:lineRule="auto"/>
        <w:ind w:left="0" w:firstLine="709"/>
        <w:rPr>
          <w:rFonts w:ascii="Times New Roman" w:hAnsi="Times New Roman" w:cs="Times New Roman"/>
          <w:sz w:val="24"/>
          <w:szCs w:val="24"/>
        </w:rPr>
      </w:pPr>
      <w:r w:rsidRPr="00FD6433">
        <w:rPr>
          <w:rFonts w:ascii="Times New Roman" w:hAnsi="Times New Roman" w:cs="Times New Roman"/>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A45113" w:rsidRPr="00FD6433" w:rsidRDefault="00A45113" w:rsidP="00570979">
      <w:pPr>
        <w:pStyle w:val="11"/>
        <w:numPr>
          <w:ilvl w:val="0"/>
          <w:numId w:val="14"/>
        </w:numPr>
        <w:tabs>
          <w:tab w:val="left" w:pos="851"/>
        </w:tabs>
        <w:spacing w:line="240" w:lineRule="auto"/>
        <w:ind w:left="0" w:firstLine="709"/>
        <w:rPr>
          <w:rFonts w:ascii="Times New Roman" w:hAnsi="Times New Roman" w:cs="Times New Roman"/>
          <w:sz w:val="24"/>
          <w:szCs w:val="24"/>
        </w:rPr>
      </w:pPr>
      <w:r w:rsidRPr="00FD6433">
        <w:rPr>
          <w:rFonts w:ascii="Times New Roman" w:hAnsi="Times New Roman" w:cs="Times New Roman"/>
          <w:sz w:val="24"/>
          <w:szCs w:val="24"/>
        </w:rPr>
        <w:t> развитие системы обучения и воспитания детей, имеющих сложные нарушения психического и (или) физического развития.</w:t>
      </w:r>
    </w:p>
    <w:p w:rsidR="00A45113" w:rsidRPr="00FD6433" w:rsidRDefault="00A45113" w:rsidP="00570979">
      <w:pPr>
        <w:pStyle w:val="a6"/>
        <w:spacing w:after="0"/>
        <w:ind w:firstLine="709"/>
        <w:rPr>
          <w:i/>
          <w:iCs/>
        </w:rPr>
      </w:pPr>
    </w:p>
    <w:p w:rsidR="00A45113" w:rsidRPr="00FD6433" w:rsidRDefault="00A45113" w:rsidP="00570979">
      <w:pPr>
        <w:pStyle w:val="a6"/>
        <w:spacing w:after="0"/>
        <w:ind w:firstLine="709"/>
        <w:rPr>
          <w:b/>
          <w:bCs/>
        </w:rPr>
      </w:pPr>
      <w:r w:rsidRPr="00FD6433">
        <w:rPr>
          <w:b/>
          <w:bCs/>
        </w:rPr>
        <w:lastRenderedPageBreak/>
        <w:t>Программно-методическое обеспечение</w:t>
      </w:r>
    </w:p>
    <w:p w:rsidR="00A45113" w:rsidRPr="00FD6433" w:rsidRDefault="00A45113" w:rsidP="00570979">
      <w:pPr>
        <w:pStyle w:val="a6"/>
        <w:spacing w:after="0"/>
        <w:ind w:firstLine="709"/>
        <w:rPr>
          <w:b/>
          <w:bCs/>
        </w:rPr>
      </w:pPr>
    </w:p>
    <w:p w:rsidR="00A45113" w:rsidRPr="00FD6433" w:rsidRDefault="00A45113" w:rsidP="00570979">
      <w:pPr>
        <w:pStyle w:val="BodyText21"/>
        <w:rPr>
          <w:rFonts w:ascii="Times New Roman" w:hAnsi="Times New Roman" w:cs="Times New Roman"/>
        </w:rPr>
      </w:pPr>
      <w:r w:rsidRPr="00FD6433">
        <w:rPr>
          <w:rFonts w:ascii="Times New Roman" w:hAnsi="Times New Roman" w:cs="Times New Roman"/>
        </w:rPr>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A45113" w:rsidRPr="00FD6433" w:rsidRDefault="00A45113" w:rsidP="00570979">
      <w:pPr>
        <w:pStyle w:val="BodyText21"/>
        <w:rPr>
          <w:rFonts w:ascii="Times New Roman" w:hAnsi="Times New Roman" w:cs="Times New Roman"/>
        </w:rPr>
      </w:pPr>
      <w:r w:rsidRPr="00FD6433">
        <w:rPr>
          <w:rFonts w:ascii="Times New Roman" w:hAnsi="Times New Roman" w:cs="Times New Roman"/>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A45113" w:rsidRPr="00FD6433" w:rsidRDefault="00A45113" w:rsidP="00570979">
      <w:pPr>
        <w:pStyle w:val="BodyText21"/>
        <w:rPr>
          <w:rFonts w:ascii="Times New Roman" w:hAnsi="Times New Roman" w:cs="Times New Roman"/>
          <w:i/>
          <w:iCs/>
        </w:rPr>
      </w:pPr>
    </w:p>
    <w:p w:rsidR="00A45113" w:rsidRPr="00FD6433" w:rsidRDefault="00A45113" w:rsidP="002178D7">
      <w:pPr>
        <w:pStyle w:val="a6"/>
        <w:spacing w:after="0"/>
        <w:ind w:firstLine="709"/>
        <w:rPr>
          <w:b/>
          <w:bCs/>
        </w:rPr>
      </w:pPr>
      <w:r w:rsidRPr="00FD6433">
        <w:rPr>
          <w:b/>
          <w:bCs/>
        </w:rPr>
        <w:t>Кадровое обеспечение</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A45113" w:rsidRPr="00FD6433" w:rsidRDefault="00A45113" w:rsidP="00570979">
      <w:pPr>
        <w:pStyle w:val="a6"/>
        <w:spacing w:after="0"/>
        <w:ind w:firstLine="709"/>
      </w:pPr>
      <w:r w:rsidRPr="00FD6433">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w:t>
      </w:r>
      <w:r w:rsidR="002A648C">
        <w:t>и) психического развития введена в штатное расписание ставка педагог-психолог</w:t>
      </w:r>
      <w:r w:rsidRPr="00FD6433">
        <w:t>.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A45113" w:rsidRPr="00FD6433" w:rsidRDefault="00A45113" w:rsidP="00570979">
      <w:pPr>
        <w:pStyle w:val="a6"/>
        <w:tabs>
          <w:tab w:val="left" w:pos="707"/>
        </w:tabs>
        <w:spacing w:after="0"/>
        <w:ind w:firstLine="709"/>
      </w:pPr>
      <w:r w:rsidRPr="00FD6433">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A45113" w:rsidRPr="00FD6433" w:rsidRDefault="00A45113" w:rsidP="00570979">
      <w:pPr>
        <w:pStyle w:val="a6"/>
        <w:tabs>
          <w:tab w:val="left" w:pos="707"/>
        </w:tabs>
        <w:spacing w:after="0"/>
        <w:ind w:firstLine="709"/>
      </w:pPr>
    </w:p>
    <w:p w:rsidR="00A45113" w:rsidRPr="00FD6433" w:rsidRDefault="00A45113" w:rsidP="002178D7">
      <w:pPr>
        <w:pStyle w:val="a6"/>
        <w:tabs>
          <w:tab w:val="left" w:pos="707"/>
        </w:tabs>
        <w:spacing w:after="0"/>
        <w:ind w:firstLine="709"/>
        <w:rPr>
          <w:b/>
          <w:bCs/>
        </w:rPr>
      </w:pPr>
      <w:r w:rsidRPr="00FD6433">
        <w:rPr>
          <w:b/>
          <w:bCs/>
        </w:rPr>
        <w:t>Материально-техническое обеспечение</w:t>
      </w:r>
    </w:p>
    <w:p w:rsidR="00A45113" w:rsidRPr="00FD6433" w:rsidRDefault="00A45113" w:rsidP="00570979">
      <w:pPr>
        <w:pStyle w:val="a6"/>
        <w:tabs>
          <w:tab w:val="left" w:pos="707"/>
        </w:tabs>
        <w:spacing w:after="0"/>
        <w:ind w:firstLine="709"/>
      </w:pPr>
      <w:r w:rsidRPr="00FD6433">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w:t>
      </w:r>
    </w:p>
    <w:p w:rsidR="00A45113" w:rsidRPr="00FD6433" w:rsidRDefault="00A45113" w:rsidP="00570979">
      <w:pPr>
        <w:pStyle w:val="dash041e005f0431005f044b005f0447005f043d005f044b005f0439"/>
        <w:ind w:firstLine="709"/>
        <w:rPr>
          <w:rFonts w:ascii="Times New Roman" w:hAnsi="Times New Roman" w:cs="Times New Roman"/>
        </w:rPr>
      </w:pPr>
      <w:proofErr w:type="gramStart"/>
      <w:r w:rsidRPr="00FD6433">
        <w:rPr>
          <w:rFonts w:ascii="Times New Roman" w:hAnsi="Times New Roman" w:cs="Times New Roman"/>
        </w:rPr>
        <w:t>При организации дистанционного обучения обеспечивается подключение мест проживания детей-инвалидов и рабочих мест учителей к сети Интернет, а также оснащение их комплектами компьютерной техники, цифрового учебного оборудования, оргтехники и программного обеспечения, адаптированными с учетом специфики нарушений развития обучающихся с ограниченным возможностям здоровья в сотрудничестве с муниципальными службами.</w:t>
      </w:r>
      <w:proofErr w:type="gramEnd"/>
    </w:p>
    <w:p w:rsidR="002A648C" w:rsidRPr="00FD6433" w:rsidRDefault="002A648C" w:rsidP="002178D7">
      <w:pPr>
        <w:pStyle w:val="dash041e005f0431005f044b005f0447005f043d005f044b005f0439"/>
        <w:rPr>
          <w:rFonts w:ascii="Times New Roman" w:hAnsi="Times New Roman" w:cs="Times New Roman"/>
        </w:rPr>
      </w:pPr>
    </w:p>
    <w:p w:rsidR="00A45113" w:rsidRPr="00FD6433" w:rsidRDefault="00A45113" w:rsidP="002178D7">
      <w:pPr>
        <w:pStyle w:val="a6"/>
        <w:tabs>
          <w:tab w:val="left" w:pos="707"/>
        </w:tabs>
        <w:spacing w:after="0"/>
        <w:ind w:firstLine="709"/>
        <w:rPr>
          <w:b/>
          <w:bCs/>
        </w:rPr>
      </w:pPr>
      <w:r w:rsidRPr="00FD6433">
        <w:rPr>
          <w:b/>
          <w:bCs/>
        </w:rPr>
        <w:t>Информационное обеспечение</w:t>
      </w:r>
    </w:p>
    <w:p w:rsidR="00A45113" w:rsidRPr="00FD6433" w:rsidRDefault="00A45113" w:rsidP="00570979">
      <w:pPr>
        <w:pStyle w:val="a6"/>
        <w:tabs>
          <w:tab w:val="left" w:pos="707"/>
        </w:tabs>
        <w:spacing w:after="0"/>
        <w:ind w:firstLine="709"/>
        <w:rPr>
          <w:i/>
          <w:iCs/>
        </w:rPr>
      </w:pPr>
      <w:r w:rsidRPr="00FD6433">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A45113" w:rsidRPr="00FD6433" w:rsidRDefault="00A45113" w:rsidP="00570979">
      <w:pPr>
        <w:pStyle w:val="a6"/>
        <w:tabs>
          <w:tab w:val="left" w:pos="709"/>
        </w:tabs>
        <w:spacing w:after="0"/>
        <w:ind w:firstLine="709"/>
      </w:pPr>
      <w:r w:rsidRPr="00FD6433">
        <w:t xml:space="preserve">Создание системы широкого доступа детей с ограниченными возможностями здоровья, родителей (законных представителей), педагогов к сетевым источникам </w:t>
      </w:r>
      <w:r w:rsidRPr="00FD6433">
        <w:lastRenderedPageBreak/>
        <w:t>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45113" w:rsidRPr="00FD6433" w:rsidRDefault="00A45113" w:rsidP="00570979">
      <w:pPr>
        <w:pStyle w:val="a6"/>
        <w:tabs>
          <w:tab w:val="left" w:pos="709"/>
        </w:tabs>
        <w:spacing w:after="0"/>
        <w:ind w:firstLine="709"/>
      </w:pPr>
      <w:r w:rsidRPr="00FD6433">
        <w:t>Результатом реализации указанных требований является создание комфортной развивающей образовательной среды:</w:t>
      </w:r>
    </w:p>
    <w:p w:rsidR="00A45113" w:rsidRPr="00FD6433" w:rsidRDefault="00A45113" w:rsidP="00570979">
      <w:pPr>
        <w:pStyle w:val="a6"/>
        <w:tabs>
          <w:tab w:val="left" w:pos="709"/>
        </w:tabs>
        <w:spacing w:after="0"/>
        <w:ind w:firstLine="709"/>
      </w:pPr>
      <w:r w:rsidRPr="00FD6433">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FD6433">
        <w:t>обучающихся</w:t>
      </w:r>
      <w:proofErr w:type="gramEnd"/>
      <w:r w:rsidRPr="00FD6433">
        <w:t xml:space="preserve"> с ограниченными возможностями здоровья на данной ступени общего образования;</w:t>
      </w:r>
    </w:p>
    <w:p w:rsidR="00A45113" w:rsidRPr="00FD6433" w:rsidRDefault="00A45113" w:rsidP="00570979">
      <w:pPr>
        <w:pStyle w:val="a6"/>
        <w:tabs>
          <w:tab w:val="left" w:pos="709"/>
        </w:tabs>
        <w:spacing w:after="0"/>
        <w:ind w:firstLine="709"/>
      </w:pPr>
      <w:r w:rsidRPr="00FD6433">
        <w:t>– </w:t>
      </w:r>
      <w:proofErr w:type="gramStart"/>
      <w:r w:rsidRPr="00FD6433">
        <w:t>обеспечивающей</w:t>
      </w:r>
      <w:proofErr w:type="gramEnd"/>
      <w:r w:rsidRPr="00FD6433">
        <w:t xml:space="preserve"> воспитание, обучение, социальную адаптацию и интеграцию детей с ограниченными возможностями здоровья;</w:t>
      </w:r>
    </w:p>
    <w:p w:rsidR="00A45113" w:rsidRPr="00FD6433" w:rsidRDefault="00A45113" w:rsidP="00570979">
      <w:pPr>
        <w:pStyle w:val="a6"/>
        <w:tabs>
          <w:tab w:val="left" w:pos="709"/>
        </w:tabs>
        <w:spacing w:after="0"/>
        <w:ind w:firstLine="709"/>
      </w:pPr>
      <w:r w:rsidRPr="00FD6433">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2A648C" w:rsidRPr="002178D7" w:rsidRDefault="00A45113" w:rsidP="002178D7">
      <w:pPr>
        <w:pStyle w:val="a6"/>
        <w:tabs>
          <w:tab w:val="left" w:pos="709"/>
        </w:tabs>
        <w:spacing w:after="0"/>
        <w:ind w:firstLine="709"/>
      </w:pPr>
      <w:r w:rsidRPr="00FD6433">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A45113" w:rsidRPr="00FD6433" w:rsidRDefault="00A45113" w:rsidP="00570979">
      <w:pPr>
        <w:spacing w:before="100" w:beforeAutospacing="1" w:after="100" w:afterAutospacing="1" w:line="240" w:lineRule="auto"/>
        <w:ind w:firstLine="709"/>
        <w:rPr>
          <w:rFonts w:ascii="Times New Roman" w:hAnsi="Times New Roman" w:cs="Times New Roman"/>
          <w:b/>
          <w:bCs/>
          <w:sz w:val="24"/>
          <w:szCs w:val="24"/>
        </w:rPr>
      </w:pPr>
      <w:r w:rsidRPr="00FD6433">
        <w:rPr>
          <w:rFonts w:ascii="Times New Roman" w:hAnsi="Times New Roman" w:cs="Times New Roman"/>
          <w:b/>
          <w:bCs/>
          <w:sz w:val="24"/>
          <w:szCs w:val="24"/>
        </w:rPr>
        <w:t xml:space="preserve">Организация образовательного процесса  по адаптированной основной образовательной программе основного общего образования  для </w:t>
      </w:r>
      <w:proofErr w:type="gramStart"/>
      <w:r w:rsidRPr="00FD6433">
        <w:rPr>
          <w:rFonts w:ascii="Times New Roman" w:hAnsi="Times New Roman" w:cs="Times New Roman"/>
          <w:b/>
          <w:bCs/>
          <w:sz w:val="24"/>
          <w:szCs w:val="24"/>
        </w:rPr>
        <w:t>обучающихся</w:t>
      </w:r>
      <w:proofErr w:type="gramEnd"/>
      <w:r w:rsidRPr="00FD6433">
        <w:rPr>
          <w:rFonts w:ascii="Times New Roman" w:hAnsi="Times New Roman" w:cs="Times New Roman"/>
          <w:b/>
          <w:bCs/>
          <w:sz w:val="24"/>
          <w:szCs w:val="24"/>
        </w:rPr>
        <w:t xml:space="preserve"> с ЗПР</w:t>
      </w:r>
    </w:p>
    <w:p w:rsidR="00A45113" w:rsidRPr="00FD6433" w:rsidRDefault="00A45113" w:rsidP="00570979">
      <w:pPr>
        <w:suppressAutoHyphen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В М</w:t>
      </w:r>
      <w:r w:rsidR="00C5308F">
        <w:rPr>
          <w:rFonts w:ascii="Times New Roman" w:hAnsi="Times New Roman" w:cs="Times New Roman"/>
          <w:sz w:val="24"/>
          <w:szCs w:val="24"/>
        </w:rPr>
        <w:t>БОУ Сохрановская СОШ  в 2017-2018</w:t>
      </w:r>
      <w:r w:rsidRPr="00FD6433">
        <w:rPr>
          <w:rFonts w:ascii="Times New Roman" w:hAnsi="Times New Roman" w:cs="Times New Roman"/>
          <w:sz w:val="24"/>
          <w:szCs w:val="24"/>
        </w:rPr>
        <w:t xml:space="preserve"> учебном</w:t>
      </w:r>
      <w:r w:rsidR="002A648C">
        <w:rPr>
          <w:rFonts w:ascii="Times New Roman" w:hAnsi="Times New Roman" w:cs="Times New Roman"/>
          <w:sz w:val="24"/>
          <w:szCs w:val="24"/>
        </w:rPr>
        <w:t xml:space="preserve"> году на основании комиссии ПМПК </w:t>
      </w:r>
      <w:r w:rsidR="002A648C" w:rsidRPr="002178D7">
        <w:rPr>
          <w:rFonts w:ascii="Times New Roman" w:hAnsi="Times New Roman" w:cs="Times New Roman"/>
          <w:sz w:val="24"/>
          <w:szCs w:val="24"/>
        </w:rPr>
        <w:t xml:space="preserve">7 </w:t>
      </w:r>
      <w:proofErr w:type="gramStart"/>
      <w:r w:rsidR="002A648C" w:rsidRPr="002178D7">
        <w:rPr>
          <w:rFonts w:ascii="Times New Roman" w:hAnsi="Times New Roman" w:cs="Times New Roman"/>
          <w:sz w:val="24"/>
          <w:szCs w:val="24"/>
        </w:rPr>
        <w:t>обучающихся</w:t>
      </w:r>
      <w:proofErr w:type="gramEnd"/>
      <w:r w:rsidR="002A648C">
        <w:rPr>
          <w:rFonts w:ascii="Times New Roman" w:hAnsi="Times New Roman" w:cs="Times New Roman"/>
          <w:sz w:val="24"/>
          <w:szCs w:val="24"/>
        </w:rPr>
        <w:t xml:space="preserve">  занимаются</w:t>
      </w:r>
      <w:r w:rsidRPr="00FD6433">
        <w:rPr>
          <w:rFonts w:ascii="Times New Roman" w:hAnsi="Times New Roman" w:cs="Times New Roman"/>
          <w:sz w:val="24"/>
          <w:szCs w:val="24"/>
        </w:rPr>
        <w:t xml:space="preserve">  по адаптированной основной образовательной программе основного общего образования  для обучающихся с ЗПР. </w:t>
      </w:r>
    </w:p>
    <w:p w:rsidR="00A45113" w:rsidRPr="00FD6433" w:rsidRDefault="00A45113" w:rsidP="00570979">
      <w:pPr>
        <w:spacing w:line="240" w:lineRule="auto"/>
        <w:ind w:firstLine="709"/>
        <w:rPr>
          <w:rFonts w:ascii="Times New Roman" w:hAnsi="Times New Roman" w:cs="Times New Roman"/>
          <w:color w:val="000000"/>
          <w:sz w:val="24"/>
          <w:szCs w:val="24"/>
        </w:rPr>
      </w:pPr>
      <w:r w:rsidRPr="00FD6433">
        <w:rPr>
          <w:rFonts w:ascii="Times New Roman" w:hAnsi="Times New Roman" w:cs="Times New Roman"/>
          <w:b/>
          <w:bCs/>
          <w:color w:val="000000"/>
          <w:sz w:val="24"/>
          <w:szCs w:val="24"/>
        </w:rPr>
        <w:t xml:space="preserve">Цель организации указанных классов </w:t>
      </w:r>
      <w:r w:rsidRPr="00FD6433">
        <w:rPr>
          <w:rFonts w:ascii="Times New Roman" w:hAnsi="Times New Roman" w:cs="Times New Roman"/>
          <w:color w:val="000000"/>
          <w:sz w:val="24"/>
          <w:szCs w:val="24"/>
        </w:rPr>
        <w:t xml:space="preserve">– создание в образовательном учреждении целостной системы, обеспечивающей оптимальные педагогические условия для детей  с задержкой психического развития в соответствии с их возрастными и индивидуально – типологическими особенностями, состоянием соматического и нервно-психологического здоровья. </w:t>
      </w:r>
    </w:p>
    <w:p w:rsidR="00A45113" w:rsidRPr="00FD6433" w:rsidRDefault="00A45113" w:rsidP="00570979">
      <w:pPr>
        <w:suppressAutoHyphens/>
        <w:spacing w:line="240" w:lineRule="auto"/>
        <w:ind w:firstLine="709"/>
        <w:rPr>
          <w:rFonts w:ascii="Times New Roman" w:hAnsi="Times New Roman" w:cs="Times New Roman"/>
          <w:spacing w:val="6"/>
          <w:sz w:val="24"/>
          <w:szCs w:val="24"/>
          <w:lang w:eastAsia="ar-SA"/>
        </w:rPr>
      </w:pPr>
      <w:r w:rsidRPr="00FD6433">
        <w:rPr>
          <w:rFonts w:ascii="Times New Roman" w:hAnsi="Times New Roman" w:cs="Times New Roman"/>
          <w:b/>
          <w:bCs/>
          <w:spacing w:val="6"/>
          <w:sz w:val="24"/>
          <w:szCs w:val="24"/>
          <w:lang w:eastAsia="ar-SA"/>
        </w:rPr>
        <w:t>Главная цель</w:t>
      </w:r>
      <w:r w:rsidRPr="00FD6433">
        <w:rPr>
          <w:rFonts w:ascii="Times New Roman" w:hAnsi="Times New Roman" w:cs="Times New Roman"/>
          <w:spacing w:val="6"/>
          <w:sz w:val="24"/>
          <w:szCs w:val="24"/>
          <w:lang w:eastAsia="ar-SA"/>
        </w:rPr>
        <w:t xml:space="preserve"> функционирования таких  классов - коррекция развития обучающихся средствами образования и внеучебной деятельности, а также социально-педагогическая  реабилитация  для последующей интеграции в общество, воспитание свободного, творчески мыслящего,  образованного человека, открытого людям, умеющего быть успешным в деятельности.</w:t>
      </w:r>
    </w:p>
    <w:p w:rsidR="00A45113" w:rsidRPr="00FD6433" w:rsidRDefault="00A45113" w:rsidP="00570979">
      <w:pPr>
        <w:tabs>
          <w:tab w:val="left" w:pos="709"/>
        </w:tabs>
        <w:spacing w:line="240" w:lineRule="auto"/>
        <w:ind w:firstLine="709"/>
        <w:rPr>
          <w:rFonts w:ascii="Times New Roman" w:hAnsi="Times New Roman" w:cs="Times New Roman"/>
          <w:sz w:val="24"/>
          <w:szCs w:val="24"/>
        </w:rPr>
      </w:pPr>
    </w:p>
    <w:p w:rsidR="00A45113" w:rsidRPr="00FD6433" w:rsidRDefault="00A45113" w:rsidP="00570979">
      <w:pPr>
        <w:tabs>
          <w:tab w:val="left" w:pos="709"/>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В соответствии с пунктом 2 статьи 34 Федерального закона «Об образовании в Российской Федерации» от 29.12. 2012 г. № 273: обучающиеся имеют право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w:t>
      </w:r>
    </w:p>
    <w:p w:rsidR="00A45113" w:rsidRPr="00FD6433" w:rsidRDefault="00A45113" w:rsidP="00570979">
      <w:pPr>
        <w:spacing w:line="240" w:lineRule="auto"/>
        <w:ind w:firstLine="709"/>
        <w:rPr>
          <w:rFonts w:ascii="Times New Roman" w:hAnsi="Times New Roman" w:cs="Times New Roman"/>
          <w:b/>
          <w:bCs/>
          <w:sz w:val="24"/>
          <w:szCs w:val="24"/>
        </w:rPr>
      </w:pPr>
    </w:p>
    <w:p w:rsidR="00A45113" w:rsidRPr="00FD6433" w:rsidRDefault="00A45113" w:rsidP="00570979">
      <w:pPr>
        <w:spacing w:line="240" w:lineRule="auto"/>
        <w:ind w:firstLine="709"/>
        <w:rPr>
          <w:rFonts w:ascii="Times New Roman" w:hAnsi="Times New Roman" w:cs="Times New Roman"/>
          <w:b/>
          <w:bCs/>
          <w:sz w:val="24"/>
          <w:szCs w:val="24"/>
        </w:rPr>
      </w:pPr>
      <w:r w:rsidRPr="00FD6433">
        <w:rPr>
          <w:rFonts w:ascii="Times New Roman" w:hAnsi="Times New Roman" w:cs="Times New Roman"/>
          <w:b/>
          <w:bCs/>
          <w:sz w:val="24"/>
          <w:szCs w:val="24"/>
        </w:rPr>
        <w:t>Приоритетные направления в деятельности школы по реализации</w:t>
      </w:r>
    </w:p>
    <w:p w:rsidR="00A45113" w:rsidRPr="00FD6433" w:rsidRDefault="00A45113" w:rsidP="00570979">
      <w:pPr>
        <w:spacing w:line="240" w:lineRule="auto"/>
        <w:ind w:firstLine="709"/>
        <w:rPr>
          <w:rFonts w:ascii="Times New Roman" w:hAnsi="Times New Roman" w:cs="Times New Roman"/>
          <w:b/>
          <w:bCs/>
          <w:sz w:val="24"/>
          <w:szCs w:val="24"/>
        </w:rPr>
      </w:pPr>
      <w:r w:rsidRPr="00FD6433">
        <w:rPr>
          <w:rFonts w:ascii="Times New Roman" w:hAnsi="Times New Roman" w:cs="Times New Roman"/>
          <w:b/>
          <w:bCs/>
          <w:sz w:val="24"/>
          <w:szCs w:val="24"/>
        </w:rPr>
        <w:t xml:space="preserve">АООП ООО  </w:t>
      </w:r>
      <w:proofErr w:type="gramStart"/>
      <w:r w:rsidRPr="00FD6433">
        <w:rPr>
          <w:rFonts w:ascii="Times New Roman" w:hAnsi="Times New Roman" w:cs="Times New Roman"/>
          <w:b/>
          <w:bCs/>
          <w:sz w:val="24"/>
          <w:szCs w:val="24"/>
        </w:rPr>
        <w:t>для</w:t>
      </w:r>
      <w:proofErr w:type="gramEnd"/>
      <w:r w:rsidRPr="00FD6433">
        <w:rPr>
          <w:rFonts w:ascii="Times New Roman" w:hAnsi="Times New Roman" w:cs="Times New Roman"/>
          <w:b/>
          <w:bCs/>
          <w:sz w:val="24"/>
          <w:szCs w:val="24"/>
        </w:rPr>
        <w:t xml:space="preserve"> обучающихся с ЗПР</w:t>
      </w:r>
    </w:p>
    <w:p w:rsidR="00A45113" w:rsidRPr="00FD6433" w:rsidRDefault="00A45113" w:rsidP="00570979">
      <w:pPr>
        <w:spacing w:line="240" w:lineRule="auto"/>
        <w:ind w:firstLine="709"/>
        <w:rPr>
          <w:rFonts w:ascii="Times New Roman" w:hAnsi="Times New Roman" w:cs="Times New Roman"/>
          <w:b/>
          <w:bCs/>
          <w:sz w:val="24"/>
          <w:szCs w:val="24"/>
        </w:rPr>
      </w:pPr>
    </w:p>
    <w:p w:rsidR="00A45113" w:rsidRPr="00FD6433" w:rsidRDefault="00A45113" w:rsidP="00570979">
      <w:pPr>
        <w:tabs>
          <w:tab w:val="left" w:pos="709"/>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r w:rsidRPr="00FD6433">
        <w:rPr>
          <w:rFonts w:ascii="Times New Roman" w:hAnsi="Times New Roman" w:cs="Times New Roman"/>
          <w:i/>
          <w:iCs/>
          <w:sz w:val="24"/>
          <w:szCs w:val="24"/>
        </w:rPr>
        <w:t>педагогическая работа</w:t>
      </w:r>
      <w:r w:rsidRPr="00FD6433">
        <w:rPr>
          <w:rFonts w:ascii="Times New Roman" w:hAnsi="Times New Roman" w:cs="Times New Roman"/>
          <w:sz w:val="24"/>
          <w:szCs w:val="24"/>
        </w:rPr>
        <w:t xml:space="preserve">, обеспечивающая базовое образование в соответствии с требованиями образовательных программ; </w:t>
      </w:r>
    </w:p>
    <w:p w:rsidR="00A45113" w:rsidRPr="00FD6433" w:rsidRDefault="00A45113" w:rsidP="00570979">
      <w:pPr>
        <w:tabs>
          <w:tab w:val="left" w:pos="709"/>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r w:rsidRPr="00FD6433">
        <w:rPr>
          <w:rFonts w:ascii="Times New Roman" w:hAnsi="Times New Roman" w:cs="Times New Roman"/>
          <w:i/>
          <w:iCs/>
          <w:sz w:val="24"/>
          <w:szCs w:val="24"/>
        </w:rPr>
        <w:t>психологическая работа</w:t>
      </w:r>
      <w:r w:rsidRPr="00FD6433">
        <w:rPr>
          <w:rFonts w:ascii="Times New Roman" w:hAnsi="Times New Roman" w:cs="Times New Roman"/>
          <w:sz w:val="24"/>
          <w:szCs w:val="24"/>
        </w:rPr>
        <w:t>, обеспечивающая коррекционную направленность обучения и воспитания и   комфортность учащихся в рамках образовательного пространства школы;</w:t>
      </w:r>
    </w:p>
    <w:p w:rsidR="00A45113" w:rsidRPr="00FD6433" w:rsidRDefault="00A45113" w:rsidP="00570979">
      <w:pPr>
        <w:tabs>
          <w:tab w:val="left" w:pos="709"/>
        </w:tabs>
        <w:spacing w:line="240" w:lineRule="auto"/>
        <w:ind w:firstLine="709"/>
        <w:rPr>
          <w:rFonts w:ascii="Times New Roman" w:hAnsi="Times New Roman" w:cs="Times New Roman"/>
          <w:sz w:val="24"/>
          <w:szCs w:val="24"/>
        </w:rPr>
      </w:pPr>
      <w:r w:rsidRPr="00FD6433">
        <w:rPr>
          <w:rFonts w:ascii="Times New Roman" w:hAnsi="Times New Roman" w:cs="Times New Roman"/>
          <w:b/>
          <w:bCs/>
          <w:i/>
          <w:iCs/>
          <w:sz w:val="24"/>
          <w:szCs w:val="24"/>
        </w:rPr>
        <w:t>-</w:t>
      </w:r>
      <w:r w:rsidRPr="00FD6433">
        <w:rPr>
          <w:rFonts w:ascii="Times New Roman" w:hAnsi="Times New Roman" w:cs="Times New Roman"/>
          <w:i/>
          <w:iCs/>
          <w:sz w:val="24"/>
          <w:szCs w:val="24"/>
        </w:rPr>
        <w:t>воспитательная работа</w:t>
      </w:r>
      <w:r w:rsidRPr="00FD6433">
        <w:rPr>
          <w:rFonts w:ascii="Times New Roman" w:hAnsi="Times New Roman" w:cs="Times New Roman"/>
          <w:sz w:val="24"/>
          <w:szCs w:val="24"/>
        </w:rPr>
        <w:t>, обеспечивающая становление ценностных ориентаций личности;</w:t>
      </w:r>
    </w:p>
    <w:p w:rsidR="00A45113" w:rsidRPr="00FD6433" w:rsidRDefault="00A45113" w:rsidP="00570979">
      <w:pPr>
        <w:tabs>
          <w:tab w:val="left" w:pos="709"/>
        </w:tabs>
        <w:spacing w:line="240" w:lineRule="auto"/>
        <w:ind w:firstLine="709"/>
        <w:rPr>
          <w:rFonts w:ascii="Times New Roman" w:hAnsi="Times New Roman" w:cs="Times New Roman"/>
          <w:sz w:val="24"/>
          <w:szCs w:val="24"/>
        </w:rPr>
      </w:pPr>
      <w:r w:rsidRPr="00FD6433">
        <w:rPr>
          <w:rFonts w:ascii="Times New Roman" w:hAnsi="Times New Roman" w:cs="Times New Roman"/>
          <w:i/>
          <w:iCs/>
          <w:sz w:val="24"/>
          <w:szCs w:val="24"/>
        </w:rPr>
        <w:lastRenderedPageBreak/>
        <w:t>-внедрение здоровьесберегающих технологий</w:t>
      </w:r>
      <w:r w:rsidRPr="00FD6433">
        <w:rPr>
          <w:rFonts w:ascii="Times New Roman" w:hAnsi="Times New Roman" w:cs="Times New Roman"/>
          <w:sz w:val="24"/>
          <w:szCs w:val="24"/>
        </w:rPr>
        <w:t>, обеспечивающих формирование стереотипа здорового образа жизни.</w:t>
      </w:r>
    </w:p>
    <w:p w:rsidR="00A45113" w:rsidRPr="00FD6433" w:rsidRDefault="00A45113" w:rsidP="00570979">
      <w:pPr>
        <w:suppressAutoHyphens/>
        <w:spacing w:line="240" w:lineRule="auto"/>
        <w:ind w:firstLine="709"/>
        <w:rPr>
          <w:rFonts w:ascii="Times New Roman" w:hAnsi="Times New Roman" w:cs="Times New Roman"/>
          <w:b/>
          <w:bCs/>
          <w:spacing w:val="6"/>
          <w:sz w:val="24"/>
          <w:szCs w:val="24"/>
          <w:lang w:eastAsia="ar-SA"/>
        </w:rPr>
      </w:pPr>
    </w:p>
    <w:p w:rsidR="00A45113" w:rsidRPr="00FD6433" w:rsidRDefault="00A45113" w:rsidP="00570979">
      <w:pPr>
        <w:pStyle w:val="7"/>
        <w:spacing w:before="0" w:line="240" w:lineRule="auto"/>
        <w:ind w:firstLine="709"/>
        <w:rPr>
          <w:rFonts w:ascii="Times New Roman" w:hAnsi="Times New Roman" w:cs="Times New Roman"/>
          <w:i w:val="0"/>
          <w:iCs w:val="0"/>
          <w:color w:val="000000"/>
          <w:sz w:val="24"/>
          <w:szCs w:val="24"/>
        </w:rPr>
      </w:pPr>
      <w:r w:rsidRPr="00FD6433">
        <w:rPr>
          <w:rFonts w:ascii="Times New Roman" w:hAnsi="Times New Roman" w:cs="Times New Roman"/>
          <w:b/>
          <w:bCs/>
          <w:i w:val="0"/>
          <w:iCs w:val="0"/>
          <w:color w:val="000000"/>
          <w:sz w:val="24"/>
          <w:szCs w:val="24"/>
        </w:rPr>
        <w:t>Система работы с детьми с ОВЗ направлена</w:t>
      </w:r>
      <w:r w:rsidRPr="00FD6433">
        <w:rPr>
          <w:rFonts w:ascii="Times New Roman" w:hAnsi="Times New Roman" w:cs="Times New Roman"/>
          <w:i w:val="0"/>
          <w:iCs w:val="0"/>
          <w:color w:val="000000"/>
          <w:sz w:val="24"/>
          <w:szCs w:val="24"/>
        </w:rPr>
        <w:t>:</w:t>
      </w:r>
    </w:p>
    <w:p w:rsidR="00A45113" w:rsidRPr="00FD6433" w:rsidRDefault="00A45113" w:rsidP="00570979">
      <w:pPr>
        <w:pStyle w:val="7"/>
        <w:spacing w:before="0" w:line="240" w:lineRule="auto"/>
        <w:ind w:firstLine="709"/>
        <w:rPr>
          <w:rFonts w:ascii="Times New Roman" w:hAnsi="Times New Roman" w:cs="Times New Roman"/>
          <w:i w:val="0"/>
          <w:iCs w:val="0"/>
          <w:color w:val="000000"/>
          <w:sz w:val="24"/>
          <w:szCs w:val="24"/>
        </w:rPr>
      </w:pPr>
      <w:r w:rsidRPr="00FD6433">
        <w:rPr>
          <w:rFonts w:ascii="Times New Roman" w:hAnsi="Times New Roman" w:cs="Times New Roman"/>
          <w:i w:val="0"/>
          <w:iCs w:val="0"/>
          <w:color w:val="000000"/>
          <w:sz w:val="24"/>
          <w:szCs w:val="24"/>
        </w:rPr>
        <w:t>-  восполнение пробелов предшествующего обучения;</w:t>
      </w:r>
    </w:p>
    <w:p w:rsidR="00A45113" w:rsidRPr="00FD6433" w:rsidRDefault="00A45113" w:rsidP="00570979">
      <w:pPr>
        <w:pStyle w:val="7"/>
        <w:spacing w:before="0" w:line="240" w:lineRule="auto"/>
        <w:ind w:firstLine="709"/>
        <w:rPr>
          <w:rFonts w:ascii="Times New Roman" w:hAnsi="Times New Roman" w:cs="Times New Roman"/>
          <w:i w:val="0"/>
          <w:iCs w:val="0"/>
          <w:color w:val="000000"/>
          <w:sz w:val="24"/>
          <w:szCs w:val="24"/>
        </w:rPr>
      </w:pPr>
      <w:r w:rsidRPr="00FD6433">
        <w:rPr>
          <w:rFonts w:ascii="Times New Roman" w:hAnsi="Times New Roman" w:cs="Times New Roman"/>
          <w:i w:val="0"/>
          <w:iCs w:val="0"/>
          <w:color w:val="000000"/>
          <w:sz w:val="24"/>
          <w:szCs w:val="24"/>
        </w:rPr>
        <w:t>- коррекцию психических функций;</w:t>
      </w:r>
    </w:p>
    <w:p w:rsidR="00A45113" w:rsidRPr="00FD6433" w:rsidRDefault="00A45113" w:rsidP="00570979">
      <w:pPr>
        <w:pStyle w:val="7"/>
        <w:spacing w:before="0" w:line="240" w:lineRule="auto"/>
        <w:ind w:firstLine="709"/>
        <w:rPr>
          <w:rFonts w:ascii="Times New Roman" w:hAnsi="Times New Roman" w:cs="Times New Roman"/>
          <w:i w:val="0"/>
          <w:iCs w:val="0"/>
          <w:color w:val="000000"/>
          <w:sz w:val="24"/>
          <w:szCs w:val="24"/>
        </w:rPr>
      </w:pPr>
      <w:r w:rsidRPr="00FD6433">
        <w:rPr>
          <w:rFonts w:ascii="Times New Roman" w:hAnsi="Times New Roman" w:cs="Times New Roman"/>
          <w:i w:val="0"/>
          <w:iCs w:val="0"/>
          <w:color w:val="000000"/>
          <w:sz w:val="24"/>
          <w:szCs w:val="24"/>
        </w:rPr>
        <w:t>- преодоление негативных особенностей эмоционально-личностной сферы;</w:t>
      </w:r>
    </w:p>
    <w:p w:rsidR="00A45113" w:rsidRPr="00FD6433" w:rsidRDefault="00A45113" w:rsidP="00570979">
      <w:pPr>
        <w:pStyle w:val="7"/>
        <w:spacing w:before="0" w:line="240" w:lineRule="auto"/>
        <w:ind w:firstLine="709"/>
        <w:rPr>
          <w:rFonts w:ascii="Times New Roman" w:hAnsi="Times New Roman" w:cs="Times New Roman"/>
          <w:i w:val="0"/>
          <w:iCs w:val="0"/>
          <w:color w:val="000000"/>
          <w:sz w:val="24"/>
          <w:szCs w:val="24"/>
        </w:rPr>
      </w:pPr>
      <w:r w:rsidRPr="00FD6433">
        <w:rPr>
          <w:rFonts w:ascii="Times New Roman" w:hAnsi="Times New Roman" w:cs="Times New Roman"/>
          <w:i w:val="0"/>
          <w:iCs w:val="0"/>
          <w:color w:val="000000"/>
          <w:sz w:val="24"/>
          <w:szCs w:val="24"/>
        </w:rPr>
        <w:t>-нормализацию и совершенствование учебной деятельности учащихся, повышение их работоспособности, активизацию познавательной деятельности.</w:t>
      </w:r>
    </w:p>
    <w:p w:rsidR="00A45113" w:rsidRPr="00FD6433" w:rsidRDefault="00A45113" w:rsidP="00570979">
      <w:pPr>
        <w:spacing w:before="100" w:beforeAutospacing="1" w:after="100" w:afterAutospacing="1" w:line="240" w:lineRule="auto"/>
        <w:ind w:firstLine="709"/>
        <w:rPr>
          <w:rFonts w:ascii="Times New Roman" w:hAnsi="Times New Roman" w:cs="Times New Roman"/>
          <w:b/>
          <w:bCs/>
          <w:sz w:val="24"/>
          <w:szCs w:val="24"/>
        </w:rPr>
      </w:pPr>
      <w:r w:rsidRPr="00FD6433">
        <w:rPr>
          <w:rFonts w:ascii="Times New Roman" w:hAnsi="Times New Roman" w:cs="Times New Roman"/>
          <w:b/>
          <w:bCs/>
          <w:sz w:val="24"/>
          <w:szCs w:val="24"/>
        </w:rPr>
        <w:t>Порядок организации обучения детей с ЗПР</w:t>
      </w:r>
    </w:p>
    <w:p w:rsidR="00A45113" w:rsidRPr="00FD6433" w:rsidRDefault="00A45113" w:rsidP="00570979">
      <w:pPr>
        <w:pStyle w:val="7"/>
        <w:spacing w:before="0" w:line="240" w:lineRule="auto"/>
        <w:ind w:firstLine="709"/>
        <w:rPr>
          <w:rFonts w:ascii="Times New Roman" w:hAnsi="Times New Roman" w:cs="Times New Roman"/>
          <w:i w:val="0"/>
          <w:iCs w:val="0"/>
          <w:color w:val="000000"/>
          <w:sz w:val="24"/>
          <w:szCs w:val="24"/>
        </w:rPr>
      </w:pPr>
      <w:r w:rsidRPr="00FD6433">
        <w:rPr>
          <w:rFonts w:ascii="Times New Roman" w:hAnsi="Times New Roman" w:cs="Times New Roman"/>
          <w:b/>
          <w:bCs/>
          <w:sz w:val="24"/>
          <w:szCs w:val="24"/>
        </w:rPr>
        <w:t>-</w:t>
      </w:r>
      <w:r w:rsidRPr="00FD6433">
        <w:rPr>
          <w:rFonts w:ascii="Times New Roman" w:hAnsi="Times New Roman" w:cs="Times New Roman"/>
          <w:i w:val="0"/>
          <w:iCs w:val="0"/>
          <w:color w:val="000000"/>
          <w:sz w:val="24"/>
          <w:szCs w:val="24"/>
        </w:rPr>
        <w:t xml:space="preserve"> Основу образовательного процесса составляет единство обучения, развития и коррекции.</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-Обучение учащихся  с ЗПР организовано как совместно с другими обучающими</w:t>
      </w:r>
      <w:r w:rsidR="00CA0068">
        <w:rPr>
          <w:rFonts w:ascii="Times New Roman" w:hAnsi="Times New Roman" w:cs="Times New Roman"/>
          <w:sz w:val="24"/>
          <w:szCs w:val="24"/>
        </w:rPr>
        <w:t>ся (4-8 классы).</w:t>
      </w:r>
    </w:p>
    <w:p w:rsidR="00A45113" w:rsidRPr="00FD6433" w:rsidRDefault="00A45113" w:rsidP="00570979">
      <w:pPr>
        <w:pStyle w:val="16"/>
        <w:tabs>
          <w:tab w:val="left" w:pos="709"/>
        </w:tabs>
        <w:spacing w:line="240" w:lineRule="auto"/>
        <w:ind w:firstLine="709"/>
        <w:rPr>
          <w:rFonts w:ascii="Times New Roman" w:hAnsi="Times New Roman"/>
          <w:sz w:val="24"/>
          <w:szCs w:val="24"/>
        </w:rPr>
      </w:pPr>
      <w:r w:rsidRPr="00FD6433">
        <w:rPr>
          <w:rFonts w:ascii="Times New Roman" w:hAnsi="Times New Roman"/>
          <w:b/>
          <w:bCs/>
          <w:sz w:val="24"/>
          <w:szCs w:val="24"/>
        </w:rPr>
        <w:t>-</w:t>
      </w:r>
      <w:r w:rsidRPr="00FD6433">
        <w:rPr>
          <w:rFonts w:ascii="Times New Roman" w:hAnsi="Times New Roman"/>
          <w:sz w:val="24"/>
          <w:szCs w:val="24"/>
        </w:rPr>
        <w:t xml:space="preserve"> </w:t>
      </w:r>
      <w:proofErr w:type="gramStart"/>
      <w:r w:rsidRPr="00FD6433">
        <w:rPr>
          <w:rFonts w:ascii="Times New Roman" w:hAnsi="Times New Roman"/>
          <w:sz w:val="24"/>
          <w:szCs w:val="24"/>
        </w:rPr>
        <w:t>Обучающиеся</w:t>
      </w:r>
      <w:proofErr w:type="gramEnd"/>
      <w:r w:rsidRPr="00FD6433">
        <w:rPr>
          <w:rFonts w:ascii="Times New Roman" w:hAnsi="Times New Roman"/>
          <w:sz w:val="24"/>
          <w:szCs w:val="24"/>
        </w:rPr>
        <w:t xml:space="preserve"> с ЗПР занимаются в отдел</w:t>
      </w:r>
      <w:r w:rsidR="00CA0068">
        <w:rPr>
          <w:rFonts w:ascii="Times New Roman" w:hAnsi="Times New Roman"/>
          <w:sz w:val="24"/>
          <w:szCs w:val="24"/>
        </w:rPr>
        <w:t>ьном классе наполняемостью до 19</w:t>
      </w:r>
      <w:r w:rsidRPr="00FD6433">
        <w:rPr>
          <w:rFonts w:ascii="Times New Roman" w:hAnsi="Times New Roman"/>
          <w:sz w:val="24"/>
          <w:szCs w:val="24"/>
        </w:rPr>
        <w:t xml:space="preserve"> человек. </w:t>
      </w:r>
    </w:p>
    <w:p w:rsidR="00A45113" w:rsidRPr="00FD6433" w:rsidRDefault="00A45113" w:rsidP="00570979">
      <w:pPr>
        <w:pStyle w:val="16"/>
        <w:tabs>
          <w:tab w:val="left" w:pos="709"/>
        </w:tabs>
        <w:spacing w:line="240" w:lineRule="auto"/>
        <w:ind w:firstLine="709"/>
        <w:rPr>
          <w:rFonts w:ascii="Times New Roman" w:hAnsi="Times New Roman"/>
          <w:sz w:val="24"/>
          <w:szCs w:val="24"/>
        </w:rPr>
      </w:pPr>
      <w:r w:rsidRPr="00FD6433">
        <w:rPr>
          <w:rFonts w:ascii="Times New Roman" w:hAnsi="Times New Roman"/>
          <w:sz w:val="24"/>
          <w:szCs w:val="24"/>
        </w:rPr>
        <w:t xml:space="preserve">- </w:t>
      </w:r>
      <w:proofErr w:type="gramStart"/>
      <w:r w:rsidRPr="00FD6433">
        <w:rPr>
          <w:rFonts w:ascii="Times New Roman" w:hAnsi="Times New Roman"/>
          <w:sz w:val="24"/>
          <w:szCs w:val="24"/>
        </w:rPr>
        <w:t>Обучающиеся</w:t>
      </w:r>
      <w:proofErr w:type="gramEnd"/>
      <w:r w:rsidRPr="00FD6433">
        <w:rPr>
          <w:rFonts w:ascii="Times New Roman" w:hAnsi="Times New Roman"/>
          <w:sz w:val="24"/>
          <w:szCs w:val="24"/>
        </w:rPr>
        <w:t xml:space="preserve"> с ЗПР обучаются  только в первую смену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-Обучающиеся с ЗПР зачисляются в классы для </w:t>
      </w:r>
      <w:proofErr w:type="gramStart"/>
      <w:r w:rsidRPr="00FD6433">
        <w:rPr>
          <w:rFonts w:ascii="Times New Roman" w:hAnsi="Times New Roman" w:cs="Times New Roman"/>
          <w:sz w:val="24"/>
          <w:szCs w:val="24"/>
        </w:rPr>
        <w:t>обучения</w:t>
      </w:r>
      <w:proofErr w:type="gramEnd"/>
      <w:r w:rsidRPr="00FD6433">
        <w:rPr>
          <w:rFonts w:ascii="Times New Roman" w:hAnsi="Times New Roman" w:cs="Times New Roman"/>
          <w:sz w:val="24"/>
          <w:szCs w:val="24"/>
        </w:rPr>
        <w:t xml:space="preserve"> по адаптированным основным образовательным программам ООО для обучающихся с ЗПР только с согласия родителей (закон</w:t>
      </w:r>
      <w:r>
        <w:rPr>
          <w:rFonts w:ascii="Times New Roman" w:hAnsi="Times New Roman" w:cs="Times New Roman"/>
          <w:sz w:val="24"/>
          <w:szCs w:val="24"/>
        </w:rPr>
        <w:t>н</w:t>
      </w:r>
      <w:r w:rsidRPr="00FD6433">
        <w:rPr>
          <w:rFonts w:ascii="Times New Roman" w:hAnsi="Times New Roman" w:cs="Times New Roman"/>
          <w:sz w:val="24"/>
          <w:szCs w:val="24"/>
        </w:rPr>
        <w:t>ых представителей) и на основании рекомендаций психолого-медико-педагогической комиссии.</w:t>
      </w:r>
    </w:p>
    <w:p w:rsidR="00A45113" w:rsidRPr="00FD6433" w:rsidRDefault="00A45113" w:rsidP="002178D7">
      <w:pPr>
        <w:spacing w:line="240" w:lineRule="auto"/>
        <w:rPr>
          <w:rFonts w:ascii="Times New Roman" w:hAnsi="Times New Roman" w:cs="Times New Roman"/>
          <w:b/>
          <w:bCs/>
          <w:sz w:val="24"/>
          <w:szCs w:val="24"/>
        </w:rPr>
      </w:pPr>
    </w:p>
    <w:p w:rsidR="00A45113" w:rsidRPr="00FD6433" w:rsidRDefault="00A45113" w:rsidP="00570979">
      <w:pPr>
        <w:spacing w:line="240" w:lineRule="auto"/>
        <w:ind w:firstLine="709"/>
        <w:rPr>
          <w:rFonts w:ascii="Times New Roman" w:hAnsi="Times New Roman" w:cs="Times New Roman"/>
          <w:b/>
          <w:bCs/>
          <w:sz w:val="24"/>
          <w:szCs w:val="24"/>
        </w:rPr>
      </w:pPr>
      <w:r w:rsidRPr="00FD6433">
        <w:rPr>
          <w:rFonts w:ascii="Times New Roman" w:hAnsi="Times New Roman" w:cs="Times New Roman"/>
          <w:b/>
          <w:bCs/>
          <w:sz w:val="24"/>
          <w:szCs w:val="24"/>
        </w:rPr>
        <w:t>Перечень документов, предоставляемых при обследовании</w:t>
      </w:r>
    </w:p>
    <w:p w:rsidR="00A45113" w:rsidRPr="00FD6433" w:rsidRDefault="00A45113" w:rsidP="00570979">
      <w:pPr>
        <w:spacing w:line="240" w:lineRule="auto"/>
        <w:ind w:firstLine="709"/>
        <w:rPr>
          <w:rFonts w:ascii="Times New Roman" w:hAnsi="Times New Roman" w:cs="Times New Roman"/>
          <w:b/>
          <w:bCs/>
          <w:sz w:val="24"/>
          <w:szCs w:val="24"/>
        </w:rPr>
      </w:pPr>
      <w:r w:rsidRPr="00FD6433">
        <w:rPr>
          <w:rFonts w:ascii="Times New Roman" w:hAnsi="Times New Roman" w:cs="Times New Roman"/>
          <w:b/>
          <w:bCs/>
          <w:sz w:val="24"/>
          <w:szCs w:val="24"/>
        </w:rPr>
        <w:t>на психолого-медико-педагогической комиссии</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119"/>
        <w:gridCol w:w="3543"/>
      </w:tblGrid>
      <w:tr w:rsidR="00A45113" w:rsidRPr="00FD6433" w:rsidTr="00573A7D">
        <w:tc>
          <w:tcPr>
            <w:tcW w:w="3085" w:type="dxa"/>
            <w:tcBorders>
              <w:top w:val="single" w:sz="4" w:space="0" w:color="000000"/>
              <w:left w:val="single" w:sz="4" w:space="0" w:color="000000"/>
              <w:bottom w:val="single" w:sz="4" w:space="0" w:color="000000"/>
              <w:right w:val="single" w:sz="4" w:space="0" w:color="000000"/>
            </w:tcBorders>
          </w:tcPr>
          <w:p w:rsidR="00A45113" w:rsidRPr="00FD6433" w:rsidRDefault="00A45113" w:rsidP="00C5308F">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Персональные документы</w:t>
            </w:r>
          </w:p>
        </w:tc>
        <w:tc>
          <w:tcPr>
            <w:tcW w:w="3119" w:type="dxa"/>
            <w:tcBorders>
              <w:top w:val="single" w:sz="4" w:space="0" w:color="000000"/>
              <w:left w:val="single" w:sz="4" w:space="0" w:color="000000"/>
              <w:bottom w:val="single" w:sz="4" w:space="0" w:color="000000"/>
              <w:right w:val="single" w:sz="4" w:space="0" w:color="000000"/>
            </w:tcBorders>
          </w:tcPr>
          <w:p w:rsidR="00A45113" w:rsidRPr="00FD6433" w:rsidRDefault="00A45113" w:rsidP="00C5308F">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 xml:space="preserve">Документы, предоставляемые </w:t>
            </w:r>
            <w:proofErr w:type="gramStart"/>
            <w:r w:rsidRPr="00FD6433">
              <w:rPr>
                <w:rFonts w:ascii="Times New Roman" w:hAnsi="Times New Roman" w:cs="Times New Roman"/>
                <w:b/>
                <w:bCs/>
                <w:sz w:val="20"/>
                <w:szCs w:val="20"/>
              </w:rPr>
              <w:t>из</w:t>
            </w:r>
            <w:proofErr w:type="gramEnd"/>
          </w:p>
          <w:p w:rsidR="00A45113" w:rsidRPr="00FD6433" w:rsidRDefault="00A45113" w:rsidP="00C5308F">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учреждений здравоохранения</w:t>
            </w:r>
          </w:p>
        </w:tc>
        <w:tc>
          <w:tcPr>
            <w:tcW w:w="3543" w:type="dxa"/>
            <w:tcBorders>
              <w:top w:val="single" w:sz="4" w:space="0" w:color="000000"/>
              <w:left w:val="single" w:sz="4" w:space="0" w:color="000000"/>
              <w:bottom w:val="single" w:sz="4" w:space="0" w:color="000000"/>
              <w:right w:val="single" w:sz="4" w:space="0" w:color="000000"/>
            </w:tcBorders>
          </w:tcPr>
          <w:p w:rsidR="00A45113" w:rsidRPr="00FD6433" w:rsidRDefault="00A45113" w:rsidP="00C5308F">
            <w:pPr>
              <w:spacing w:line="240" w:lineRule="auto"/>
              <w:rPr>
                <w:rFonts w:ascii="Times New Roman" w:hAnsi="Times New Roman" w:cs="Times New Roman"/>
                <w:b/>
                <w:bCs/>
                <w:sz w:val="20"/>
                <w:szCs w:val="20"/>
              </w:rPr>
            </w:pPr>
            <w:r w:rsidRPr="00FD6433">
              <w:rPr>
                <w:rFonts w:ascii="Times New Roman" w:hAnsi="Times New Roman" w:cs="Times New Roman"/>
                <w:b/>
                <w:bCs/>
                <w:sz w:val="20"/>
                <w:szCs w:val="20"/>
              </w:rPr>
              <w:t>Документы, предоставляемые из ОУ</w:t>
            </w:r>
          </w:p>
        </w:tc>
      </w:tr>
      <w:tr w:rsidR="00A45113" w:rsidRPr="00FD6433" w:rsidTr="00573A7D">
        <w:tc>
          <w:tcPr>
            <w:tcW w:w="3085" w:type="dxa"/>
            <w:tcBorders>
              <w:top w:val="single" w:sz="4" w:space="0" w:color="000000"/>
              <w:left w:val="single" w:sz="4" w:space="0" w:color="000000"/>
              <w:bottom w:val="single" w:sz="4" w:space="0" w:color="000000"/>
              <w:right w:val="single" w:sz="4" w:space="0" w:color="000000"/>
            </w:tcBorders>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письменное заявление на им</w:t>
            </w:r>
            <w:r w:rsidR="00CA0068">
              <w:rPr>
                <w:rFonts w:ascii="Times New Roman" w:hAnsi="Times New Roman" w:cs="Times New Roman"/>
                <w:sz w:val="20"/>
                <w:szCs w:val="20"/>
              </w:rPr>
              <w:t xml:space="preserve">я руководителя </w:t>
            </w:r>
            <w:r w:rsidRPr="00FD6433">
              <w:rPr>
                <w:rFonts w:ascii="Times New Roman" w:hAnsi="Times New Roman" w:cs="Times New Roman"/>
                <w:sz w:val="20"/>
                <w:szCs w:val="20"/>
              </w:rPr>
              <w:t>ПМПК;</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документ, удостоверяющий личность лица, подавшего заявление;</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 свидетельство о рождении ребенка или паспорт; </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до</w:t>
            </w:r>
            <w:r w:rsidR="00CA0068">
              <w:rPr>
                <w:rFonts w:ascii="Times New Roman" w:hAnsi="Times New Roman" w:cs="Times New Roman"/>
                <w:sz w:val="20"/>
                <w:szCs w:val="20"/>
              </w:rPr>
              <w:t xml:space="preserve">веренность на имя руководителя </w:t>
            </w:r>
            <w:r w:rsidRPr="00FD6433">
              <w:rPr>
                <w:rFonts w:ascii="Times New Roman" w:hAnsi="Times New Roman" w:cs="Times New Roman"/>
                <w:sz w:val="20"/>
                <w:szCs w:val="20"/>
              </w:rPr>
              <w:t>ПМПК</w:t>
            </w:r>
            <w:r>
              <w:rPr>
                <w:rFonts w:ascii="Times New Roman" w:hAnsi="Times New Roman" w:cs="Times New Roman"/>
                <w:sz w:val="20"/>
                <w:szCs w:val="20"/>
              </w:rPr>
              <w:t xml:space="preserve"> </w:t>
            </w:r>
            <w:r w:rsidRPr="00FD6433">
              <w:rPr>
                <w:rFonts w:ascii="Times New Roman" w:hAnsi="Times New Roman" w:cs="Times New Roman"/>
                <w:sz w:val="20"/>
                <w:szCs w:val="20"/>
              </w:rPr>
              <w:t>на пред</w:t>
            </w:r>
            <w:r w:rsidR="00CA0068">
              <w:rPr>
                <w:rFonts w:ascii="Times New Roman" w:hAnsi="Times New Roman" w:cs="Times New Roman"/>
                <w:sz w:val="20"/>
                <w:szCs w:val="20"/>
              </w:rPr>
              <w:t xml:space="preserve">ставление интересов ребенка на </w:t>
            </w:r>
            <w:r w:rsidRPr="00FD6433">
              <w:rPr>
                <w:rFonts w:ascii="Times New Roman" w:hAnsi="Times New Roman" w:cs="Times New Roman"/>
                <w:sz w:val="20"/>
                <w:szCs w:val="20"/>
              </w:rPr>
              <w:t>ПМПК при невозможности личного присутствия родителей (законных представителей) ребенка</w:t>
            </w:r>
          </w:p>
        </w:tc>
        <w:tc>
          <w:tcPr>
            <w:tcW w:w="3119" w:type="dxa"/>
            <w:tcBorders>
              <w:top w:val="single" w:sz="4" w:space="0" w:color="000000"/>
              <w:left w:val="single" w:sz="4" w:space="0" w:color="000000"/>
              <w:bottom w:val="single" w:sz="4" w:space="0" w:color="000000"/>
              <w:right w:val="single" w:sz="4" w:space="0" w:color="000000"/>
            </w:tcBorders>
          </w:tcPr>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медицинская карта;</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-заключение врача-невролога, врача-психиатра</w:t>
            </w:r>
          </w:p>
          <w:p w:rsidR="00A45113" w:rsidRPr="00FD6433" w:rsidRDefault="00A45113" w:rsidP="00C5308F">
            <w:pPr>
              <w:spacing w:line="240" w:lineRule="auto"/>
              <w:rPr>
                <w:rFonts w:ascii="Times New Roman" w:hAnsi="Times New Roman" w:cs="Times New Roman"/>
                <w:sz w:val="20"/>
                <w:szCs w:val="20"/>
              </w:rPr>
            </w:pPr>
          </w:p>
          <w:p w:rsidR="00A45113" w:rsidRPr="00FD6433" w:rsidRDefault="00A45113" w:rsidP="00C5308F">
            <w:pPr>
              <w:spacing w:line="240" w:lineRule="auto"/>
              <w:rPr>
                <w:rFonts w:ascii="Times New Roman" w:hAnsi="Times New Roman" w:cs="Times New Roman"/>
                <w:sz w:val="20"/>
                <w:szCs w:val="20"/>
              </w:rPr>
            </w:pPr>
          </w:p>
          <w:p w:rsidR="00A45113" w:rsidRPr="00FD6433" w:rsidRDefault="00A45113" w:rsidP="00C5308F">
            <w:pPr>
              <w:spacing w:line="240" w:lineRule="auto"/>
              <w:rPr>
                <w:rFonts w:ascii="Times New Roman" w:hAnsi="Times New Roman" w:cs="Times New Roman"/>
                <w:sz w:val="20"/>
                <w:szCs w:val="20"/>
              </w:rPr>
            </w:pPr>
          </w:p>
          <w:p w:rsidR="00A45113" w:rsidRPr="00FD6433" w:rsidRDefault="00A45113" w:rsidP="00C5308F">
            <w:pPr>
              <w:spacing w:line="240" w:lineRule="auto"/>
              <w:rPr>
                <w:rFonts w:ascii="Times New Roman" w:hAnsi="Times New Roman" w:cs="Times New Roman"/>
                <w:sz w:val="20"/>
                <w:szCs w:val="20"/>
              </w:rPr>
            </w:pPr>
          </w:p>
          <w:p w:rsidR="00A45113" w:rsidRPr="00FD6433" w:rsidRDefault="00A45113" w:rsidP="00C5308F">
            <w:pPr>
              <w:spacing w:line="240" w:lineRule="auto"/>
              <w:rPr>
                <w:rFonts w:ascii="Times New Roman" w:hAnsi="Times New Roman" w:cs="Times New Roman"/>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A45113" w:rsidRPr="00FD6433" w:rsidRDefault="00A45113" w:rsidP="00C5308F">
            <w:pPr>
              <w:shd w:val="clear" w:color="auto" w:fill="FFFFFF"/>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 педагогическая характеристика на ребенка из учреждения, в котором он обучается (находится), </w:t>
            </w:r>
            <w:proofErr w:type="gramStart"/>
            <w:r w:rsidRPr="00FD6433">
              <w:rPr>
                <w:rFonts w:ascii="Times New Roman" w:hAnsi="Times New Roman" w:cs="Times New Roman"/>
                <w:sz w:val="20"/>
                <w:szCs w:val="20"/>
              </w:rPr>
              <w:t>заверенную</w:t>
            </w:r>
            <w:proofErr w:type="gramEnd"/>
            <w:r w:rsidRPr="00FD6433">
              <w:rPr>
                <w:rFonts w:ascii="Times New Roman" w:hAnsi="Times New Roman" w:cs="Times New Roman"/>
                <w:sz w:val="20"/>
                <w:szCs w:val="20"/>
              </w:rPr>
              <w:t xml:space="preserve"> администрацией учреждения;</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представление педагога-психолога, учителя-логопеда, учителя-дефектолога (при наличии в учреждении), заверенное администрацией учреждения, в котором обучается (находится) ребенок;</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заключение школьного психолого-медико-педагогического консилиума (при наличии в учреждении), заверенное администрацией учреждения, в котором обучается (находится) ребенок;</w:t>
            </w:r>
          </w:p>
          <w:p w:rsidR="00A45113" w:rsidRPr="00FD6433" w:rsidRDefault="00A45113" w:rsidP="00C5308F">
            <w:pPr>
              <w:spacing w:line="240" w:lineRule="auto"/>
              <w:rPr>
                <w:rFonts w:ascii="Times New Roman" w:hAnsi="Times New Roman" w:cs="Times New Roman"/>
                <w:sz w:val="20"/>
                <w:szCs w:val="20"/>
              </w:rPr>
            </w:pPr>
            <w:r w:rsidRPr="00FD6433">
              <w:rPr>
                <w:rFonts w:ascii="Times New Roman" w:hAnsi="Times New Roman" w:cs="Times New Roman"/>
                <w:sz w:val="20"/>
                <w:szCs w:val="20"/>
              </w:rPr>
              <w:t>- личное дело, контрольные и рабочие тетради по основным предметам</w:t>
            </w:r>
          </w:p>
        </w:tc>
      </w:tr>
    </w:tbl>
    <w:p w:rsidR="00A45113" w:rsidRPr="00FD6433" w:rsidRDefault="00A45113" w:rsidP="00570979">
      <w:pPr>
        <w:spacing w:line="240" w:lineRule="auto"/>
        <w:ind w:firstLine="709"/>
        <w:rPr>
          <w:rFonts w:ascii="Times New Roman" w:hAnsi="Times New Roman" w:cs="Times New Roman"/>
          <w:sz w:val="24"/>
          <w:szCs w:val="24"/>
        </w:rPr>
      </w:pPr>
    </w:p>
    <w:p w:rsidR="00A45113" w:rsidRPr="00FD6433" w:rsidRDefault="00A45113" w:rsidP="00570979">
      <w:pPr>
        <w:pStyle w:val="16"/>
        <w:tabs>
          <w:tab w:val="left" w:pos="709"/>
        </w:tabs>
        <w:spacing w:line="240" w:lineRule="auto"/>
        <w:ind w:firstLine="709"/>
        <w:rPr>
          <w:rFonts w:ascii="Times New Roman" w:hAnsi="Times New Roman"/>
          <w:sz w:val="24"/>
          <w:szCs w:val="24"/>
        </w:rPr>
      </w:pPr>
      <w:r w:rsidRPr="00FD6433">
        <w:rPr>
          <w:rFonts w:ascii="Times New Roman" w:hAnsi="Times New Roman"/>
          <w:sz w:val="24"/>
          <w:szCs w:val="24"/>
        </w:rPr>
        <w:t xml:space="preserve">-Обучение детей с ЗПР осуществляется  </w:t>
      </w:r>
      <w:r w:rsidRPr="00FD6433">
        <w:rPr>
          <w:rFonts w:ascii="Times New Roman" w:hAnsi="Times New Roman"/>
          <w:i/>
          <w:iCs/>
          <w:sz w:val="24"/>
          <w:szCs w:val="24"/>
        </w:rPr>
        <w:t>по общеобразовательным программам</w:t>
      </w:r>
      <w:r w:rsidRPr="00FD6433">
        <w:rPr>
          <w:rFonts w:ascii="Times New Roman" w:hAnsi="Times New Roman"/>
          <w:sz w:val="24"/>
          <w:szCs w:val="24"/>
        </w:rPr>
        <w:t xml:space="preserve"> массовой школы в соответствии с возрастными и индивидуальными особенностями обучающихся с ОВЗ, состоянием их соматического и психического здоровья. Адаптированные образовательные программы ООО  </w:t>
      </w:r>
      <w:proofErr w:type="gramStart"/>
      <w:r w:rsidRPr="00FD6433">
        <w:rPr>
          <w:rFonts w:ascii="Times New Roman" w:hAnsi="Times New Roman"/>
          <w:sz w:val="24"/>
          <w:szCs w:val="24"/>
        </w:rPr>
        <w:t>для</w:t>
      </w:r>
      <w:proofErr w:type="gramEnd"/>
      <w:r w:rsidRPr="00FD6433">
        <w:rPr>
          <w:rFonts w:ascii="Times New Roman" w:hAnsi="Times New Roman"/>
          <w:sz w:val="24"/>
          <w:szCs w:val="24"/>
        </w:rPr>
        <w:t xml:space="preserve"> обучающихся с ЗПР  соответствуют федеральному компоненту ГОС</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color w:val="000000"/>
          <w:sz w:val="24"/>
          <w:szCs w:val="24"/>
        </w:rPr>
        <w:t>- Обучение организуется  по учебникам массовых общеобразовательных классов.</w:t>
      </w:r>
      <w:r w:rsidRPr="00FD6433">
        <w:rPr>
          <w:rFonts w:ascii="Times New Roman" w:hAnsi="Times New Roman" w:cs="Times New Roman"/>
          <w:b/>
          <w:bCs/>
          <w:sz w:val="24"/>
          <w:szCs w:val="24"/>
        </w:rPr>
        <w:t xml:space="preserve"> </w:t>
      </w:r>
    </w:p>
    <w:p w:rsidR="00A45113" w:rsidRPr="00FD6433" w:rsidRDefault="00A45113" w:rsidP="00570979">
      <w:pPr>
        <w:shd w:val="clear" w:color="auto" w:fill="FFFFFF"/>
        <w:autoSpaceDE w:val="0"/>
        <w:autoSpaceDN w:val="0"/>
        <w:adjustRightInd w:val="0"/>
        <w:spacing w:line="240" w:lineRule="auto"/>
        <w:ind w:firstLine="709"/>
        <w:rPr>
          <w:rFonts w:ascii="Times New Roman" w:hAnsi="Times New Roman" w:cs="Times New Roman"/>
          <w:sz w:val="24"/>
          <w:szCs w:val="24"/>
        </w:rPr>
      </w:pPr>
      <w:proofErr w:type="gramStart"/>
      <w:r w:rsidRPr="00FD6433">
        <w:rPr>
          <w:rFonts w:ascii="Times New Roman" w:hAnsi="Times New Roman" w:cs="Times New Roman"/>
          <w:color w:val="000000"/>
          <w:sz w:val="24"/>
          <w:szCs w:val="24"/>
        </w:rPr>
        <w:lastRenderedPageBreak/>
        <w:t xml:space="preserve">- </w:t>
      </w:r>
      <w:r w:rsidRPr="00FD6433">
        <w:rPr>
          <w:rFonts w:ascii="Times New Roman" w:hAnsi="Times New Roman" w:cs="Times New Roman"/>
          <w:sz w:val="24"/>
          <w:szCs w:val="24"/>
        </w:rPr>
        <w:t>Учебный план для обучающихся с ЗПР   составлен с учетом решения следующих задач:</w:t>
      </w:r>
      <w:proofErr w:type="gramEnd"/>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 овладение знаниями в объеме, определенном едиными требованиями обязательного минимума содержания основного общего образования для общеобразовательных учреждений Российской Федерации;</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*коррекция недостатков в развитии, индивидуальная и групповая работа, направленная на преодоление трудностей обучающихся в овладении отдельными предметами, проблем в общении. </w:t>
      </w:r>
    </w:p>
    <w:p w:rsidR="00A45113" w:rsidRPr="00FD6433" w:rsidRDefault="00A45113" w:rsidP="00570979">
      <w:pPr>
        <w:widowControl w:val="0"/>
        <w:spacing w:line="240" w:lineRule="auto"/>
        <w:ind w:firstLine="709"/>
        <w:rPr>
          <w:rFonts w:ascii="Times New Roman" w:hAnsi="Times New Roman" w:cs="Times New Roman"/>
          <w:sz w:val="24"/>
          <w:szCs w:val="24"/>
        </w:rPr>
      </w:pPr>
      <w:r w:rsidRPr="00FD6433">
        <w:rPr>
          <w:rFonts w:ascii="Times New Roman" w:hAnsi="Times New Roman" w:cs="Times New Roman"/>
          <w:color w:val="000000"/>
          <w:sz w:val="24"/>
          <w:szCs w:val="24"/>
        </w:rPr>
        <w:t>-</w:t>
      </w:r>
      <w:r w:rsidRPr="00FD6433">
        <w:rPr>
          <w:rFonts w:ascii="Times New Roman" w:hAnsi="Times New Roman" w:cs="Times New Roman"/>
          <w:sz w:val="24"/>
          <w:szCs w:val="24"/>
        </w:rPr>
        <w:t xml:space="preserve">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предусмотрены  индивидуальные и групповые коррекционные занятия, которые имеют как общеразвивающую, так и предметную направленность. </w:t>
      </w:r>
    </w:p>
    <w:p w:rsidR="00A45113" w:rsidRPr="00FD6433" w:rsidRDefault="00A45113" w:rsidP="00570979">
      <w:pPr>
        <w:widowControl w:val="0"/>
        <w:spacing w:line="240" w:lineRule="auto"/>
        <w:ind w:firstLine="709"/>
        <w:rPr>
          <w:rFonts w:ascii="Times New Roman" w:hAnsi="Times New Roman" w:cs="Times New Roman"/>
          <w:sz w:val="24"/>
          <w:szCs w:val="24"/>
        </w:rPr>
      </w:pPr>
      <w:r w:rsidRPr="00FD6433">
        <w:rPr>
          <w:rFonts w:ascii="Times New Roman" w:hAnsi="Times New Roman" w:cs="Times New Roman"/>
          <w:color w:val="000000"/>
          <w:sz w:val="24"/>
          <w:szCs w:val="24"/>
        </w:rPr>
        <w:t>- Фронтальное коррекционно-развивающее обучение осуществляется учителем на всех уроках и должно обеспечить усвоение учебного материала в соответствии с государствен</w:t>
      </w:r>
      <w:r w:rsidRPr="00FD6433">
        <w:rPr>
          <w:rFonts w:ascii="Times New Roman" w:hAnsi="Times New Roman" w:cs="Times New Roman"/>
          <w:color w:val="000000"/>
          <w:sz w:val="24"/>
          <w:szCs w:val="24"/>
        </w:rPr>
        <w:softHyphen/>
        <w:t xml:space="preserve">ным образовательным стандартом. </w:t>
      </w:r>
      <w:r w:rsidRPr="00FD6433">
        <w:rPr>
          <w:rFonts w:ascii="Times New Roman" w:hAnsi="Times New Roman" w:cs="Times New Roman"/>
          <w:sz w:val="24"/>
          <w:szCs w:val="24"/>
        </w:rPr>
        <w:t xml:space="preserve">В целях ликвидации пробелов в знаниях учащихся учителя-предметники  осуществляют индивидуальный подход к учащимся на уроках, включают в уроки задания  развивающей направленности.  При этом  учитывают рекомендации педагога-психолога, учителя-логопеда, классного руководителя  об особенностях развития, организации познавательной деятельности школьника. </w:t>
      </w:r>
    </w:p>
    <w:p w:rsidR="00A45113" w:rsidRPr="00FD6433" w:rsidRDefault="00A45113" w:rsidP="00570979">
      <w:pPr>
        <w:spacing w:line="240" w:lineRule="auto"/>
        <w:ind w:firstLine="709"/>
        <w:rPr>
          <w:rFonts w:ascii="Times New Roman" w:hAnsi="Times New Roman" w:cs="Times New Roman"/>
          <w:b/>
          <w:bCs/>
          <w:sz w:val="24"/>
          <w:szCs w:val="24"/>
        </w:rPr>
      </w:pPr>
      <w:r w:rsidRPr="00FD6433">
        <w:rPr>
          <w:rFonts w:ascii="Times New Roman" w:hAnsi="Times New Roman" w:cs="Times New Roman"/>
          <w:sz w:val="24"/>
          <w:szCs w:val="24"/>
        </w:rPr>
        <w:t xml:space="preserve">- </w:t>
      </w:r>
      <w:r w:rsidRPr="00FD6433">
        <w:rPr>
          <w:rFonts w:ascii="Times New Roman" w:hAnsi="Times New Roman" w:cs="Times New Roman"/>
          <w:b/>
          <w:bCs/>
          <w:sz w:val="24"/>
          <w:szCs w:val="24"/>
        </w:rPr>
        <w:t xml:space="preserve">Основные условия развития </w:t>
      </w:r>
      <w:proofErr w:type="gramStart"/>
      <w:r w:rsidRPr="00FD6433">
        <w:rPr>
          <w:rFonts w:ascii="Times New Roman" w:hAnsi="Times New Roman" w:cs="Times New Roman"/>
          <w:b/>
          <w:bCs/>
          <w:sz w:val="24"/>
          <w:szCs w:val="24"/>
        </w:rPr>
        <w:t>обучающихся</w:t>
      </w:r>
      <w:proofErr w:type="gramEnd"/>
      <w:r w:rsidRPr="00FD6433">
        <w:rPr>
          <w:rFonts w:ascii="Times New Roman" w:hAnsi="Times New Roman" w:cs="Times New Roman"/>
          <w:b/>
          <w:bCs/>
          <w:sz w:val="24"/>
          <w:szCs w:val="24"/>
        </w:rPr>
        <w:t xml:space="preserve">: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*учет возрастных особенностей;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*развитие в учебно-воспитательном процессе индивидуальных особенностей;</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создание благоприятного психологического климата при наличии продуктивного общения ребенка и взрослого, обучающегося и сверстников</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-самой продуктивной технологией обучения детей  ЗПР является  технология коррекционно-развивающего обучения, которой владеют все учителя ОУ;</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использование  специальных методов обучения;</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в школе сложилась система учебно-воспитательной работы, направленная на сохранение и укрепление здоровья у</w:t>
      </w:r>
      <w:r>
        <w:rPr>
          <w:rFonts w:ascii="Times New Roman" w:hAnsi="Times New Roman" w:cs="Times New Roman"/>
          <w:sz w:val="24"/>
          <w:szCs w:val="24"/>
        </w:rPr>
        <w:t>чащихся, которая включает в себ</w:t>
      </w:r>
      <w:r w:rsidRPr="00FD6433">
        <w:rPr>
          <w:rFonts w:ascii="Times New Roman" w:hAnsi="Times New Roman" w:cs="Times New Roman"/>
          <w:sz w:val="24"/>
          <w:szCs w:val="24"/>
        </w:rPr>
        <w:t>я следующие мероприятия:</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мониторинг состояния здоровья учащихся;</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просветительскую работу с учащимися и родителями;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*создание здоровьесберегающей среды, предполагающей соблюдение охранительного режима, санитарных норм и правил, введение в учебно-воспитательный процесс здоровьесберегающих технологий, проведение спортивных мероприятий и  праздников.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-классные руководители планируют индивидуальную работу с данной категорией учащихся, направленную на коррекцию коммуникативной сферы учащихся, развитие познавательных интересов,  их социализацию в коллектив класса, школы.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color w:val="FF0000"/>
          <w:sz w:val="24"/>
          <w:szCs w:val="24"/>
        </w:rPr>
        <w:t xml:space="preserve"> </w:t>
      </w:r>
      <w:r w:rsidRPr="00FD6433">
        <w:rPr>
          <w:rFonts w:ascii="Times New Roman" w:hAnsi="Times New Roman" w:cs="Times New Roman"/>
          <w:color w:val="000000"/>
          <w:sz w:val="24"/>
          <w:szCs w:val="24"/>
        </w:rPr>
        <w:t>-классные руководители</w:t>
      </w:r>
      <w:r w:rsidRPr="00FD6433">
        <w:rPr>
          <w:rFonts w:ascii="Times New Roman" w:hAnsi="Times New Roman" w:cs="Times New Roman"/>
          <w:color w:val="FF0000"/>
          <w:sz w:val="24"/>
          <w:szCs w:val="24"/>
        </w:rPr>
        <w:t>,</w:t>
      </w:r>
      <w:r w:rsidRPr="00FD6433">
        <w:rPr>
          <w:rFonts w:ascii="Times New Roman" w:hAnsi="Times New Roman" w:cs="Times New Roman"/>
          <w:sz w:val="24"/>
          <w:szCs w:val="24"/>
        </w:rPr>
        <w:t xml:space="preserve"> работающие с детьми с ЗПР, ведут наблюдение за развитием, особенностями психических функций каждого ребенка, фиксируют это в дневниках психолого-педагогических наблюдений за развитием ученика, что позволяет всем педагогам изучить прошлый опыт и на нем строить коррекцию и проводить корригирующие мероприятия;</w:t>
      </w:r>
    </w:p>
    <w:p w:rsidR="00A45113" w:rsidRPr="00FD6433" w:rsidRDefault="00A45113" w:rsidP="00570979">
      <w:pPr>
        <w:spacing w:line="240" w:lineRule="auto"/>
        <w:ind w:firstLine="709"/>
        <w:rPr>
          <w:rFonts w:ascii="Times New Roman" w:hAnsi="Times New Roman" w:cs="Times New Roman"/>
          <w:color w:val="000000"/>
          <w:sz w:val="24"/>
          <w:szCs w:val="24"/>
        </w:rPr>
      </w:pPr>
      <w:r w:rsidRPr="00FD6433">
        <w:rPr>
          <w:rFonts w:ascii="Times New Roman" w:hAnsi="Times New Roman" w:cs="Times New Roman"/>
          <w:color w:val="000000"/>
          <w:sz w:val="24"/>
          <w:szCs w:val="24"/>
        </w:rPr>
        <w:t>- выпускник девятого класса, имеющий ЗПР и  успешно освоивший курс основной школы, получает документ установленного образца - аттестат об основном общем образовании.</w:t>
      </w:r>
    </w:p>
    <w:p w:rsidR="00A45113" w:rsidRPr="00FD6433" w:rsidRDefault="00A45113" w:rsidP="00570979">
      <w:pPr>
        <w:spacing w:line="240" w:lineRule="auto"/>
        <w:ind w:firstLine="709"/>
        <w:rPr>
          <w:rFonts w:ascii="Times New Roman" w:hAnsi="Times New Roman" w:cs="Times New Roman"/>
          <w:b/>
          <w:bCs/>
          <w:sz w:val="24"/>
          <w:szCs w:val="24"/>
        </w:rPr>
      </w:pPr>
    </w:p>
    <w:p w:rsidR="00A45113" w:rsidRPr="00FD6433" w:rsidRDefault="00A45113" w:rsidP="00570979">
      <w:pPr>
        <w:spacing w:line="240" w:lineRule="auto"/>
        <w:ind w:firstLine="709"/>
        <w:rPr>
          <w:rFonts w:ascii="Times New Roman" w:hAnsi="Times New Roman" w:cs="Times New Roman"/>
          <w:b/>
          <w:bCs/>
          <w:sz w:val="24"/>
          <w:szCs w:val="24"/>
        </w:rPr>
      </w:pPr>
      <w:r w:rsidRPr="00FD6433">
        <w:rPr>
          <w:rFonts w:ascii="Times New Roman" w:hAnsi="Times New Roman" w:cs="Times New Roman"/>
          <w:b/>
          <w:bCs/>
          <w:sz w:val="24"/>
          <w:szCs w:val="24"/>
        </w:rPr>
        <w:t>Индивидуальные и групповые коррекционные занятия</w:t>
      </w:r>
    </w:p>
    <w:p w:rsidR="00A45113" w:rsidRPr="00FD6433" w:rsidRDefault="00A45113" w:rsidP="00570979">
      <w:pPr>
        <w:spacing w:line="240" w:lineRule="auto"/>
        <w:ind w:firstLine="709"/>
        <w:rPr>
          <w:rFonts w:ascii="Times New Roman" w:hAnsi="Times New Roman" w:cs="Times New Roman"/>
          <w:b/>
          <w:bCs/>
          <w:sz w:val="24"/>
          <w:szCs w:val="24"/>
        </w:rPr>
      </w:pP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Система специального обучения детей с задержкой психического развития предусматривает </w:t>
      </w:r>
      <w:r w:rsidRPr="00FD6433">
        <w:rPr>
          <w:rFonts w:ascii="Times New Roman" w:hAnsi="Times New Roman" w:cs="Times New Roman"/>
          <w:b/>
          <w:bCs/>
          <w:sz w:val="24"/>
          <w:szCs w:val="24"/>
        </w:rPr>
        <w:t>проведение индивидуальных и групповых коррекционных занятий</w:t>
      </w:r>
      <w:r w:rsidRPr="00FD6433">
        <w:rPr>
          <w:rFonts w:ascii="Times New Roman" w:hAnsi="Times New Roman" w:cs="Times New Roman"/>
          <w:sz w:val="24"/>
          <w:szCs w:val="24"/>
        </w:rPr>
        <w:t xml:space="preserve">, которые имеют как общеразвивающую, так и предметную направленность.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b/>
          <w:bCs/>
          <w:i/>
          <w:iCs/>
          <w:sz w:val="24"/>
          <w:szCs w:val="24"/>
        </w:rPr>
        <w:t>Цели коррекционных занятий</w:t>
      </w:r>
      <w:r w:rsidRPr="00FD6433">
        <w:rPr>
          <w:rFonts w:ascii="Times New Roman" w:hAnsi="Times New Roman" w:cs="Times New Roman"/>
          <w:sz w:val="24"/>
          <w:szCs w:val="24"/>
        </w:rPr>
        <w:t xml:space="preserve"> – 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Коррекционная работа осуществляется в рамках целостного подхода к воспитанию и развитию ребенка. Поэтому работа на индивидуально – групповых занятиях должна быть направлена на общее развитие школьников, а не на тренировку отдельных психических процессов или способностей.</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Коррекционные занятия проводятся с учащимися по мере их изучения учителем и выявления индивидуальных пробелов в развитии, отставания в обучении.</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При изучении школьников обращается внимание на состояние различных сторон их психической деятельности – памяти, внимания, мышления, речи; отмечается интерес ребенка к учению, другим видам деятельности, работоспособность, усидчивость, темп работы, умение преодолевать затруднения в решении поставленных задач, использовать разнообразные способы умственных и предметно – практических действий для выполнения заданий. Отмечаются учащиеся, для которых характерны состояния чрезмерной возбужденности или, наоборот, пассивности, заторможенности.</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В процессе обучения учащихся выявляется запас их знаний и представлений, умений и навыков, пробелы в усвоении программного материала по отдельным ранее пройденным учебным разделам. Выделяются ученики, которые, по сравнению с одноклассниками, отличаются особой замедленностью восприятия нового материала, отсутствием представлений, являющихся основой для усвоения нового материала.</w:t>
      </w:r>
    </w:p>
    <w:p w:rsidR="00A45113" w:rsidRPr="00FD6433" w:rsidRDefault="00A45113" w:rsidP="00570979">
      <w:pPr>
        <w:spacing w:line="240" w:lineRule="auto"/>
        <w:ind w:firstLine="709"/>
        <w:rPr>
          <w:rFonts w:ascii="Times New Roman" w:hAnsi="Times New Roman" w:cs="Times New Roman"/>
          <w:sz w:val="24"/>
          <w:szCs w:val="24"/>
        </w:rPr>
      </w:pPr>
    </w:p>
    <w:p w:rsidR="00A45113" w:rsidRPr="00FD6433" w:rsidRDefault="00A45113" w:rsidP="00570979">
      <w:pPr>
        <w:spacing w:line="240" w:lineRule="auto"/>
        <w:ind w:firstLine="709"/>
        <w:rPr>
          <w:rFonts w:ascii="Times New Roman" w:hAnsi="Times New Roman" w:cs="Times New Roman"/>
          <w:b/>
          <w:bCs/>
          <w:sz w:val="24"/>
          <w:szCs w:val="24"/>
        </w:rPr>
      </w:pPr>
      <w:r w:rsidRPr="00FD6433">
        <w:rPr>
          <w:rFonts w:ascii="Times New Roman" w:hAnsi="Times New Roman" w:cs="Times New Roman"/>
          <w:b/>
          <w:bCs/>
          <w:sz w:val="24"/>
          <w:szCs w:val="24"/>
        </w:rPr>
        <w:t>Требования к проведению индивидуальных и групповых коррекционно-развивающих  занятий:</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b/>
          <w:bCs/>
          <w:sz w:val="24"/>
          <w:szCs w:val="24"/>
        </w:rPr>
        <w:t xml:space="preserve">- </w:t>
      </w:r>
      <w:r w:rsidRPr="00FD6433">
        <w:rPr>
          <w:rFonts w:ascii="Times New Roman" w:hAnsi="Times New Roman" w:cs="Times New Roman"/>
          <w:sz w:val="24"/>
          <w:szCs w:val="24"/>
        </w:rPr>
        <w:t>индивидуальные и групповые коррекционные занятия проводит основной учитель класса;</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продолжительность занятий с одним учеником (или группой из 3-4 человек) не должна превышать 20 мин.;</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-в группы возможно объединение   учеников, у которых обнаружены одинаковые пробелы или сходные затруднения в учебной деятельности;</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работа с целым классом или большим количеством учащихся на этих занятиях не допускается;</w:t>
      </w:r>
    </w:p>
    <w:p w:rsidR="00A45113" w:rsidRPr="00FD6433" w:rsidRDefault="00A45113" w:rsidP="00570979">
      <w:pPr>
        <w:pStyle w:val="11"/>
        <w:shd w:val="clear" w:color="auto" w:fill="FFFFFF"/>
        <w:tabs>
          <w:tab w:val="left" w:pos="709"/>
        </w:tabs>
        <w:spacing w:line="240" w:lineRule="auto"/>
        <w:ind w:left="0" w:firstLine="709"/>
        <w:rPr>
          <w:rFonts w:ascii="Times New Roman" w:hAnsi="Times New Roman" w:cs="Times New Roman"/>
          <w:sz w:val="24"/>
          <w:szCs w:val="24"/>
        </w:rPr>
      </w:pPr>
      <w:r w:rsidRPr="00FD6433">
        <w:rPr>
          <w:rFonts w:ascii="Times New Roman" w:hAnsi="Times New Roman" w:cs="Times New Roman"/>
          <w:sz w:val="24"/>
          <w:szCs w:val="24"/>
        </w:rPr>
        <w:t>-главное внимание уделяется восполнению возникающих пробелов в знаниях по основным учебным предметам</w:t>
      </w:r>
      <w:r>
        <w:rPr>
          <w:rFonts w:ascii="Times New Roman" w:hAnsi="Times New Roman" w:cs="Times New Roman"/>
          <w:sz w:val="24"/>
          <w:szCs w:val="24"/>
        </w:rPr>
        <w:t xml:space="preserve">, </w:t>
      </w:r>
      <w:r w:rsidRPr="00FD6433">
        <w:rPr>
          <w:rFonts w:ascii="Times New Roman" w:hAnsi="Times New Roman" w:cs="Times New Roman"/>
          <w:sz w:val="24"/>
          <w:szCs w:val="24"/>
        </w:rPr>
        <w:t xml:space="preserve">  </w:t>
      </w:r>
      <w:r>
        <w:rPr>
          <w:rFonts w:ascii="Times New Roman" w:hAnsi="Times New Roman" w:cs="Times New Roman"/>
          <w:sz w:val="24"/>
          <w:szCs w:val="24"/>
        </w:rPr>
        <w:t xml:space="preserve">коррекции </w:t>
      </w:r>
      <w:r w:rsidRPr="00FD6433">
        <w:rPr>
          <w:rFonts w:ascii="Times New Roman" w:hAnsi="Times New Roman" w:cs="Times New Roman"/>
          <w:sz w:val="24"/>
          <w:szCs w:val="24"/>
        </w:rPr>
        <w:t>познавательной деятельности</w:t>
      </w:r>
      <w:r>
        <w:rPr>
          <w:rFonts w:ascii="Times New Roman" w:hAnsi="Times New Roman" w:cs="Times New Roman"/>
          <w:sz w:val="24"/>
          <w:szCs w:val="24"/>
        </w:rPr>
        <w:t xml:space="preserve">, речи обучающихся, </w:t>
      </w:r>
      <w:r w:rsidRPr="00FD6433">
        <w:rPr>
          <w:rFonts w:ascii="Times New Roman" w:hAnsi="Times New Roman" w:cs="Times New Roman"/>
          <w:sz w:val="24"/>
          <w:szCs w:val="24"/>
        </w:rPr>
        <w:t>преодоление индив</w:t>
      </w:r>
      <w:r>
        <w:rPr>
          <w:rFonts w:ascii="Times New Roman" w:hAnsi="Times New Roman" w:cs="Times New Roman"/>
          <w:sz w:val="24"/>
          <w:szCs w:val="24"/>
        </w:rPr>
        <w:t>идуальных недостатков развития</w:t>
      </w:r>
    </w:p>
    <w:p w:rsidR="00A45113" w:rsidRPr="00FD6433" w:rsidRDefault="00A45113" w:rsidP="00570979">
      <w:pPr>
        <w:spacing w:line="240" w:lineRule="auto"/>
        <w:ind w:firstLine="709"/>
        <w:rPr>
          <w:rFonts w:ascii="Times New Roman" w:hAnsi="Times New Roman" w:cs="Times New Roman"/>
          <w:sz w:val="24"/>
          <w:szCs w:val="24"/>
        </w:rPr>
      </w:pPr>
    </w:p>
    <w:p w:rsidR="00A45113" w:rsidRPr="00FD6433" w:rsidRDefault="00A45113" w:rsidP="00570979">
      <w:pPr>
        <w:spacing w:line="240" w:lineRule="auto"/>
        <w:ind w:firstLine="709"/>
        <w:rPr>
          <w:rFonts w:ascii="Times New Roman" w:hAnsi="Times New Roman" w:cs="Times New Roman"/>
          <w:b/>
          <w:bCs/>
          <w:i/>
          <w:iCs/>
          <w:sz w:val="24"/>
          <w:szCs w:val="24"/>
        </w:rPr>
      </w:pPr>
      <w:r w:rsidRPr="00FD6433">
        <w:rPr>
          <w:rFonts w:ascii="Times New Roman" w:hAnsi="Times New Roman" w:cs="Times New Roman"/>
          <w:b/>
          <w:bCs/>
          <w:sz w:val="24"/>
          <w:szCs w:val="24"/>
        </w:rPr>
        <w:t>При проведении индивидуальных и групповых коррекционных занятий учитель должен</w:t>
      </w:r>
      <w:r w:rsidRPr="00FD6433">
        <w:rPr>
          <w:rFonts w:ascii="Times New Roman" w:hAnsi="Times New Roman" w:cs="Times New Roman"/>
          <w:b/>
          <w:bCs/>
          <w:i/>
          <w:iCs/>
          <w:sz w:val="24"/>
          <w:szCs w:val="24"/>
        </w:rPr>
        <w:t>:</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i/>
          <w:iCs/>
          <w:sz w:val="24"/>
          <w:szCs w:val="24"/>
        </w:rPr>
        <w:t>-и</w:t>
      </w:r>
      <w:r w:rsidRPr="00FD6433">
        <w:rPr>
          <w:rFonts w:ascii="Times New Roman" w:hAnsi="Times New Roman" w:cs="Times New Roman"/>
          <w:sz w:val="24"/>
          <w:szCs w:val="24"/>
        </w:rPr>
        <w:t>зучить индивидуальные особенности учащихся с целью</w:t>
      </w:r>
      <w:r w:rsidRPr="00FD6433">
        <w:rPr>
          <w:rFonts w:ascii="Times New Roman" w:hAnsi="Times New Roman" w:cs="Times New Roman"/>
          <w:b/>
          <w:bCs/>
          <w:sz w:val="24"/>
          <w:szCs w:val="24"/>
        </w:rPr>
        <w:t xml:space="preserve"> </w:t>
      </w:r>
      <w:r w:rsidRPr="00FD6433">
        <w:rPr>
          <w:rFonts w:ascii="Times New Roman" w:hAnsi="Times New Roman" w:cs="Times New Roman"/>
          <w:sz w:val="24"/>
          <w:szCs w:val="24"/>
        </w:rPr>
        <w:t xml:space="preserve">   планирования перспектив  и сроков коррекционной работы с ними;</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-давать  задания значимые для детей, прибегать  к дополнительной стимуляции (похвала учителя, соревнование и др.);</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lastRenderedPageBreak/>
        <w:t>-исключить «натаскивание», формальный, механический подход;</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-максимально через задания  развивать учеников;</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-использовать различного рода игровые ситуации, дидактические игры, игровые упражнения, задания, способные сделать учебную деятельность более актуальной и значимой для ребенка.</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b/>
          <w:bCs/>
          <w:sz w:val="24"/>
          <w:szCs w:val="24"/>
        </w:rPr>
        <w:t>Учет коррекционных занятий осуществляется в отдельном  журнале</w:t>
      </w:r>
      <w:r w:rsidRPr="00FD6433">
        <w:rPr>
          <w:rFonts w:ascii="Times New Roman" w:hAnsi="Times New Roman" w:cs="Times New Roman"/>
          <w:sz w:val="24"/>
          <w:szCs w:val="24"/>
        </w:rPr>
        <w:t xml:space="preserve">. На одной странице заполняется список всех </w:t>
      </w:r>
      <w:r w:rsidR="002178D7">
        <w:rPr>
          <w:rFonts w:ascii="Times New Roman" w:hAnsi="Times New Roman" w:cs="Times New Roman"/>
          <w:sz w:val="24"/>
          <w:szCs w:val="24"/>
        </w:rPr>
        <w:t>об</w:t>
      </w:r>
      <w:r w:rsidRPr="00FD6433">
        <w:rPr>
          <w:rFonts w:ascii="Times New Roman" w:hAnsi="Times New Roman" w:cs="Times New Roman"/>
          <w:sz w:val="24"/>
          <w:szCs w:val="24"/>
        </w:rPr>
        <w:t>уча</w:t>
      </w:r>
      <w:r w:rsidR="002178D7">
        <w:rPr>
          <w:rFonts w:ascii="Times New Roman" w:hAnsi="Times New Roman" w:cs="Times New Roman"/>
          <w:sz w:val="24"/>
          <w:szCs w:val="24"/>
        </w:rPr>
        <w:t>ю</w:t>
      </w:r>
      <w:r w:rsidRPr="00FD6433">
        <w:rPr>
          <w:rFonts w:ascii="Times New Roman" w:hAnsi="Times New Roman" w:cs="Times New Roman"/>
          <w:sz w:val="24"/>
          <w:szCs w:val="24"/>
        </w:rPr>
        <w:t xml:space="preserve">щихся класса, фиксируются дата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b/>
          <w:bCs/>
          <w:sz w:val="24"/>
          <w:szCs w:val="24"/>
        </w:rPr>
        <w:t xml:space="preserve">Успехи детей, достигнутые на коррекционных занятиях, </w:t>
      </w:r>
      <w:r w:rsidRPr="00FD6433">
        <w:rPr>
          <w:rFonts w:ascii="Times New Roman" w:hAnsi="Times New Roman" w:cs="Times New Roman"/>
          <w:sz w:val="24"/>
          <w:szCs w:val="24"/>
        </w:rPr>
        <w:t xml:space="preserve">необходимо поощрять. Письменные занятия можно выполнять как в специальных тетрадях, так и в классных. Образовательное учреждение самостоятельно определяет форму, в которой фиксируется результативность занятий с каждым ребенком.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b/>
          <w:bCs/>
          <w:sz w:val="24"/>
          <w:szCs w:val="24"/>
        </w:rPr>
        <w:t>Результативность занятий</w:t>
      </w:r>
      <w:r w:rsidRPr="00FD6433">
        <w:rPr>
          <w:rFonts w:ascii="Times New Roman" w:hAnsi="Times New Roman" w:cs="Times New Roman"/>
          <w:sz w:val="24"/>
          <w:szCs w:val="24"/>
        </w:rPr>
        <w:t xml:space="preserve"> отражается в дневниках наблюдений и наряду с выявленными особенностями ребенка служит материалом для характеристики </w:t>
      </w:r>
      <w:r w:rsidR="002178D7">
        <w:rPr>
          <w:rFonts w:ascii="Times New Roman" w:hAnsi="Times New Roman" w:cs="Times New Roman"/>
          <w:sz w:val="24"/>
          <w:szCs w:val="24"/>
        </w:rPr>
        <w:t>обучающегося</w:t>
      </w:r>
      <w:r w:rsidRPr="00FD6433">
        <w:rPr>
          <w:rFonts w:ascii="Times New Roman" w:hAnsi="Times New Roman" w:cs="Times New Roman"/>
          <w:sz w:val="24"/>
          <w:szCs w:val="24"/>
        </w:rPr>
        <w:t xml:space="preserve"> в конце учебного года.</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Обязанности по контролю и руководству за организацией и проведением коррекционных занятий возлагаются на заместителей директоров по учебно-воспитательной работе. Эффективность индивидуальных и групповых коррекционных занятий возрастает там, где к работе привлечены школьные психологи, логопеды</w:t>
      </w:r>
    </w:p>
    <w:p w:rsidR="00A45113" w:rsidRPr="00FD6433" w:rsidRDefault="00A45113" w:rsidP="00570979">
      <w:pPr>
        <w:shd w:val="clear" w:color="auto" w:fill="FFFFFF"/>
        <w:tabs>
          <w:tab w:val="left" w:pos="240"/>
          <w:tab w:val="left" w:pos="709"/>
        </w:tabs>
        <w:spacing w:line="240" w:lineRule="auto"/>
        <w:ind w:firstLine="709"/>
        <w:rPr>
          <w:rFonts w:ascii="Times New Roman" w:hAnsi="Times New Roman" w:cs="Times New Roman"/>
          <w:sz w:val="24"/>
          <w:szCs w:val="24"/>
        </w:rPr>
      </w:pPr>
    </w:p>
    <w:p w:rsidR="00A45113" w:rsidRPr="00FD6433" w:rsidRDefault="00A45113" w:rsidP="00570979">
      <w:pPr>
        <w:shd w:val="clear" w:color="auto" w:fill="FFFFFF"/>
        <w:tabs>
          <w:tab w:val="left" w:pos="240"/>
          <w:tab w:val="left" w:pos="709"/>
        </w:tabs>
        <w:spacing w:line="240" w:lineRule="auto"/>
        <w:ind w:firstLine="709"/>
        <w:rPr>
          <w:rFonts w:ascii="Times New Roman" w:hAnsi="Times New Roman" w:cs="Times New Roman"/>
          <w:sz w:val="24"/>
          <w:szCs w:val="24"/>
        </w:rPr>
      </w:pPr>
      <w:r w:rsidRPr="00FD6433">
        <w:rPr>
          <w:rFonts w:ascii="Times New Roman" w:hAnsi="Times New Roman" w:cs="Times New Roman"/>
          <w:b/>
          <w:bCs/>
          <w:sz w:val="24"/>
          <w:szCs w:val="24"/>
        </w:rPr>
        <w:t>Организация коррекционно-развивающего обучения строится на специальных дидактических принципах</w:t>
      </w:r>
      <w:r w:rsidRPr="00FD6433">
        <w:rPr>
          <w:rFonts w:ascii="Times New Roman" w:hAnsi="Times New Roman" w:cs="Times New Roman"/>
          <w:sz w:val="24"/>
          <w:szCs w:val="24"/>
        </w:rPr>
        <w:t>:</w:t>
      </w:r>
    </w:p>
    <w:p w:rsidR="00A45113" w:rsidRPr="00FD6433" w:rsidRDefault="00A45113" w:rsidP="00570979">
      <w:pPr>
        <w:shd w:val="clear" w:color="auto" w:fill="FFFFFF"/>
        <w:tabs>
          <w:tab w:val="left" w:pos="240"/>
          <w:tab w:val="left" w:pos="709"/>
        </w:tabs>
        <w:spacing w:line="240" w:lineRule="auto"/>
        <w:ind w:firstLine="709"/>
        <w:rPr>
          <w:rFonts w:ascii="Times New Roman" w:hAnsi="Times New Roman" w:cs="Times New Roman"/>
          <w:sz w:val="24"/>
          <w:szCs w:val="24"/>
        </w:rPr>
      </w:pPr>
    </w:p>
    <w:p w:rsidR="00A45113" w:rsidRPr="00FD6433" w:rsidRDefault="00A45113" w:rsidP="00570979">
      <w:pPr>
        <w:pStyle w:val="11"/>
        <w:shd w:val="clear" w:color="auto" w:fill="FFFFFF"/>
        <w:tabs>
          <w:tab w:val="left" w:pos="709"/>
        </w:tabs>
        <w:spacing w:line="240" w:lineRule="auto"/>
        <w:ind w:left="0" w:firstLine="709"/>
        <w:rPr>
          <w:rFonts w:ascii="Times New Roman" w:hAnsi="Times New Roman" w:cs="Times New Roman"/>
          <w:sz w:val="24"/>
          <w:szCs w:val="24"/>
        </w:rPr>
      </w:pPr>
      <w:r w:rsidRPr="00FD6433">
        <w:rPr>
          <w:rFonts w:ascii="Times New Roman" w:hAnsi="Times New Roman" w:cs="Times New Roman"/>
          <w:sz w:val="24"/>
          <w:szCs w:val="24"/>
        </w:rPr>
        <w:t xml:space="preserve">-введение в содержание обучения разделов, которые предусматривают восполнение </w:t>
      </w:r>
      <w:r w:rsidRPr="00FD6433">
        <w:rPr>
          <w:rFonts w:ascii="Times New Roman" w:hAnsi="Times New Roman" w:cs="Times New Roman"/>
          <w:spacing w:val="-1"/>
          <w:sz w:val="24"/>
          <w:szCs w:val="24"/>
        </w:rPr>
        <w:t xml:space="preserve">пробелов предшествующего развития, формирование готовности к восприятию наиболее </w:t>
      </w:r>
      <w:r w:rsidRPr="00FD6433">
        <w:rPr>
          <w:rFonts w:ascii="Times New Roman" w:hAnsi="Times New Roman" w:cs="Times New Roman"/>
          <w:sz w:val="24"/>
          <w:szCs w:val="24"/>
        </w:rPr>
        <w:t>сложного программного материала;</w:t>
      </w:r>
    </w:p>
    <w:p w:rsidR="00A45113" w:rsidRPr="00FD6433" w:rsidRDefault="00A45113" w:rsidP="00570979">
      <w:pPr>
        <w:pStyle w:val="11"/>
        <w:shd w:val="clear" w:color="auto" w:fill="FFFFFF"/>
        <w:tabs>
          <w:tab w:val="left" w:pos="709"/>
        </w:tabs>
        <w:spacing w:line="240" w:lineRule="auto"/>
        <w:ind w:left="0" w:firstLine="709"/>
        <w:rPr>
          <w:rFonts w:ascii="Times New Roman" w:hAnsi="Times New Roman" w:cs="Times New Roman"/>
          <w:sz w:val="24"/>
          <w:szCs w:val="24"/>
        </w:rPr>
      </w:pPr>
      <w:r w:rsidRPr="00FD6433">
        <w:rPr>
          <w:rFonts w:ascii="Times New Roman" w:hAnsi="Times New Roman" w:cs="Times New Roman"/>
          <w:spacing w:val="-1"/>
          <w:sz w:val="24"/>
          <w:szCs w:val="24"/>
        </w:rPr>
        <w:t>-использование методов и приемов обучения с ориентацией на «зону ближайшего раз</w:t>
      </w:r>
      <w:r w:rsidRPr="00FD6433">
        <w:rPr>
          <w:rFonts w:ascii="Times New Roman" w:hAnsi="Times New Roman" w:cs="Times New Roman"/>
          <w:spacing w:val="-1"/>
          <w:sz w:val="24"/>
          <w:szCs w:val="24"/>
        </w:rPr>
        <w:softHyphen/>
        <w:t>вития» ребенка, создание оптимальных условий для реализации его потенциальных воз</w:t>
      </w:r>
      <w:r w:rsidRPr="00FD6433">
        <w:rPr>
          <w:rFonts w:ascii="Times New Roman" w:hAnsi="Times New Roman" w:cs="Times New Roman"/>
          <w:spacing w:val="-1"/>
          <w:sz w:val="24"/>
          <w:szCs w:val="24"/>
        </w:rPr>
        <w:softHyphen/>
      </w:r>
      <w:r w:rsidRPr="00FD6433">
        <w:rPr>
          <w:rFonts w:ascii="Times New Roman" w:hAnsi="Times New Roman" w:cs="Times New Roman"/>
          <w:sz w:val="24"/>
          <w:szCs w:val="24"/>
        </w:rPr>
        <w:t>можностей;</w:t>
      </w:r>
    </w:p>
    <w:p w:rsidR="00A45113" w:rsidRPr="00FD6433" w:rsidRDefault="00A45113" w:rsidP="00570979">
      <w:pPr>
        <w:pStyle w:val="11"/>
        <w:shd w:val="clear" w:color="auto" w:fill="FFFFFF"/>
        <w:tabs>
          <w:tab w:val="left" w:pos="709"/>
        </w:tabs>
        <w:spacing w:line="240" w:lineRule="auto"/>
        <w:ind w:left="0" w:firstLine="709"/>
        <w:rPr>
          <w:rFonts w:ascii="Times New Roman" w:hAnsi="Times New Roman" w:cs="Times New Roman"/>
          <w:sz w:val="24"/>
          <w:szCs w:val="24"/>
        </w:rPr>
      </w:pPr>
      <w:r w:rsidRPr="00FD6433">
        <w:rPr>
          <w:rFonts w:ascii="Times New Roman" w:hAnsi="Times New Roman" w:cs="Times New Roman"/>
          <w:sz w:val="24"/>
          <w:szCs w:val="24"/>
        </w:rPr>
        <w:t xml:space="preserve">-коррекционная направленность учебно-воспитательного процесса, обеспечивающего решение задач общего развития, воспитания и коррекции познавательной деятельности и речи обучающихся, преодоление индивидуальных недостатков развития; </w:t>
      </w:r>
    </w:p>
    <w:p w:rsidR="00A45113" w:rsidRPr="00FD6433" w:rsidRDefault="00A45113" w:rsidP="00570979">
      <w:pPr>
        <w:pStyle w:val="11"/>
        <w:shd w:val="clear" w:color="auto" w:fill="FFFFFF"/>
        <w:tabs>
          <w:tab w:val="left" w:pos="709"/>
        </w:tabs>
        <w:spacing w:line="240" w:lineRule="auto"/>
        <w:ind w:left="0" w:firstLine="709"/>
        <w:rPr>
          <w:rFonts w:ascii="Times New Roman" w:hAnsi="Times New Roman" w:cs="Times New Roman"/>
          <w:sz w:val="24"/>
          <w:szCs w:val="24"/>
        </w:rPr>
      </w:pPr>
      <w:r w:rsidRPr="00FD6433">
        <w:rPr>
          <w:rFonts w:ascii="Times New Roman" w:hAnsi="Times New Roman" w:cs="Times New Roman"/>
          <w:spacing w:val="-1"/>
          <w:sz w:val="24"/>
          <w:szCs w:val="24"/>
        </w:rPr>
        <w:t xml:space="preserve">-определение оптимального содержания учебного материала и его отбор в соответствии </w:t>
      </w:r>
      <w:r w:rsidRPr="00FD6433">
        <w:rPr>
          <w:rFonts w:ascii="Times New Roman" w:hAnsi="Times New Roman" w:cs="Times New Roman"/>
          <w:sz w:val="24"/>
          <w:szCs w:val="24"/>
        </w:rPr>
        <w:t>с поставленными задачами.</w:t>
      </w:r>
    </w:p>
    <w:p w:rsidR="00A45113" w:rsidRPr="00FD6433" w:rsidRDefault="00A45113" w:rsidP="00570979">
      <w:pPr>
        <w:pStyle w:val="11"/>
        <w:shd w:val="clear" w:color="auto" w:fill="FFFFFF"/>
        <w:tabs>
          <w:tab w:val="left" w:pos="709"/>
        </w:tabs>
        <w:spacing w:line="240" w:lineRule="auto"/>
        <w:ind w:left="0" w:firstLine="709"/>
        <w:rPr>
          <w:rFonts w:ascii="Times New Roman" w:hAnsi="Times New Roman" w:cs="Times New Roman"/>
          <w:sz w:val="24"/>
          <w:szCs w:val="24"/>
        </w:rPr>
      </w:pPr>
    </w:p>
    <w:p w:rsidR="00A45113" w:rsidRPr="00FD6433" w:rsidRDefault="00A45113" w:rsidP="00570979">
      <w:pPr>
        <w:shd w:val="clear" w:color="auto" w:fill="FFFFFF"/>
        <w:tabs>
          <w:tab w:val="left" w:pos="240"/>
          <w:tab w:val="left" w:pos="709"/>
        </w:tabs>
        <w:spacing w:line="240" w:lineRule="auto"/>
        <w:ind w:firstLine="709"/>
        <w:rPr>
          <w:rFonts w:ascii="Times New Roman" w:hAnsi="Times New Roman" w:cs="Times New Roman"/>
          <w:b/>
          <w:bCs/>
          <w:spacing w:val="-2"/>
          <w:sz w:val="24"/>
          <w:szCs w:val="24"/>
        </w:rPr>
      </w:pPr>
      <w:r w:rsidRPr="00FD6433">
        <w:rPr>
          <w:rFonts w:ascii="Times New Roman" w:hAnsi="Times New Roman" w:cs="Times New Roman"/>
          <w:b/>
          <w:bCs/>
          <w:spacing w:val="-2"/>
          <w:sz w:val="24"/>
          <w:szCs w:val="24"/>
        </w:rPr>
        <w:t xml:space="preserve">Среди коррекционных задач особо выделяются и имеют </w:t>
      </w:r>
      <w:proofErr w:type="gramStart"/>
      <w:r w:rsidRPr="00FD6433">
        <w:rPr>
          <w:rFonts w:ascii="Times New Roman" w:hAnsi="Times New Roman" w:cs="Times New Roman"/>
          <w:b/>
          <w:bCs/>
          <w:spacing w:val="-2"/>
          <w:sz w:val="24"/>
          <w:szCs w:val="24"/>
        </w:rPr>
        <w:t>методическую</w:t>
      </w:r>
      <w:proofErr w:type="gramEnd"/>
      <w:r w:rsidRPr="00FD6433">
        <w:rPr>
          <w:rFonts w:ascii="Times New Roman" w:hAnsi="Times New Roman" w:cs="Times New Roman"/>
          <w:b/>
          <w:bCs/>
          <w:spacing w:val="-2"/>
          <w:sz w:val="24"/>
          <w:szCs w:val="24"/>
        </w:rPr>
        <w:t xml:space="preserve">  </w:t>
      </w:r>
    </w:p>
    <w:p w:rsidR="00A45113" w:rsidRPr="002178D7" w:rsidRDefault="00A45113" w:rsidP="002178D7">
      <w:pPr>
        <w:shd w:val="clear" w:color="auto" w:fill="FFFFFF"/>
        <w:tabs>
          <w:tab w:val="left" w:pos="240"/>
          <w:tab w:val="left" w:pos="709"/>
        </w:tabs>
        <w:spacing w:line="240" w:lineRule="auto"/>
        <w:ind w:firstLine="709"/>
        <w:rPr>
          <w:rFonts w:ascii="Times New Roman" w:hAnsi="Times New Roman" w:cs="Times New Roman"/>
          <w:sz w:val="24"/>
          <w:szCs w:val="24"/>
        </w:rPr>
      </w:pPr>
      <w:r w:rsidRPr="00FD6433">
        <w:rPr>
          <w:rFonts w:ascii="Times New Roman" w:hAnsi="Times New Roman" w:cs="Times New Roman"/>
          <w:b/>
          <w:bCs/>
          <w:spacing w:val="-2"/>
          <w:sz w:val="24"/>
          <w:szCs w:val="24"/>
        </w:rPr>
        <w:t xml:space="preserve"> обеспечен</w:t>
      </w:r>
      <w:r w:rsidRPr="00FD6433">
        <w:rPr>
          <w:rFonts w:ascii="Times New Roman" w:hAnsi="Times New Roman" w:cs="Times New Roman"/>
          <w:b/>
          <w:bCs/>
          <w:spacing w:val="-2"/>
          <w:sz w:val="24"/>
          <w:szCs w:val="24"/>
        </w:rPr>
        <w:softHyphen/>
      </w:r>
      <w:r w:rsidRPr="00FD6433">
        <w:rPr>
          <w:rFonts w:ascii="Times New Roman" w:hAnsi="Times New Roman" w:cs="Times New Roman"/>
          <w:b/>
          <w:bCs/>
          <w:sz w:val="24"/>
          <w:szCs w:val="24"/>
        </w:rPr>
        <w:t xml:space="preserve">ность   </w:t>
      </w:r>
      <w:proofErr w:type="gramStart"/>
      <w:r w:rsidRPr="00FD6433">
        <w:rPr>
          <w:rFonts w:ascii="Times New Roman" w:hAnsi="Times New Roman" w:cs="Times New Roman"/>
          <w:b/>
          <w:bCs/>
          <w:sz w:val="24"/>
          <w:szCs w:val="24"/>
        </w:rPr>
        <w:t>следующие</w:t>
      </w:r>
      <w:proofErr w:type="gramEnd"/>
      <w:r w:rsidRPr="00FD6433">
        <w:rPr>
          <w:rFonts w:ascii="Times New Roman" w:hAnsi="Times New Roman" w:cs="Times New Roman"/>
          <w:sz w:val="24"/>
          <w:szCs w:val="24"/>
        </w:rPr>
        <w:t>:</w:t>
      </w:r>
    </w:p>
    <w:p w:rsidR="00A45113" w:rsidRPr="00FD6433" w:rsidRDefault="00A45113" w:rsidP="00570979">
      <w:pPr>
        <w:pStyle w:val="11"/>
        <w:shd w:val="clear" w:color="auto" w:fill="FFFFFF"/>
        <w:tabs>
          <w:tab w:val="left" w:pos="709"/>
        </w:tabs>
        <w:spacing w:line="240" w:lineRule="auto"/>
        <w:ind w:left="0" w:firstLine="709"/>
        <w:rPr>
          <w:rFonts w:ascii="Times New Roman" w:hAnsi="Times New Roman" w:cs="Times New Roman"/>
          <w:sz w:val="24"/>
          <w:szCs w:val="24"/>
        </w:rPr>
      </w:pPr>
      <w:r w:rsidRPr="00FD6433">
        <w:rPr>
          <w:rFonts w:ascii="Times New Roman" w:hAnsi="Times New Roman" w:cs="Times New Roman"/>
          <w:spacing w:val="-1"/>
          <w:sz w:val="24"/>
          <w:szCs w:val="24"/>
        </w:rPr>
        <w:t>-развивать познавательную активность детей (достигается реализацией принципа дос</w:t>
      </w:r>
      <w:r w:rsidRPr="00FD6433">
        <w:rPr>
          <w:rFonts w:ascii="Times New Roman" w:hAnsi="Times New Roman" w:cs="Times New Roman"/>
          <w:spacing w:val="-1"/>
          <w:sz w:val="24"/>
          <w:szCs w:val="24"/>
        </w:rPr>
        <w:softHyphen/>
      </w:r>
      <w:r w:rsidRPr="00FD6433">
        <w:rPr>
          <w:rFonts w:ascii="Times New Roman" w:hAnsi="Times New Roman" w:cs="Times New Roman"/>
          <w:sz w:val="24"/>
          <w:szCs w:val="24"/>
        </w:rPr>
        <w:t>тупности учебного материала, обеспечением «эффекта новизны» при решении учебных задач);</w:t>
      </w:r>
    </w:p>
    <w:p w:rsidR="00A45113" w:rsidRPr="00FD6433" w:rsidRDefault="00A45113" w:rsidP="00570979">
      <w:pPr>
        <w:pStyle w:val="11"/>
        <w:shd w:val="clear" w:color="auto" w:fill="FFFFFF"/>
        <w:tabs>
          <w:tab w:val="left" w:pos="709"/>
        </w:tabs>
        <w:spacing w:line="240" w:lineRule="auto"/>
        <w:ind w:left="0" w:firstLine="709"/>
        <w:rPr>
          <w:rFonts w:ascii="Times New Roman" w:hAnsi="Times New Roman" w:cs="Times New Roman"/>
          <w:sz w:val="24"/>
          <w:szCs w:val="24"/>
        </w:rPr>
      </w:pPr>
      <w:r w:rsidRPr="00FD6433">
        <w:rPr>
          <w:rFonts w:ascii="Times New Roman" w:hAnsi="Times New Roman" w:cs="Times New Roman"/>
          <w:spacing w:val="-1"/>
          <w:sz w:val="24"/>
          <w:szCs w:val="24"/>
        </w:rPr>
        <w:t xml:space="preserve">-развивать </w:t>
      </w:r>
      <w:proofErr w:type="spellStart"/>
      <w:r w:rsidRPr="00FD6433">
        <w:rPr>
          <w:rFonts w:ascii="Times New Roman" w:hAnsi="Times New Roman" w:cs="Times New Roman"/>
          <w:spacing w:val="-1"/>
          <w:sz w:val="24"/>
          <w:szCs w:val="24"/>
        </w:rPr>
        <w:t>общеинтеллектуальные</w:t>
      </w:r>
      <w:proofErr w:type="spellEnd"/>
      <w:r w:rsidRPr="00FD6433">
        <w:rPr>
          <w:rFonts w:ascii="Times New Roman" w:hAnsi="Times New Roman" w:cs="Times New Roman"/>
          <w:spacing w:val="-1"/>
          <w:sz w:val="24"/>
          <w:szCs w:val="24"/>
        </w:rPr>
        <w:t xml:space="preserve"> умения: приемы анализа, сравнения, обобщения, на</w:t>
      </w:r>
      <w:r w:rsidRPr="00FD6433">
        <w:rPr>
          <w:rFonts w:ascii="Times New Roman" w:hAnsi="Times New Roman" w:cs="Times New Roman"/>
          <w:spacing w:val="-1"/>
          <w:sz w:val="24"/>
          <w:szCs w:val="24"/>
        </w:rPr>
        <w:softHyphen/>
      </w:r>
      <w:r w:rsidRPr="00FD6433">
        <w:rPr>
          <w:rFonts w:ascii="Times New Roman" w:hAnsi="Times New Roman" w:cs="Times New Roman"/>
          <w:sz w:val="24"/>
          <w:szCs w:val="24"/>
        </w:rPr>
        <w:t>выки группировки и классификации;</w:t>
      </w:r>
    </w:p>
    <w:p w:rsidR="00A45113" w:rsidRPr="00FD6433" w:rsidRDefault="00A45113" w:rsidP="00570979">
      <w:pPr>
        <w:pStyle w:val="11"/>
        <w:shd w:val="clear" w:color="auto" w:fill="FFFFFF"/>
        <w:tabs>
          <w:tab w:val="left" w:pos="709"/>
        </w:tabs>
        <w:spacing w:line="240" w:lineRule="auto"/>
        <w:ind w:left="0" w:firstLine="709"/>
        <w:rPr>
          <w:rFonts w:ascii="Times New Roman" w:hAnsi="Times New Roman" w:cs="Times New Roman"/>
          <w:sz w:val="24"/>
          <w:szCs w:val="24"/>
        </w:rPr>
      </w:pPr>
      <w:r w:rsidRPr="00FD6433">
        <w:rPr>
          <w:rFonts w:ascii="Times New Roman" w:hAnsi="Times New Roman" w:cs="Times New Roman"/>
          <w:spacing w:val="-1"/>
          <w:sz w:val="24"/>
          <w:szCs w:val="24"/>
        </w:rPr>
        <w:t>-осуществлять нормализацию учебной деятельности, формировать умение ориентиро</w:t>
      </w:r>
      <w:r w:rsidRPr="00FD6433">
        <w:rPr>
          <w:rFonts w:ascii="Times New Roman" w:hAnsi="Times New Roman" w:cs="Times New Roman"/>
          <w:spacing w:val="-1"/>
          <w:sz w:val="24"/>
          <w:szCs w:val="24"/>
        </w:rPr>
        <w:softHyphen/>
      </w:r>
      <w:r w:rsidRPr="00FD6433">
        <w:rPr>
          <w:rFonts w:ascii="Times New Roman" w:hAnsi="Times New Roman" w:cs="Times New Roman"/>
          <w:sz w:val="24"/>
          <w:szCs w:val="24"/>
        </w:rPr>
        <w:t>ваться в задании, воспитывать навыки самоконтроля, самооценки;</w:t>
      </w:r>
    </w:p>
    <w:p w:rsidR="00A45113" w:rsidRPr="00FD6433" w:rsidRDefault="00A45113" w:rsidP="00570979">
      <w:pPr>
        <w:pStyle w:val="11"/>
        <w:shd w:val="clear" w:color="auto" w:fill="FFFFFF"/>
        <w:tabs>
          <w:tab w:val="left" w:pos="709"/>
        </w:tabs>
        <w:spacing w:line="240" w:lineRule="auto"/>
        <w:ind w:left="0" w:firstLine="709"/>
        <w:rPr>
          <w:rFonts w:ascii="Times New Roman" w:hAnsi="Times New Roman" w:cs="Times New Roman"/>
          <w:sz w:val="24"/>
          <w:szCs w:val="24"/>
        </w:rPr>
      </w:pPr>
      <w:r w:rsidRPr="00FD6433">
        <w:rPr>
          <w:rFonts w:ascii="Times New Roman" w:hAnsi="Times New Roman" w:cs="Times New Roman"/>
          <w:spacing w:val="-1"/>
          <w:sz w:val="24"/>
          <w:szCs w:val="24"/>
        </w:rPr>
        <w:t xml:space="preserve">-развивать словарь, устную монологическую речь </w:t>
      </w:r>
      <w:proofErr w:type="gramStart"/>
      <w:r w:rsidRPr="00FD6433">
        <w:rPr>
          <w:rFonts w:ascii="Times New Roman" w:hAnsi="Times New Roman" w:cs="Times New Roman"/>
          <w:spacing w:val="-1"/>
          <w:sz w:val="24"/>
          <w:szCs w:val="24"/>
        </w:rPr>
        <w:t>обучающихся</w:t>
      </w:r>
      <w:proofErr w:type="gramEnd"/>
      <w:r w:rsidRPr="00FD6433">
        <w:rPr>
          <w:rFonts w:ascii="Times New Roman" w:hAnsi="Times New Roman" w:cs="Times New Roman"/>
          <w:spacing w:val="-1"/>
          <w:sz w:val="24"/>
          <w:szCs w:val="24"/>
        </w:rPr>
        <w:t xml:space="preserve"> в единстве с обогаще</w:t>
      </w:r>
      <w:r w:rsidRPr="00FD6433">
        <w:rPr>
          <w:rFonts w:ascii="Times New Roman" w:hAnsi="Times New Roman" w:cs="Times New Roman"/>
          <w:spacing w:val="-1"/>
          <w:sz w:val="24"/>
          <w:szCs w:val="24"/>
        </w:rPr>
        <w:softHyphen/>
      </w:r>
      <w:r w:rsidRPr="00FD6433">
        <w:rPr>
          <w:rFonts w:ascii="Times New Roman" w:hAnsi="Times New Roman" w:cs="Times New Roman"/>
          <w:sz w:val="24"/>
          <w:szCs w:val="24"/>
        </w:rPr>
        <w:t xml:space="preserve">нием ребенка знаниями и представлениями об окружающей действительности; </w:t>
      </w:r>
    </w:p>
    <w:p w:rsidR="00A45113" w:rsidRPr="00FD6433" w:rsidRDefault="00A45113" w:rsidP="00570979">
      <w:pPr>
        <w:pStyle w:val="11"/>
        <w:shd w:val="clear" w:color="auto" w:fill="FFFFFF"/>
        <w:tabs>
          <w:tab w:val="left" w:pos="709"/>
        </w:tabs>
        <w:spacing w:line="240" w:lineRule="auto"/>
        <w:ind w:left="0" w:firstLine="709"/>
        <w:rPr>
          <w:rFonts w:ascii="Times New Roman" w:hAnsi="Times New Roman" w:cs="Times New Roman"/>
          <w:sz w:val="24"/>
          <w:szCs w:val="24"/>
        </w:rPr>
      </w:pPr>
      <w:r w:rsidRPr="00FD6433">
        <w:rPr>
          <w:rFonts w:ascii="Times New Roman" w:hAnsi="Times New Roman" w:cs="Times New Roman"/>
          <w:sz w:val="24"/>
          <w:szCs w:val="24"/>
        </w:rPr>
        <w:t xml:space="preserve">-осуществлять психокоррекцию поведения </w:t>
      </w:r>
      <w:proofErr w:type="gramStart"/>
      <w:r w:rsidRPr="00FD6433">
        <w:rPr>
          <w:rFonts w:ascii="Times New Roman" w:hAnsi="Times New Roman" w:cs="Times New Roman"/>
          <w:sz w:val="24"/>
          <w:szCs w:val="24"/>
        </w:rPr>
        <w:t>обучающихся</w:t>
      </w:r>
      <w:proofErr w:type="gramEnd"/>
      <w:r w:rsidRPr="00FD6433">
        <w:rPr>
          <w:rFonts w:ascii="Times New Roman" w:hAnsi="Times New Roman" w:cs="Times New Roman"/>
          <w:sz w:val="24"/>
          <w:szCs w:val="24"/>
        </w:rPr>
        <w:t>;</w:t>
      </w:r>
    </w:p>
    <w:p w:rsidR="00A45113" w:rsidRPr="00FD6433" w:rsidRDefault="00A45113" w:rsidP="00570979">
      <w:pPr>
        <w:pStyle w:val="11"/>
        <w:shd w:val="clear" w:color="auto" w:fill="FFFFFF"/>
        <w:tabs>
          <w:tab w:val="left" w:pos="709"/>
        </w:tabs>
        <w:spacing w:line="240" w:lineRule="auto"/>
        <w:ind w:left="0" w:firstLine="709"/>
        <w:rPr>
          <w:rFonts w:ascii="Times New Roman" w:hAnsi="Times New Roman" w:cs="Times New Roman"/>
          <w:sz w:val="24"/>
          <w:szCs w:val="24"/>
        </w:rPr>
      </w:pPr>
      <w:r w:rsidRPr="00FD6433">
        <w:rPr>
          <w:rFonts w:ascii="Times New Roman" w:hAnsi="Times New Roman" w:cs="Times New Roman"/>
          <w:spacing w:val="-1"/>
          <w:sz w:val="24"/>
          <w:szCs w:val="24"/>
        </w:rPr>
        <w:t>-проводить социальную профилактику, формировать навыки общения, правильного по</w:t>
      </w:r>
      <w:r w:rsidRPr="00FD6433">
        <w:rPr>
          <w:rFonts w:ascii="Times New Roman" w:hAnsi="Times New Roman" w:cs="Times New Roman"/>
          <w:spacing w:val="-1"/>
          <w:sz w:val="24"/>
          <w:szCs w:val="24"/>
        </w:rPr>
        <w:softHyphen/>
      </w:r>
      <w:r w:rsidRPr="00FD6433">
        <w:rPr>
          <w:rFonts w:ascii="Times New Roman" w:hAnsi="Times New Roman" w:cs="Times New Roman"/>
          <w:sz w:val="24"/>
          <w:szCs w:val="24"/>
        </w:rPr>
        <w:t>ведения.</w:t>
      </w:r>
    </w:p>
    <w:p w:rsidR="00A45113" w:rsidRPr="00FD6433" w:rsidRDefault="00A45113" w:rsidP="00570979">
      <w:pPr>
        <w:spacing w:line="240" w:lineRule="auto"/>
        <w:ind w:firstLine="709"/>
        <w:rPr>
          <w:rFonts w:ascii="Times New Roman" w:hAnsi="Times New Roman" w:cs="Times New Roman"/>
          <w:sz w:val="24"/>
          <w:szCs w:val="24"/>
        </w:rPr>
      </w:pPr>
    </w:p>
    <w:p w:rsidR="00A45113" w:rsidRPr="00FD6433" w:rsidRDefault="00A45113" w:rsidP="00570979">
      <w:pPr>
        <w:spacing w:line="240" w:lineRule="auto"/>
        <w:ind w:firstLine="709"/>
        <w:rPr>
          <w:rFonts w:ascii="Times New Roman" w:hAnsi="Times New Roman" w:cs="Times New Roman"/>
          <w:sz w:val="24"/>
          <w:szCs w:val="24"/>
        </w:rPr>
      </w:pPr>
    </w:p>
    <w:p w:rsidR="00A45113" w:rsidRPr="00FD6433" w:rsidRDefault="00A45113" w:rsidP="002178D7">
      <w:pPr>
        <w:spacing w:line="240" w:lineRule="auto"/>
        <w:ind w:firstLine="709"/>
        <w:rPr>
          <w:rFonts w:ascii="Times New Roman" w:hAnsi="Times New Roman" w:cs="Times New Roman"/>
          <w:b/>
          <w:bCs/>
          <w:snapToGrid w:val="0"/>
          <w:sz w:val="24"/>
          <w:szCs w:val="24"/>
        </w:rPr>
      </w:pPr>
      <w:r w:rsidRPr="00FD6433">
        <w:rPr>
          <w:rFonts w:ascii="Times New Roman" w:hAnsi="Times New Roman" w:cs="Times New Roman"/>
          <w:b/>
          <w:bCs/>
          <w:snapToGrid w:val="0"/>
          <w:sz w:val="24"/>
          <w:szCs w:val="24"/>
        </w:rPr>
        <w:t>Цели урока</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napToGrid w:val="0"/>
          <w:sz w:val="24"/>
          <w:szCs w:val="24"/>
        </w:rPr>
        <w:t xml:space="preserve"> При проведении  урока должны быть поставлены </w:t>
      </w:r>
      <w:r w:rsidRPr="00FD6433">
        <w:rPr>
          <w:rFonts w:ascii="Times New Roman" w:hAnsi="Times New Roman" w:cs="Times New Roman"/>
          <w:sz w:val="24"/>
          <w:szCs w:val="24"/>
        </w:rPr>
        <w:t xml:space="preserve">три четко определенные цели: </w:t>
      </w:r>
      <w:r w:rsidRPr="00FD6433">
        <w:rPr>
          <w:rFonts w:ascii="Times New Roman" w:hAnsi="Times New Roman" w:cs="Times New Roman"/>
          <w:b/>
          <w:bCs/>
          <w:sz w:val="24"/>
          <w:szCs w:val="24"/>
        </w:rPr>
        <w:t>образовательная, воспитательная и коррекционно-развивающая</w:t>
      </w:r>
      <w:r w:rsidRPr="00FD6433">
        <w:rPr>
          <w:rFonts w:ascii="Times New Roman" w:hAnsi="Times New Roman" w:cs="Times New Roman"/>
          <w:sz w:val="24"/>
          <w:szCs w:val="24"/>
        </w:rPr>
        <w:t xml:space="preserve">.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b/>
          <w:bCs/>
          <w:sz w:val="24"/>
          <w:szCs w:val="24"/>
        </w:rPr>
        <w:t xml:space="preserve">     Образовательная цель</w:t>
      </w:r>
      <w:r w:rsidRPr="00FD6433">
        <w:rPr>
          <w:rFonts w:ascii="Times New Roman" w:hAnsi="Times New Roman" w:cs="Times New Roman"/>
          <w:sz w:val="24"/>
          <w:szCs w:val="24"/>
        </w:rPr>
        <w:t xml:space="preserve"> должна определять задачи усвоения учебного программного материала, овладения детьми определенными учебными знаниями, умениями и навыками. Формулировка отражает содержание занятия.</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b/>
          <w:bCs/>
          <w:sz w:val="24"/>
          <w:szCs w:val="24"/>
        </w:rPr>
        <w:t xml:space="preserve">    Воспитательная цель</w:t>
      </w:r>
      <w:r w:rsidRPr="00FD6433">
        <w:rPr>
          <w:rFonts w:ascii="Times New Roman" w:hAnsi="Times New Roman" w:cs="Times New Roman"/>
          <w:sz w:val="24"/>
          <w:szCs w:val="24"/>
        </w:rPr>
        <w:t xml:space="preserve"> должна определять задачи формирования высших ценностей, совершенствования моделей поведения, овладения детьми коммуникативными умениями, развития социальной активности и т.д.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b/>
          <w:bCs/>
          <w:sz w:val="24"/>
          <w:szCs w:val="24"/>
        </w:rPr>
        <w:t xml:space="preserve">     Коррекционно-развивающая</w:t>
      </w:r>
      <w:r w:rsidRPr="00FD6433">
        <w:rPr>
          <w:rFonts w:ascii="Times New Roman" w:hAnsi="Times New Roman" w:cs="Times New Roman"/>
          <w:sz w:val="24"/>
          <w:szCs w:val="24"/>
        </w:rPr>
        <w:t xml:space="preserve"> цель должна четко ориентировать педагога на развитие психических процессов, эмоционально-волевой сферы ребенка, на исправление и компенсацию имеющихся недостатков специальными педагогическими и психологическими приемами.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Эта цель должна быть предельно конкретной и направленной на активизацию тех психических функций, которые будут максимально задействованы на уроке. Реализация коррекционно-развивающей цели предполагает включение в урок специальных коррекционно-развивающих упражнений для совершенствования высших психических функций, эмоционально-волевой, познавательной сфер и пр., включение заданий с опорой на несколько анализаторов и пр. </w:t>
      </w:r>
    </w:p>
    <w:p w:rsidR="00A45113" w:rsidRPr="00FD6433" w:rsidRDefault="00A45113" w:rsidP="00570979">
      <w:pPr>
        <w:spacing w:line="240" w:lineRule="auto"/>
        <w:ind w:firstLine="709"/>
        <w:rPr>
          <w:rFonts w:ascii="Times New Roman" w:hAnsi="Times New Roman" w:cs="Times New Roman"/>
          <w:sz w:val="24"/>
          <w:szCs w:val="24"/>
        </w:rPr>
      </w:pPr>
    </w:p>
    <w:p w:rsidR="00A45113" w:rsidRPr="00FD6433" w:rsidRDefault="00A45113" w:rsidP="00570979">
      <w:pPr>
        <w:spacing w:line="240" w:lineRule="auto"/>
        <w:ind w:firstLine="709"/>
        <w:rPr>
          <w:rFonts w:ascii="Times New Roman" w:hAnsi="Times New Roman" w:cs="Times New Roman"/>
          <w:b/>
          <w:bCs/>
          <w:sz w:val="24"/>
          <w:szCs w:val="24"/>
        </w:rPr>
      </w:pPr>
      <w:r w:rsidRPr="00FD6433">
        <w:rPr>
          <w:rFonts w:ascii="Times New Roman" w:hAnsi="Times New Roman" w:cs="Times New Roman"/>
          <w:b/>
          <w:bCs/>
          <w:sz w:val="24"/>
          <w:szCs w:val="24"/>
        </w:rPr>
        <w:t>Определение  коррекционно-развивающей цели урока</w:t>
      </w:r>
    </w:p>
    <w:p w:rsidR="00A45113" w:rsidRPr="00FD6433" w:rsidRDefault="00A45113" w:rsidP="00570979">
      <w:pPr>
        <w:spacing w:line="240" w:lineRule="auto"/>
        <w:ind w:firstLine="709"/>
        <w:rPr>
          <w:rFonts w:ascii="Times New Roman" w:hAnsi="Times New Roman" w:cs="Times New Roman"/>
          <w:b/>
          <w:bCs/>
          <w:sz w:val="24"/>
          <w:szCs w:val="24"/>
        </w:rPr>
      </w:pPr>
    </w:p>
    <w:p w:rsidR="00A45113" w:rsidRPr="00FD6433" w:rsidRDefault="00A45113" w:rsidP="002178D7">
      <w:pPr>
        <w:spacing w:line="240" w:lineRule="auto"/>
        <w:ind w:firstLine="709"/>
        <w:jc w:val="left"/>
        <w:rPr>
          <w:rFonts w:ascii="Times New Roman" w:hAnsi="Times New Roman" w:cs="Times New Roman"/>
          <w:sz w:val="24"/>
          <w:szCs w:val="24"/>
        </w:rPr>
      </w:pPr>
      <w:r w:rsidRPr="00FD6433">
        <w:rPr>
          <w:rFonts w:ascii="Times New Roman" w:hAnsi="Times New Roman" w:cs="Times New Roman"/>
          <w:sz w:val="24"/>
          <w:szCs w:val="24"/>
        </w:rPr>
        <w:t xml:space="preserve">1. </w:t>
      </w:r>
      <w:r w:rsidRPr="00FD6433">
        <w:rPr>
          <w:rFonts w:ascii="Times New Roman" w:hAnsi="Times New Roman" w:cs="Times New Roman"/>
          <w:b/>
          <w:bCs/>
          <w:sz w:val="24"/>
          <w:szCs w:val="24"/>
        </w:rPr>
        <w:t xml:space="preserve">Совершенствование движений и сенсомоторного развития: </w:t>
      </w:r>
      <w:r w:rsidRPr="00FD6433">
        <w:rPr>
          <w:rFonts w:ascii="Times New Roman" w:hAnsi="Times New Roman" w:cs="Times New Roman"/>
          <w:b/>
          <w:bCs/>
          <w:sz w:val="24"/>
          <w:szCs w:val="24"/>
        </w:rPr>
        <w:br/>
      </w:r>
      <w:r w:rsidRPr="00FD6433">
        <w:rPr>
          <w:rFonts w:ascii="Times New Roman" w:hAnsi="Times New Roman" w:cs="Times New Roman"/>
          <w:sz w:val="24"/>
          <w:szCs w:val="24"/>
        </w:rPr>
        <w:t xml:space="preserve">- развитие мелкой моторики кисти и пальцев рук; </w:t>
      </w:r>
      <w:r w:rsidRPr="00FD6433">
        <w:rPr>
          <w:rFonts w:ascii="Times New Roman" w:hAnsi="Times New Roman" w:cs="Times New Roman"/>
          <w:sz w:val="24"/>
          <w:szCs w:val="24"/>
        </w:rPr>
        <w:br/>
        <w:t xml:space="preserve">- развитие навыков каллиграфии; </w:t>
      </w:r>
      <w:r w:rsidRPr="00FD6433">
        <w:rPr>
          <w:rFonts w:ascii="Times New Roman" w:hAnsi="Times New Roman" w:cs="Times New Roman"/>
          <w:sz w:val="24"/>
          <w:szCs w:val="24"/>
        </w:rPr>
        <w:br/>
        <w:t xml:space="preserve">- развитие артикуляционной моторики. </w:t>
      </w:r>
    </w:p>
    <w:p w:rsidR="00A45113" w:rsidRPr="00FD6433" w:rsidRDefault="00A45113" w:rsidP="002178D7">
      <w:pPr>
        <w:spacing w:line="240" w:lineRule="auto"/>
        <w:ind w:firstLine="709"/>
        <w:jc w:val="left"/>
        <w:rPr>
          <w:rFonts w:ascii="Times New Roman" w:hAnsi="Times New Roman" w:cs="Times New Roman"/>
          <w:sz w:val="24"/>
          <w:szCs w:val="24"/>
        </w:rPr>
      </w:pPr>
      <w:r w:rsidRPr="00FD6433">
        <w:rPr>
          <w:rFonts w:ascii="Times New Roman" w:hAnsi="Times New Roman" w:cs="Times New Roman"/>
          <w:sz w:val="24"/>
          <w:szCs w:val="24"/>
        </w:rPr>
        <w:t xml:space="preserve">2. </w:t>
      </w:r>
      <w:r w:rsidRPr="00FD6433">
        <w:rPr>
          <w:rFonts w:ascii="Times New Roman" w:hAnsi="Times New Roman" w:cs="Times New Roman"/>
          <w:b/>
          <w:bCs/>
          <w:sz w:val="24"/>
          <w:szCs w:val="24"/>
        </w:rPr>
        <w:t xml:space="preserve">Коррекция отдельных сторон психической деятельности: </w:t>
      </w:r>
      <w:r w:rsidRPr="00FD6433">
        <w:rPr>
          <w:rFonts w:ascii="Times New Roman" w:hAnsi="Times New Roman" w:cs="Times New Roman"/>
          <w:b/>
          <w:bCs/>
          <w:sz w:val="24"/>
          <w:szCs w:val="24"/>
        </w:rPr>
        <w:br/>
      </w:r>
      <w:r w:rsidRPr="00FD6433">
        <w:rPr>
          <w:rFonts w:ascii="Times New Roman" w:hAnsi="Times New Roman" w:cs="Times New Roman"/>
          <w:sz w:val="24"/>
          <w:szCs w:val="24"/>
        </w:rPr>
        <w:t xml:space="preserve">- развитие зрительного восприятия и узнавания; </w:t>
      </w:r>
      <w:r w:rsidRPr="00FD6433">
        <w:rPr>
          <w:rFonts w:ascii="Times New Roman" w:hAnsi="Times New Roman" w:cs="Times New Roman"/>
          <w:sz w:val="24"/>
          <w:szCs w:val="24"/>
        </w:rPr>
        <w:br/>
        <w:t xml:space="preserve">- развитие зрительной памяти и внимания; </w:t>
      </w:r>
      <w:r w:rsidRPr="00FD6433">
        <w:rPr>
          <w:rFonts w:ascii="Times New Roman" w:hAnsi="Times New Roman" w:cs="Times New Roman"/>
          <w:sz w:val="24"/>
          <w:szCs w:val="24"/>
        </w:rPr>
        <w:br/>
        <w:t xml:space="preserve">- формирование обобщенных представлений о свойствах предметов (цвет, форма, величина); </w:t>
      </w:r>
      <w:r w:rsidRPr="00FD6433">
        <w:rPr>
          <w:rFonts w:ascii="Times New Roman" w:hAnsi="Times New Roman" w:cs="Times New Roman"/>
          <w:sz w:val="24"/>
          <w:szCs w:val="24"/>
        </w:rPr>
        <w:br/>
        <w:t xml:space="preserve">- развитие пространственных представлений ориентации; </w:t>
      </w:r>
      <w:r w:rsidRPr="00FD6433">
        <w:rPr>
          <w:rFonts w:ascii="Times New Roman" w:hAnsi="Times New Roman" w:cs="Times New Roman"/>
          <w:sz w:val="24"/>
          <w:szCs w:val="24"/>
        </w:rPr>
        <w:br/>
        <w:t xml:space="preserve">- развитие представлений о времени; </w:t>
      </w:r>
      <w:r w:rsidRPr="00FD6433">
        <w:rPr>
          <w:rFonts w:ascii="Times New Roman" w:hAnsi="Times New Roman" w:cs="Times New Roman"/>
          <w:sz w:val="24"/>
          <w:szCs w:val="24"/>
        </w:rPr>
        <w:br/>
        <w:t xml:space="preserve">- развитие слухового внимания и памяти; </w:t>
      </w:r>
      <w:r w:rsidRPr="00FD6433">
        <w:rPr>
          <w:rFonts w:ascii="Times New Roman" w:hAnsi="Times New Roman" w:cs="Times New Roman"/>
          <w:sz w:val="24"/>
          <w:szCs w:val="24"/>
        </w:rPr>
        <w:br/>
        <w:t xml:space="preserve">- развитие фонетико-фонематических представлений, формирование звукового анализа. </w:t>
      </w:r>
    </w:p>
    <w:p w:rsidR="00A45113" w:rsidRPr="00FD6433" w:rsidRDefault="00A45113" w:rsidP="002178D7">
      <w:pPr>
        <w:spacing w:line="240" w:lineRule="auto"/>
        <w:ind w:firstLine="709"/>
        <w:jc w:val="left"/>
        <w:rPr>
          <w:rFonts w:ascii="Times New Roman" w:hAnsi="Times New Roman" w:cs="Times New Roman"/>
          <w:b/>
          <w:bCs/>
          <w:sz w:val="24"/>
          <w:szCs w:val="24"/>
        </w:rPr>
      </w:pPr>
      <w:r w:rsidRPr="00FD6433">
        <w:rPr>
          <w:rFonts w:ascii="Times New Roman" w:hAnsi="Times New Roman" w:cs="Times New Roman"/>
          <w:sz w:val="24"/>
          <w:szCs w:val="24"/>
        </w:rPr>
        <w:t>3</w:t>
      </w:r>
      <w:r w:rsidRPr="00FD6433">
        <w:rPr>
          <w:rFonts w:ascii="Times New Roman" w:hAnsi="Times New Roman" w:cs="Times New Roman"/>
          <w:b/>
          <w:bCs/>
          <w:sz w:val="24"/>
          <w:szCs w:val="24"/>
        </w:rPr>
        <w:t xml:space="preserve">. Развитие основных мыслительных операций: </w:t>
      </w:r>
      <w:r w:rsidRPr="00FD6433">
        <w:rPr>
          <w:rFonts w:ascii="Times New Roman" w:hAnsi="Times New Roman" w:cs="Times New Roman"/>
          <w:b/>
          <w:bCs/>
          <w:sz w:val="24"/>
          <w:szCs w:val="24"/>
        </w:rPr>
        <w:br/>
      </w:r>
      <w:r w:rsidRPr="00FD6433">
        <w:rPr>
          <w:rFonts w:ascii="Times New Roman" w:hAnsi="Times New Roman" w:cs="Times New Roman"/>
          <w:sz w:val="24"/>
          <w:szCs w:val="24"/>
        </w:rPr>
        <w:t xml:space="preserve">- навыков соотносительного анализа; </w:t>
      </w:r>
      <w:r w:rsidRPr="00FD6433">
        <w:rPr>
          <w:rFonts w:ascii="Times New Roman" w:hAnsi="Times New Roman" w:cs="Times New Roman"/>
          <w:sz w:val="24"/>
          <w:szCs w:val="24"/>
        </w:rPr>
        <w:br/>
        <w:t xml:space="preserve">- навыков группировки и классификации (на базе овладения основными родовыми понятиями); </w:t>
      </w:r>
      <w:r w:rsidRPr="00FD6433">
        <w:rPr>
          <w:rFonts w:ascii="Times New Roman" w:hAnsi="Times New Roman" w:cs="Times New Roman"/>
          <w:sz w:val="24"/>
          <w:szCs w:val="24"/>
        </w:rPr>
        <w:br/>
        <w:t xml:space="preserve">- умения работать по словесной и письменной инструкции, алгоритму; </w:t>
      </w:r>
      <w:r w:rsidRPr="00FD6433">
        <w:rPr>
          <w:rFonts w:ascii="Times New Roman" w:hAnsi="Times New Roman" w:cs="Times New Roman"/>
          <w:sz w:val="24"/>
          <w:szCs w:val="24"/>
        </w:rPr>
        <w:br/>
        <w:t xml:space="preserve">- умения планировать деятельность; </w:t>
      </w:r>
      <w:r w:rsidRPr="00FD6433">
        <w:rPr>
          <w:rFonts w:ascii="Times New Roman" w:hAnsi="Times New Roman" w:cs="Times New Roman"/>
          <w:sz w:val="24"/>
          <w:szCs w:val="24"/>
        </w:rPr>
        <w:br/>
        <w:t xml:space="preserve">- развитие комбинаторных способностей. </w:t>
      </w:r>
    </w:p>
    <w:p w:rsidR="00A45113" w:rsidRPr="00FD6433" w:rsidRDefault="00A45113" w:rsidP="002178D7">
      <w:pPr>
        <w:spacing w:line="240" w:lineRule="auto"/>
        <w:ind w:firstLine="709"/>
        <w:jc w:val="left"/>
        <w:rPr>
          <w:rFonts w:ascii="Times New Roman" w:hAnsi="Times New Roman" w:cs="Times New Roman"/>
          <w:sz w:val="24"/>
          <w:szCs w:val="24"/>
        </w:rPr>
      </w:pPr>
      <w:r w:rsidRPr="00FD6433">
        <w:rPr>
          <w:rFonts w:ascii="Times New Roman" w:hAnsi="Times New Roman" w:cs="Times New Roman"/>
          <w:b/>
          <w:bCs/>
          <w:sz w:val="24"/>
          <w:szCs w:val="24"/>
        </w:rPr>
        <w:t>4.</w:t>
      </w:r>
      <w:r w:rsidRPr="00FD6433">
        <w:rPr>
          <w:rFonts w:ascii="Times New Roman" w:hAnsi="Times New Roman" w:cs="Times New Roman"/>
          <w:sz w:val="24"/>
          <w:szCs w:val="24"/>
        </w:rPr>
        <w:t xml:space="preserve"> </w:t>
      </w:r>
      <w:r w:rsidRPr="00FD6433">
        <w:rPr>
          <w:rFonts w:ascii="Times New Roman" w:hAnsi="Times New Roman" w:cs="Times New Roman"/>
          <w:b/>
          <w:bCs/>
          <w:sz w:val="24"/>
          <w:szCs w:val="24"/>
        </w:rPr>
        <w:t>Развитие различных видов мышления</w:t>
      </w:r>
      <w:r w:rsidRPr="00FD6433">
        <w:rPr>
          <w:rFonts w:ascii="Times New Roman" w:hAnsi="Times New Roman" w:cs="Times New Roman"/>
          <w:sz w:val="24"/>
          <w:szCs w:val="24"/>
        </w:rPr>
        <w:t xml:space="preserve">: </w:t>
      </w:r>
      <w:r w:rsidRPr="00FD6433">
        <w:rPr>
          <w:rFonts w:ascii="Times New Roman" w:hAnsi="Times New Roman" w:cs="Times New Roman"/>
          <w:sz w:val="24"/>
          <w:szCs w:val="24"/>
        </w:rPr>
        <w:br/>
        <w:t xml:space="preserve">- развитие наглядно-образного мышления; </w:t>
      </w:r>
      <w:r w:rsidRPr="00FD6433">
        <w:rPr>
          <w:rFonts w:ascii="Times New Roman" w:hAnsi="Times New Roman" w:cs="Times New Roman"/>
          <w:sz w:val="24"/>
          <w:szCs w:val="24"/>
        </w:rPr>
        <w:br/>
        <w:t xml:space="preserve">- развитие словесно-логического мышления (умение видеть и устанавливать логические связи между предметами, явлениями и событиями). </w:t>
      </w:r>
    </w:p>
    <w:p w:rsidR="00A45113" w:rsidRPr="00FD6433" w:rsidRDefault="00A45113" w:rsidP="002178D7">
      <w:pPr>
        <w:spacing w:line="240" w:lineRule="auto"/>
        <w:ind w:firstLine="709"/>
        <w:jc w:val="left"/>
        <w:rPr>
          <w:rFonts w:ascii="Times New Roman" w:hAnsi="Times New Roman" w:cs="Times New Roman"/>
          <w:sz w:val="24"/>
          <w:szCs w:val="24"/>
        </w:rPr>
      </w:pPr>
      <w:r w:rsidRPr="00FD6433">
        <w:rPr>
          <w:rFonts w:ascii="Times New Roman" w:hAnsi="Times New Roman" w:cs="Times New Roman"/>
          <w:sz w:val="24"/>
          <w:szCs w:val="24"/>
        </w:rPr>
        <w:t>5</w:t>
      </w:r>
      <w:r w:rsidRPr="00FD6433">
        <w:rPr>
          <w:rFonts w:ascii="Times New Roman" w:hAnsi="Times New Roman" w:cs="Times New Roman"/>
          <w:b/>
          <w:bCs/>
          <w:sz w:val="24"/>
          <w:szCs w:val="24"/>
        </w:rPr>
        <w:t xml:space="preserve">. Коррекция нарушений в развитии эмоционально-личностной сферы (релаксационные упражнения для мимики лица, драматизация, чтение по ролям и т.д.). </w:t>
      </w:r>
      <w:r w:rsidRPr="00FD6433">
        <w:rPr>
          <w:rFonts w:ascii="Times New Roman" w:hAnsi="Times New Roman" w:cs="Times New Roman"/>
          <w:b/>
          <w:bCs/>
          <w:sz w:val="24"/>
          <w:szCs w:val="24"/>
        </w:rPr>
        <w:br/>
      </w:r>
      <w:r w:rsidRPr="00FD6433">
        <w:rPr>
          <w:rFonts w:ascii="Times New Roman" w:hAnsi="Times New Roman" w:cs="Times New Roman"/>
          <w:sz w:val="24"/>
          <w:szCs w:val="24"/>
        </w:rPr>
        <w:t xml:space="preserve">6. Развитие речи, овладение техникой речи. </w:t>
      </w:r>
      <w:r w:rsidRPr="00FD6433">
        <w:rPr>
          <w:rFonts w:ascii="Times New Roman" w:hAnsi="Times New Roman" w:cs="Times New Roman"/>
          <w:sz w:val="24"/>
          <w:szCs w:val="24"/>
        </w:rPr>
        <w:br/>
      </w:r>
      <w:r w:rsidRPr="00FD6433">
        <w:rPr>
          <w:rFonts w:ascii="Times New Roman" w:hAnsi="Times New Roman" w:cs="Times New Roman"/>
          <w:sz w:val="24"/>
          <w:szCs w:val="24"/>
        </w:rPr>
        <w:lastRenderedPageBreak/>
        <w:t xml:space="preserve">7. Расширение представлений об окружающем мире и обогащение словаря. </w:t>
      </w:r>
      <w:r w:rsidRPr="00FD6433">
        <w:rPr>
          <w:rFonts w:ascii="Times New Roman" w:hAnsi="Times New Roman" w:cs="Times New Roman"/>
          <w:sz w:val="24"/>
          <w:szCs w:val="24"/>
        </w:rPr>
        <w:br/>
        <w:t xml:space="preserve">8. Коррекция индивидуальных пробелов в знаниях. </w:t>
      </w:r>
    </w:p>
    <w:p w:rsidR="00A45113" w:rsidRPr="00FD6433" w:rsidRDefault="00A45113" w:rsidP="002178D7">
      <w:pPr>
        <w:shd w:val="clear" w:color="auto" w:fill="FFFFFF"/>
        <w:tabs>
          <w:tab w:val="left" w:pos="240"/>
          <w:tab w:val="left" w:pos="709"/>
        </w:tabs>
        <w:spacing w:line="240" w:lineRule="auto"/>
        <w:ind w:firstLine="709"/>
        <w:jc w:val="left"/>
        <w:rPr>
          <w:rFonts w:ascii="Times New Roman" w:hAnsi="Times New Roman" w:cs="Times New Roman"/>
          <w:b/>
          <w:bCs/>
          <w:spacing w:val="-2"/>
          <w:sz w:val="24"/>
          <w:szCs w:val="24"/>
        </w:rPr>
      </w:pPr>
    </w:p>
    <w:p w:rsidR="00A45113" w:rsidRPr="00FD6433" w:rsidRDefault="00A45113" w:rsidP="00570979">
      <w:pPr>
        <w:shd w:val="clear" w:color="auto" w:fill="FFFFFF"/>
        <w:tabs>
          <w:tab w:val="left" w:pos="240"/>
          <w:tab w:val="left" w:pos="709"/>
        </w:tabs>
        <w:spacing w:line="240" w:lineRule="auto"/>
        <w:ind w:firstLine="709"/>
        <w:rPr>
          <w:rFonts w:ascii="Times New Roman" w:hAnsi="Times New Roman" w:cs="Times New Roman"/>
          <w:b/>
          <w:bCs/>
          <w:sz w:val="24"/>
          <w:szCs w:val="24"/>
        </w:rPr>
      </w:pPr>
      <w:r w:rsidRPr="00FD6433">
        <w:rPr>
          <w:rFonts w:ascii="Times New Roman" w:hAnsi="Times New Roman" w:cs="Times New Roman"/>
          <w:b/>
          <w:bCs/>
          <w:spacing w:val="-2"/>
          <w:sz w:val="24"/>
          <w:szCs w:val="24"/>
        </w:rPr>
        <w:t>Среди коррекционных задач особо выделяются и имеют методическую   обеспечен</w:t>
      </w:r>
      <w:r w:rsidRPr="00FD6433">
        <w:rPr>
          <w:rFonts w:ascii="Times New Roman" w:hAnsi="Times New Roman" w:cs="Times New Roman"/>
          <w:b/>
          <w:bCs/>
          <w:spacing w:val="-2"/>
          <w:sz w:val="24"/>
          <w:szCs w:val="24"/>
        </w:rPr>
        <w:softHyphen/>
      </w:r>
      <w:r w:rsidRPr="00FD6433">
        <w:rPr>
          <w:rFonts w:ascii="Times New Roman" w:hAnsi="Times New Roman" w:cs="Times New Roman"/>
          <w:b/>
          <w:bCs/>
          <w:sz w:val="24"/>
          <w:szCs w:val="24"/>
        </w:rPr>
        <w:t xml:space="preserve">ность   </w:t>
      </w:r>
      <w:proofErr w:type="gramStart"/>
      <w:r w:rsidRPr="00FD6433">
        <w:rPr>
          <w:rFonts w:ascii="Times New Roman" w:hAnsi="Times New Roman" w:cs="Times New Roman"/>
          <w:b/>
          <w:bCs/>
          <w:sz w:val="24"/>
          <w:szCs w:val="24"/>
        </w:rPr>
        <w:t>следующие</w:t>
      </w:r>
      <w:proofErr w:type="gramEnd"/>
      <w:r w:rsidRPr="00FD6433">
        <w:rPr>
          <w:rFonts w:ascii="Times New Roman" w:hAnsi="Times New Roman" w:cs="Times New Roman"/>
          <w:b/>
          <w:bCs/>
          <w:sz w:val="24"/>
          <w:szCs w:val="24"/>
        </w:rPr>
        <w:t>:</w:t>
      </w:r>
    </w:p>
    <w:p w:rsidR="00A45113" w:rsidRPr="00FD6433" w:rsidRDefault="00A45113" w:rsidP="00570979">
      <w:pPr>
        <w:shd w:val="clear" w:color="auto" w:fill="FFFFFF"/>
        <w:tabs>
          <w:tab w:val="left" w:pos="240"/>
          <w:tab w:val="left" w:pos="709"/>
        </w:tabs>
        <w:spacing w:line="240" w:lineRule="auto"/>
        <w:ind w:firstLine="709"/>
        <w:rPr>
          <w:rFonts w:ascii="Times New Roman" w:hAnsi="Times New Roman" w:cs="Times New Roman"/>
          <w:b/>
          <w:bCs/>
          <w:sz w:val="24"/>
          <w:szCs w:val="24"/>
        </w:rPr>
      </w:pPr>
    </w:p>
    <w:p w:rsidR="00A45113" w:rsidRPr="00FD6433" w:rsidRDefault="00A45113" w:rsidP="00570979">
      <w:pPr>
        <w:pStyle w:val="11"/>
        <w:shd w:val="clear" w:color="auto" w:fill="FFFFFF"/>
        <w:tabs>
          <w:tab w:val="left" w:pos="709"/>
        </w:tabs>
        <w:spacing w:line="240" w:lineRule="auto"/>
        <w:ind w:left="0" w:firstLine="709"/>
        <w:rPr>
          <w:rFonts w:ascii="Times New Roman" w:hAnsi="Times New Roman" w:cs="Times New Roman"/>
          <w:sz w:val="24"/>
          <w:szCs w:val="24"/>
        </w:rPr>
      </w:pPr>
      <w:r w:rsidRPr="00FD6433">
        <w:rPr>
          <w:rFonts w:ascii="Times New Roman" w:hAnsi="Times New Roman" w:cs="Times New Roman"/>
          <w:spacing w:val="-1"/>
          <w:sz w:val="24"/>
          <w:szCs w:val="24"/>
        </w:rPr>
        <w:t>-развивать познавательную активность детей (достигается реализацией принципа дос</w:t>
      </w:r>
      <w:r w:rsidRPr="00FD6433">
        <w:rPr>
          <w:rFonts w:ascii="Times New Roman" w:hAnsi="Times New Roman" w:cs="Times New Roman"/>
          <w:spacing w:val="-1"/>
          <w:sz w:val="24"/>
          <w:szCs w:val="24"/>
        </w:rPr>
        <w:softHyphen/>
      </w:r>
      <w:r w:rsidRPr="00FD6433">
        <w:rPr>
          <w:rFonts w:ascii="Times New Roman" w:hAnsi="Times New Roman" w:cs="Times New Roman"/>
          <w:sz w:val="24"/>
          <w:szCs w:val="24"/>
        </w:rPr>
        <w:t>тупности учебного материала, обеспечением «эффекта новизны» при решении учебных задач);</w:t>
      </w:r>
    </w:p>
    <w:p w:rsidR="00A45113" w:rsidRPr="00FD6433" w:rsidRDefault="00A45113" w:rsidP="00570979">
      <w:pPr>
        <w:pStyle w:val="11"/>
        <w:shd w:val="clear" w:color="auto" w:fill="FFFFFF"/>
        <w:tabs>
          <w:tab w:val="left" w:pos="709"/>
        </w:tabs>
        <w:spacing w:line="240" w:lineRule="auto"/>
        <w:ind w:left="0" w:firstLine="709"/>
        <w:rPr>
          <w:rFonts w:ascii="Times New Roman" w:hAnsi="Times New Roman" w:cs="Times New Roman"/>
          <w:sz w:val="24"/>
          <w:szCs w:val="24"/>
        </w:rPr>
      </w:pPr>
      <w:r w:rsidRPr="00FD6433">
        <w:rPr>
          <w:rFonts w:ascii="Times New Roman" w:hAnsi="Times New Roman" w:cs="Times New Roman"/>
          <w:spacing w:val="-1"/>
          <w:sz w:val="24"/>
          <w:szCs w:val="24"/>
        </w:rPr>
        <w:t xml:space="preserve">-развивать </w:t>
      </w:r>
      <w:proofErr w:type="spellStart"/>
      <w:r w:rsidRPr="00FD6433">
        <w:rPr>
          <w:rFonts w:ascii="Times New Roman" w:hAnsi="Times New Roman" w:cs="Times New Roman"/>
          <w:spacing w:val="-1"/>
          <w:sz w:val="24"/>
          <w:szCs w:val="24"/>
        </w:rPr>
        <w:t>общеинтеллектуальные</w:t>
      </w:r>
      <w:proofErr w:type="spellEnd"/>
      <w:r w:rsidRPr="00FD6433">
        <w:rPr>
          <w:rFonts w:ascii="Times New Roman" w:hAnsi="Times New Roman" w:cs="Times New Roman"/>
          <w:spacing w:val="-1"/>
          <w:sz w:val="24"/>
          <w:szCs w:val="24"/>
        </w:rPr>
        <w:t xml:space="preserve"> умения: приемы анализа, сравнения, обобщения, на</w:t>
      </w:r>
      <w:r w:rsidRPr="00FD6433">
        <w:rPr>
          <w:rFonts w:ascii="Times New Roman" w:hAnsi="Times New Roman" w:cs="Times New Roman"/>
          <w:spacing w:val="-1"/>
          <w:sz w:val="24"/>
          <w:szCs w:val="24"/>
        </w:rPr>
        <w:softHyphen/>
      </w:r>
      <w:r w:rsidRPr="00FD6433">
        <w:rPr>
          <w:rFonts w:ascii="Times New Roman" w:hAnsi="Times New Roman" w:cs="Times New Roman"/>
          <w:sz w:val="24"/>
          <w:szCs w:val="24"/>
        </w:rPr>
        <w:t>выки группировки и классификации;</w:t>
      </w:r>
    </w:p>
    <w:p w:rsidR="00A45113" w:rsidRPr="00FD6433" w:rsidRDefault="00A45113" w:rsidP="00570979">
      <w:pPr>
        <w:pStyle w:val="11"/>
        <w:shd w:val="clear" w:color="auto" w:fill="FFFFFF"/>
        <w:tabs>
          <w:tab w:val="left" w:pos="709"/>
        </w:tabs>
        <w:spacing w:line="240" w:lineRule="auto"/>
        <w:ind w:left="0" w:firstLine="709"/>
        <w:rPr>
          <w:rFonts w:ascii="Times New Roman" w:hAnsi="Times New Roman" w:cs="Times New Roman"/>
          <w:sz w:val="24"/>
          <w:szCs w:val="24"/>
        </w:rPr>
      </w:pPr>
      <w:r w:rsidRPr="00FD6433">
        <w:rPr>
          <w:rFonts w:ascii="Times New Roman" w:hAnsi="Times New Roman" w:cs="Times New Roman"/>
          <w:spacing w:val="-1"/>
          <w:sz w:val="24"/>
          <w:szCs w:val="24"/>
        </w:rPr>
        <w:t>-осуществлять нормализацию учебной деятельности, формировать умение ориентиро</w:t>
      </w:r>
      <w:r w:rsidRPr="00FD6433">
        <w:rPr>
          <w:rFonts w:ascii="Times New Roman" w:hAnsi="Times New Roman" w:cs="Times New Roman"/>
          <w:spacing w:val="-1"/>
          <w:sz w:val="24"/>
          <w:szCs w:val="24"/>
        </w:rPr>
        <w:softHyphen/>
      </w:r>
      <w:r w:rsidRPr="00FD6433">
        <w:rPr>
          <w:rFonts w:ascii="Times New Roman" w:hAnsi="Times New Roman" w:cs="Times New Roman"/>
          <w:sz w:val="24"/>
          <w:szCs w:val="24"/>
        </w:rPr>
        <w:t>ваться в задании, воспитывать навыки самоконтроля, самооценки;</w:t>
      </w:r>
    </w:p>
    <w:p w:rsidR="00A45113" w:rsidRPr="00FD6433" w:rsidRDefault="00A45113" w:rsidP="00570979">
      <w:pPr>
        <w:pStyle w:val="11"/>
        <w:shd w:val="clear" w:color="auto" w:fill="FFFFFF"/>
        <w:tabs>
          <w:tab w:val="left" w:pos="709"/>
        </w:tabs>
        <w:spacing w:line="240" w:lineRule="auto"/>
        <w:ind w:left="0" w:firstLine="709"/>
        <w:rPr>
          <w:rFonts w:ascii="Times New Roman" w:hAnsi="Times New Roman" w:cs="Times New Roman"/>
          <w:sz w:val="24"/>
          <w:szCs w:val="24"/>
        </w:rPr>
      </w:pPr>
      <w:r w:rsidRPr="00FD6433">
        <w:rPr>
          <w:rFonts w:ascii="Times New Roman" w:hAnsi="Times New Roman" w:cs="Times New Roman"/>
          <w:spacing w:val="-1"/>
          <w:sz w:val="24"/>
          <w:szCs w:val="24"/>
        </w:rPr>
        <w:t xml:space="preserve">-развивать словарь, устную монологическую речь </w:t>
      </w:r>
      <w:proofErr w:type="gramStart"/>
      <w:r w:rsidRPr="00FD6433">
        <w:rPr>
          <w:rFonts w:ascii="Times New Roman" w:hAnsi="Times New Roman" w:cs="Times New Roman"/>
          <w:spacing w:val="-1"/>
          <w:sz w:val="24"/>
          <w:szCs w:val="24"/>
        </w:rPr>
        <w:t>обучающихся</w:t>
      </w:r>
      <w:proofErr w:type="gramEnd"/>
      <w:r w:rsidRPr="00FD6433">
        <w:rPr>
          <w:rFonts w:ascii="Times New Roman" w:hAnsi="Times New Roman" w:cs="Times New Roman"/>
          <w:spacing w:val="-1"/>
          <w:sz w:val="24"/>
          <w:szCs w:val="24"/>
        </w:rPr>
        <w:t xml:space="preserve"> в единстве с обогаще</w:t>
      </w:r>
      <w:r w:rsidRPr="00FD6433">
        <w:rPr>
          <w:rFonts w:ascii="Times New Roman" w:hAnsi="Times New Roman" w:cs="Times New Roman"/>
          <w:spacing w:val="-1"/>
          <w:sz w:val="24"/>
          <w:szCs w:val="24"/>
        </w:rPr>
        <w:softHyphen/>
      </w:r>
      <w:r w:rsidRPr="00FD6433">
        <w:rPr>
          <w:rFonts w:ascii="Times New Roman" w:hAnsi="Times New Roman" w:cs="Times New Roman"/>
          <w:sz w:val="24"/>
          <w:szCs w:val="24"/>
        </w:rPr>
        <w:t xml:space="preserve">нием ребенка знаниями и представлениями об окружающей действительности; </w:t>
      </w:r>
    </w:p>
    <w:p w:rsidR="00A45113" w:rsidRPr="00FD6433" w:rsidRDefault="00A45113" w:rsidP="00570979">
      <w:pPr>
        <w:pStyle w:val="11"/>
        <w:shd w:val="clear" w:color="auto" w:fill="FFFFFF"/>
        <w:tabs>
          <w:tab w:val="left" w:pos="709"/>
        </w:tabs>
        <w:spacing w:line="240" w:lineRule="auto"/>
        <w:ind w:left="0" w:firstLine="709"/>
        <w:rPr>
          <w:rFonts w:ascii="Times New Roman" w:hAnsi="Times New Roman" w:cs="Times New Roman"/>
          <w:sz w:val="24"/>
          <w:szCs w:val="24"/>
        </w:rPr>
      </w:pPr>
      <w:r w:rsidRPr="00FD6433">
        <w:rPr>
          <w:rFonts w:ascii="Times New Roman" w:hAnsi="Times New Roman" w:cs="Times New Roman"/>
          <w:sz w:val="24"/>
          <w:szCs w:val="24"/>
        </w:rPr>
        <w:t xml:space="preserve">-осуществлять психокоррекцию поведения </w:t>
      </w:r>
      <w:proofErr w:type="gramStart"/>
      <w:r w:rsidRPr="00FD6433">
        <w:rPr>
          <w:rFonts w:ascii="Times New Roman" w:hAnsi="Times New Roman" w:cs="Times New Roman"/>
          <w:sz w:val="24"/>
          <w:szCs w:val="24"/>
        </w:rPr>
        <w:t>обучающихся</w:t>
      </w:r>
      <w:proofErr w:type="gramEnd"/>
      <w:r w:rsidRPr="00FD6433">
        <w:rPr>
          <w:rFonts w:ascii="Times New Roman" w:hAnsi="Times New Roman" w:cs="Times New Roman"/>
          <w:sz w:val="24"/>
          <w:szCs w:val="24"/>
        </w:rPr>
        <w:t>;</w:t>
      </w:r>
    </w:p>
    <w:p w:rsidR="00A45113" w:rsidRPr="00FD6433" w:rsidRDefault="00A45113" w:rsidP="00570979">
      <w:pPr>
        <w:pStyle w:val="11"/>
        <w:shd w:val="clear" w:color="auto" w:fill="FFFFFF"/>
        <w:tabs>
          <w:tab w:val="left" w:pos="709"/>
        </w:tabs>
        <w:spacing w:line="240" w:lineRule="auto"/>
        <w:ind w:left="0" w:firstLine="709"/>
        <w:rPr>
          <w:rFonts w:ascii="Times New Roman" w:hAnsi="Times New Roman" w:cs="Times New Roman"/>
          <w:sz w:val="24"/>
          <w:szCs w:val="24"/>
        </w:rPr>
      </w:pPr>
      <w:r w:rsidRPr="00FD6433">
        <w:rPr>
          <w:rFonts w:ascii="Times New Roman" w:hAnsi="Times New Roman" w:cs="Times New Roman"/>
          <w:spacing w:val="-1"/>
          <w:sz w:val="24"/>
          <w:szCs w:val="24"/>
        </w:rPr>
        <w:t>-проводить социальную профилактику, формировать навыки общения, правильного по</w:t>
      </w:r>
      <w:r w:rsidRPr="00FD6433">
        <w:rPr>
          <w:rFonts w:ascii="Times New Roman" w:hAnsi="Times New Roman" w:cs="Times New Roman"/>
          <w:spacing w:val="-1"/>
          <w:sz w:val="24"/>
          <w:szCs w:val="24"/>
        </w:rPr>
        <w:softHyphen/>
      </w:r>
      <w:r w:rsidRPr="00FD6433">
        <w:rPr>
          <w:rFonts w:ascii="Times New Roman" w:hAnsi="Times New Roman" w:cs="Times New Roman"/>
          <w:sz w:val="24"/>
          <w:szCs w:val="24"/>
        </w:rPr>
        <w:t>ведения.</w:t>
      </w:r>
    </w:p>
    <w:p w:rsidR="00A45113" w:rsidRPr="00FD6433" w:rsidRDefault="00A45113" w:rsidP="00570979">
      <w:pPr>
        <w:spacing w:line="240" w:lineRule="auto"/>
        <w:ind w:firstLine="709"/>
        <w:rPr>
          <w:rFonts w:ascii="Times New Roman" w:hAnsi="Times New Roman" w:cs="Times New Roman"/>
          <w:b/>
          <w:bCs/>
          <w:sz w:val="24"/>
          <w:szCs w:val="24"/>
        </w:rPr>
      </w:pP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b/>
          <w:bCs/>
          <w:sz w:val="24"/>
          <w:szCs w:val="24"/>
        </w:rPr>
        <w:t>Структура урока</w:t>
      </w:r>
      <w:proofErr w:type="gramStart"/>
      <w:r w:rsidRPr="00FD6433">
        <w:rPr>
          <w:rFonts w:ascii="Times New Roman" w:hAnsi="Times New Roman" w:cs="Times New Roman"/>
          <w:b/>
          <w:bCs/>
          <w:sz w:val="24"/>
          <w:szCs w:val="24"/>
        </w:rPr>
        <w:t xml:space="preserve"> </w:t>
      </w:r>
      <w:r w:rsidRPr="00FD6433">
        <w:rPr>
          <w:rFonts w:ascii="Times New Roman" w:hAnsi="Times New Roman" w:cs="Times New Roman"/>
          <w:sz w:val="24"/>
          <w:szCs w:val="24"/>
        </w:rPr>
        <w:t>:</w:t>
      </w:r>
      <w:proofErr w:type="gramEnd"/>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-обязательный психологический настрой на урок, мотивация;</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-проверка домашнего задания;</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-актуализация знаний;</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-изучение новой темы с обязательным использованием наглядного, раздаточного материала;</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-закрепление новой темы («сделай по образцу»);</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-повторение, формирование умений (найди ошибку);</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-подведение итогов уроков (оценка, самооценка).</w:t>
      </w:r>
    </w:p>
    <w:p w:rsidR="00A45113" w:rsidRPr="00FD6433" w:rsidRDefault="00A45113" w:rsidP="00570979">
      <w:pPr>
        <w:tabs>
          <w:tab w:val="left" w:pos="7097"/>
        </w:tabs>
        <w:spacing w:line="240" w:lineRule="auto"/>
        <w:ind w:firstLine="709"/>
        <w:rPr>
          <w:rFonts w:ascii="Times New Roman" w:hAnsi="Times New Roman" w:cs="Times New Roman"/>
          <w:sz w:val="32"/>
          <w:szCs w:val="32"/>
        </w:rPr>
      </w:pPr>
    </w:p>
    <w:p w:rsidR="00A45113" w:rsidRPr="00FD6433" w:rsidRDefault="00A45113" w:rsidP="00570979">
      <w:pPr>
        <w:tabs>
          <w:tab w:val="left" w:pos="7097"/>
        </w:tabs>
        <w:spacing w:line="240" w:lineRule="auto"/>
        <w:ind w:firstLine="709"/>
        <w:rPr>
          <w:rFonts w:ascii="Times New Roman" w:hAnsi="Times New Roman" w:cs="Times New Roman"/>
          <w:b/>
          <w:bCs/>
          <w:sz w:val="24"/>
          <w:szCs w:val="24"/>
        </w:rPr>
      </w:pPr>
      <w:r w:rsidRPr="00FD6433">
        <w:rPr>
          <w:rFonts w:ascii="Times New Roman" w:hAnsi="Times New Roman" w:cs="Times New Roman"/>
          <w:b/>
          <w:bCs/>
          <w:sz w:val="24"/>
          <w:szCs w:val="24"/>
        </w:rPr>
        <w:t xml:space="preserve">Методика работы с </w:t>
      </w:r>
      <w:proofErr w:type="gramStart"/>
      <w:r w:rsidRPr="00FD6433">
        <w:rPr>
          <w:rFonts w:ascii="Times New Roman" w:hAnsi="Times New Roman" w:cs="Times New Roman"/>
          <w:b/>
          <w:bCs/>
          <w:sz w:val="24"/>
          <w:szCs w:val="24"/>
        </w:rPr>
        <w:t>обучающимися</w:t>
      </w:r>
      <w:proofErr w:type="gramEnd"/>
      <w:r>
        <w:rPr>
          <w:rFonts w:ascii="Times New Roman" w:hAnsi="Times New Roman" w:cs="Times New Roman"/>
          <w:b/>
          <w:bCs/>
          <w:sz w:val="24"/>
          <w:szCs w:val="24"/>
        </w:rPr>
        <w:t xml:space="preserve"> с </w:t>
      </w:r>
      <w:r w:rsidRPr="00FD6433">
        <w:rPr>
          <w:rFonts w:ascii="Times New Roman" w:hAnsi="Times New Roman" w:cs="Times New Roman"/>
          <w:b/>
          <w:bCs/>
          <w:sz w:val="24"/>
          <w:szCs w:val="24"/>
        </w:rPr>
        <w:t xml:space="preserve"> ЗПР</w:t>
      </w:r>
    </w:p>
    <w:p w:rsidR="00A45113" w:rsidRPr="00FD6433" w:rsidRDefault="00A45113" w:rsidP="00570979">
      <w:pPr>
        <w:tabs>
          <w:tab w:val="left" w:pos="7097"/>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При организации обучения предмету  детей с ЗПР необходимо учитывать методические рекомендации, которые даются для преподавания в общеобразовательных классах. Необходимо учитывать, что у </w:t>
      </w:r>
      <w:proofErr w:type="gramStart"/>
      <w:r w:rsidR="002178D7">
        <w:rPr>
          <w:rFonts w:ascii="Times New Roman" w:hAnsi="Times New Roman" w:cs="Times New Roman"/>
          <w:sz w:val="24"/>
          <w:szCs w:val="24"/>
        </w:rPr>
        <w:t>об</w:t>
      </w:r>
      <w:r w:rsidRPr="00FD6433">
        <w:rPr>
          <w:rFonts w:ascii="Times New Roman" w:hAnsi="Times New Roman" w:cs="Times New Roman"/>
          <w:sz w:val="24"/>
          <w:szCs w:val="24"/>
        </w:rPr>
        <w:t>уча</w:t>
      </w:r>
      <w:r w:rsidR="002178D7">
        <w:rPr>
          <w:rFonts w:ascii="Times New Roman" w:hAnsi="Times New Roman" w:cs="Times New Roman"/>
          <w:sz w:val="24"/>
          <w:szCs w:val="24"/>
        </w:rPr>
        <w:t>ю</w:t>
      </w:r>
      <w:r w:rsidRPr="00FD6433">
        <w:rPr>
          <w:rFonts w:ascii="Times New Roman" w:hAnsi="Times New Roman" w:cs="Times New Roman"/>
          <w:sz w:val="24"/>
          <w:szCs w:val="24"/>
        </w:rPr>
        <w:t>щихся</w:t>
      </w:r>
      <w:proofErr w:type="gramEnd"/>
      <w:r w:rsidRPr="00FD6433">
        <w:rPr>
          <w:rFonts w:ascii="Times New Roman" w:hAnsi="Times New Roman" w:cs="Times New Roman"/>
          <w:sz w:val="24"/>
          <w:szCs w:val="24"/>
        </w:rPr>
        <w:t xml:space="preserve"> с ЗПР, как правило, ослаблен интерес к учению, в их поведении может преобладать пассивность. Поэтому с самого начала надо всеми средствами вовлекать их в активную учебную деятельность. Основной воспитательной задачей, которую ставит учитель, будет воспитание мотивации к учению. Именно эта задача соотносится с функционалом учителя, работающим в этих классах, и направлена на то, чтобы способствовать обучению ребенка. </w:t>
      </w:r>
    </w:p>
    <w:p w:rsidR="00A45113" w:rsidRPr="00FD6433" w:rsidRDefault="00A45113" w:rsidP="00570979">
      <w:pPr>
        <w:widowControl w:val="0"/>
        <w:tabs>
          <w:tab w:val="left" w:pos="9356"/>
          <w:tab w:val="left" w:pos="10366"/>
        </w:tabs>
        <w:autoSpaceDE w:val="0"/>
        <w:autoSpaceDN w:val="0"/>
        <w:adjustRightInd w:val="0"/>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Эффективным средством активизации учебной деятельности школьников, развития их познавательных способностей, повышения качества знаний является систематическое </w:t>
      </w:r>
      <w:r w:rsidRPr="00FD6433">
        <w:rPr>
          <w:rFonts w:ascii="Times New Roman" w:hAnsi="Times New Roman" w:cs="Times New Roman"/>
          <w:i/>
          <w:iCs/>
          <w:sz w:val="24"/>
          <w:szCs w:val="24"/>
        </w:rPr>
        <w:t>использование игровых моментов и дидактических игр</w:t>
      </w:r>
      <w:r w:rsidRPr="00FD6433">
        <w:rPr>
          <w:rFonts w:ascii="Times New Roman" w:hAnsi="Times New Roman" w:cs="Times New Roman"/>
          <w:sz w:val="24"/>
          <w:szCs w:val="24"/>
        </w:rPr>
        <w:t xml:space="preserve"> на разных этапах изучения материала.</w:t>
      </w:r>
    </w:p>
    <w:p w:rsidR="00A45113" w:rsidRPr="00FD6433" w:rsidRDefault="00A45113" w:rsidP="00570979">
      <w:pPr>
        <w:widowControl w:val="0"/>
        <w:tabs>
          <w:tab w:val="left" w:pos="9356"/>
          <w:tab w:val="left" w:pos="10366"/>
        </w:tabs>
        <w:autoSpaceDE w:val="0"/>
        <w:autoSpaceDN w:val="0"/>
        <w:adjustRightInd w:val="0"/>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Организуя учебный процесс, нужно постоянно иметь в виду следующее: учебная деятельность должна быть </w:t>
      </w:r>
      <w:r w:rsidRPr="00FD6433">
        <w:rPr>
          <w:rFonts w:ascii="Times New Roman" w:hAnsi="Times New Roman" w:cs="Times New Roman"/>
          <w:i/>
          <w:iCs/>
          <w:sz w:val="24"/>
          <w:szCs w:val="24"/>
        </w:rPr>
        <w:t>богатой по содержанию, требовать от школьников интеллектуального напряжения</w:t>
      </w:r>
      <w:r w:rsidRPr="00FD6433">
        <w:rPr>
          <w:rFonts w:ascii="Times New Roman" w:hAnsi="Times New Roman" w:cs="Times New Roman"/>
          <w:sz w:val="24"/>
          <w:szCs w:val="24"/>
        </w:rPr>
        <w:t xml:space="preserve">. В то же время обязательные требования, особенно на первых порах, должны быть очень невелики по охвату материала и, безусловно, доступны детям. </w:t>
      </w:r>
      <w:r w:rsidRPr="00FD6433">
        <w:rPr>
          <w:rFonts w:ascii="Times New Roman" w:hAnsi="Times New Roman" w:cs="Times New Roman"/>
          <w:color w:val="000000"/>
          <w:sz w:val="24"/>
          <w:szCs w:val="24"/>
        </w:rPr>
        <w:t xml:space="preserve">Только доступность и понимание помогут вызвать у  учащихся интерес к учению. </w:t>
      </w:r>
      <w:r w:rsidRPr="00FD6433">
        <w:rPr>
          <w:rFonts w:ascii="Times New Roman" w:hAnsi="Times New Roman" w:cs="Times New Roman"/>
          <w:sz w:val="24"/>
          <w:szCs w:val="24"/>
        </w:rPr>
        <w:t>Важно, чтобы школьники поверили в свои силы, испытали успех в учебе. Именно учебный успех в этом возрасте может стать сильнейшим мотивом, вызывающим желание учиться.</w:t>
      </w:r>
    </w:p>
    <w:p w:rsidR="00A45113" w:rsidRPr="00FD6433" w:rsidRDefault="00A45113" w:rsidP="00570979">
      <w:pPr>
        <w:tabs>
          <w:tab w:val="left" w:pos="7097"/>
        </w:tabs>
        <w:spacing w:line="240" w:lineRule="auto"/>
        <w:ind w:firstLine="709"/>
        <w:rPr>
          <w:rFonts w:ascii="Times New Roman" w:hAnsi="Times New Roman" w:cs="Times New Roman"/>
          <w:i/>
          <w:iCs/>
          <w:sz w:val="24"/>
          <w:szCs w:val="24"/>
        </w:rPr>
      </w:pPr>
      <w:r w:rsidRPr="00FD6433">
        <w:rPr>
          <w:rFonts w:ascii="Times New Roman" w:hAnsi="Times New Roman" w:cs="Times New Roman"/>
          <w:sz w:val="24"/>
          <w:szCs w:val="24"/>
        </w:rPr>
        <w:lastRenderedPageBreak/>
        <w:t>На уроках необходимо создавать оптимальные условия для</w:t>
      </w:r>
      <w:r w:rsidRPr="00FD6433">
        <w:rPr>
          <w:rFonts w:ascii="Times New Roman" w:hAnsi="Times New Roman" w:cs="Times New Roman"/>
          <w:b/>
          <w:bCs/>
          <w:sz w:val="24"/>
          <w:szCs w:val="24"/>
        </w:rPr>
        <w:t xml:space="preserve"> </w:t>
      </w:r>
      <w:r w:rsidRPr="00FD6433">
        <w:rPr>
          <w:rFonts w:ascii="Times New Roman" w:hAnsi="Times New Roman" w:cs="Times New Roman"/>
          <w:i/>
          <w:iCs/>
          <w:sz w:val="24"/>
          <w:szCs w:val="24"/>
        </w:rPr>
        <w:t>усвоения базового материала.</w:t>
      </w:r>
      <w:r w:rsidRPr="00FD6433">
        <w:rPr>
          <w:rFonts w:ascii="Times New Roman" w:hAnsi="Times New Roman" w:cs="Times New Roman"/>
          <w:b/>
          <w:bCs/>
          <w:sz w:val="24"/>
          <w:szCs w:val="24"/>
        </w:rPr>
        <w:t xml:space="preserve"> </w:t>
      </w:r>
      <w:r w:rsidRPr="00FD6433">
        <w:rPr>
          <w:rFonts w:ascii="Times New Roman" w:hAnsi="Times New Roman" w:cs="Times New Roman"/>
          <w:sz w:val="24"/>
          <w:szCs w:val="24"/>
        </w:rPr>
        <w:t xml:space="preserve">Однако для успешного усвоения материала  учащимися необходимо учитывать их характерные особенности и соблюдать определенные </w:t>
      </w:r>
      <w:r w:rsidRPr="00FD6433">
        <w:rPr>
          <w:rFonts w:ascii="Times New Roman" w:hAnsi="Times New Roman" w:cs="Times New Roman"/>
          <w:i/>
          <w:iCs/>
          <w:sz w:val="24"/>
          <w:szCs w:val="24"/>
        </w:rPr>
        <w:t xml:space="preserve">принципы и требования при проведении уроков: </w:t>
      </w:r>
    </w:p>
    <w:p w:rsidR="00A45113" w:rsidRPr="00FD6433" w:rsidRDefault="00A45113" w:rsidP="00570979">
      <w:pPr>
        <w:tabs>
          <w:tab w:val="left" w:pos="7097"/>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-Проводить занятия по </w:t>
      </w:r>
      <w:r w:rsidRPr="00FD6433">
        <w:rPr>
          <w:rFonts w:ascii="Times New Roman" w:hAnsi="Times New Roman" w:cs="Times New Roman"/>
          <w:i/>
          <w:iCs/>
          <w:sz w:val="24"/>
          <w:szCs w:val="24"/>
        </w:rPr>
        <w:t>восполнению пробелов</w:t>
      </w:r>
      <w:r w:rsidRPr="00FD6433">
        <w:rPr>
          <w:rFonts w:ascii="Times New Roman" w:hAnsi="Times New Roman" w:cs="Times New Roman"/>
          <w:sz w:val="24"/>
          <w:szCs w:val="24"/>
        </w:rPr>
        <w:t xml:space="preserve"> предшествующего обучения или пропедевтике новых и трудных тем.</w:t>
      </w:r>
    </w:p>
    <w:p w:rsidR="00A45113" w:rsidRPr="00FD6433" w:rsidRDefault="00A45113" w:rsidP="00570979">
      <w:pPr>
        <w:tabs>
          <w:tab w:val="left" w:pos="7097"/>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Систематически </w:t>
      </w:r>
      <w:r w:rsidRPr="00FD6433">
        <w:rPr>
          <w:rFonts w:ascii="Times New Roman" w:hAnsi="Times New Roman" w:cs="Times New Roman"/>
          <w:i/>
          <w:iCs/>
          <w:sz w:val="24"/>
          <w:szCs w:val="24"/>
        </w:rPr>
        <w:t>повторять изученный материал</w:t>
      </w:r>
      <w:r w:rsidRPr="00FD6433">
        <w:rPr>
          <w:rFonts w:ascii="Times New Roman" w:hAnsi="Times New Roman" w:cs="Times New Roman"/>
          <w:sz w:val="24"/>
          <w:szCs w:val="24"/>
        </w:rPr>
        <w:t xml:space="preserve"> перед основными темами курса.</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Материал должен быть </w:t>
      </w:r>
      <w:r w:rsidRPr="00FD6433">
        <w:rPr>
          <w:rFonts w:ascii="Times New Roman" w:hAnsi="Times New Roman" w:cs="Times New Roman"/>
          <w:i/>
          <w:iCs/>
          <w:sz w:val="24"/>
          <w:szCs w:val="24"/>
        </w:rPr>
        <w:t>доступен</w:t>
      </w:r>
      <w:r w:rsidRPr="00FD6433">
        <w:rPr>
          <w:rFonts w:ascii="Times New Roman" w:hAnsi="Times New Roman" w:cs="Times New Roman"/>
          <w:sz w:val="24"/>
          <w:szCs w:val="24"/>
        </w:rPr>
        <w:t xml:space="preserve"> для учащихся, дан </w:t>
      </w:r>
      <w:r w:rsidRPr="00FD6433">
        <w:rPr>
          <w:rFonts w:ascii="Times New Roman" w:hAnsi="Times New Roman" w:cs="Times New Roman"/>
          <w:i/>
          <w:iCs/>
          <w:sz w:val="24"/>
          <w:szCs w:val="24"/>
        </w:rPr>
        <w:t>небольшими порциям</w:t>
      </w:r>
      <w:r w:rsidRPr="00FD6433">
        <w:rPr>
          <w:rFonts w:ascii="Times New Roman" w:hAnsi="Times New Roman" w:cs="Times New Roman"/>
          <w:sz w:val="24"/>
          <w:szCs w:val="24"/>
        </w:rPr>
        <w:t xml:space="preserve">и (дозировать  объем подачи материала).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-З</w:t>
      </w:r>
      <w:r w:rsidRPr="00FD6433">
        <w:rPr>
          <w:rFonts w:ascii="Times New Roman" w:hAnsi="Times New Roman" w:cs="Times New Roman"/>
          <w:spacing w:val="-10"/>
          <w:sz w:val="24"/>
          <w:szCs w:val="24"/>
        </w:rPr>
        <w:t xml:space="preserve">начительная </w:t>
      </w:r>
      <w:r w:rsidRPr="00FD6433">
        <w:rPr>
          <w:rFonts w:ascii="Times New Roman" w:hAnsi="Times New Roman" w:cs="Times New Roman"/>
          <w:i/>
          <w:iCs/>
          <w:spacing w:val="-10"/>
          <w:sz w:val="24"/>
          <w:szCs w:val="24"/>
        </w:rPr>
        <w:t>детализация учебного материала</w:t>
      </w:r>
      <w:r w:rsidRPr="00FD6433">
        <w:rPr>
          <w:rFonts w:ascii="Times New Roman" w:hAnsi="Times New Roman" w:cs="Times New Roman"/>
          <w:spacing w:val="-10"/>
          <w:sz w:val="24"/>
          <w:szCs w:val="24"/>
        </w:rPr>
        <w:t xml:space="preserve"> и пошаговая тактика </w:t>
      </w:r>
      <w:proofErr w:type="gramStart"/>
      <w:r w:rsidRPr="00FD6433">
        <w:rPr>
          <w:rFonts w:ascii="Times New Roman" w:hAnsi="Times New Roman" w:cs="Times New Roman"/>
          <w:spacing w:val="-10"/>
          <w:sz w:val="24"/>
          <w:szCs w:val="24"/>
        </w:rPr>
        <w:t>обучения по теме</w:t>
      </w:r>
      <w:proofErr w:type="gramEnd"/>
      <w:r w:rsidRPr="00FD6433">
        <w:rPr>
          <w:rFonts w:ascii="Times New Roman" w:hAnsi="Times New Roman" w:cs="Times New Roman"/>
          <w:spacing w:val="-10"/>
          <w:sz w:val="24"/>
          <w:szCs w:val="24"/>
        </w:rPr>
        <w:t xml:space="preserve">. </w:t>
      </w:r>
      <w:r w:rsidRPr="00FD6433">
        <w:rPr>
          <w:rFonts w:ascii="Times New Roman" w:hAnsi="Times New Roman" w:cs="Times New Roman"/>
          <w:i/>
          <w:iCs/>
          <w:sz w:val="24"/>
          <w:szCs w:val="24"/>
        </w:rPr>
        <w:t>Рекомендуется учебный материал преподносить небольшими пор</w:t>
      </w:r>
      <w:r w:rsidRPr="00FD6433">
        <w:rPr>
          <w:rFonts w:ascii="Times New Roman" w:hAnsi="Times New Roman" w:cs="Times New Roman"/>
          <w:i/>
          <w:iCs/>
          <w:sz w:val="24"/>
          <w:szCs w:val="24"/>
        </w:rPr>
        <w:softHyphen/>
        <w:t>циями, усложнять его следует постепенно,</w:t>
      </w:r>
      <w:r w:rsidRPr="00FD6433">
        <w:rPr>
          <w:rFonts w:ascii="Times New Roman" w:hAnsi="Times New Roman" w:cs="Times New Roman"/>
          <w:sz w:val="24"/>
          <w:szCs w:val="24"/>
        </w:rPr>
        <w:t xml:space="preserve"> необходимо изыскивать способы облегчения трудных заданий. Устанавливать взаимосвязь между изученным и новым материалом</w:t>
      </w:r>
    </w:p>
    <w:p w:rsidR="00A45113" w:rsidRPr="00FD6433" w:rsidRDefault="00A45113" w:rsidP="00570979">
      <w:pPr>
        <w:tabs>
          <w:tab w:val="num" w:pos="4860"/>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r w:rsidRPr="00FD6433">
        <w:rPr>
          <w:rFonts w:ascii="Times New Roman" w:hAnsi="Times New Roman" w:cs="Times New Roman"/>
          <w:i/>
          <w:iCs/>
          <w:sz w:val="24"/>
          <w:szCs w:val="24"/>
        </w:rPr>
        <w:t>Адаптация содержания учебного материала</w:t>
      </w:r>
      <w:r w:rsidRPr="00FD6433">
        <w:rPr>
          <w:rFonts w:ascii="Times New Roman" w:hAnsi="Times New Roman" w:cs="Times New Roman"/>
          <w:sz w:val="24"/>
          <w:szCs w:val="24"/>
        </w:rPr>
        <w:t>, через очищение от сложности подробностей, выделение в каждой теме базового материала, подлежащего многократному закреплению, дифференцировка заданий в зависимости от коррекционных задач</w:t>
      </w:r>
    </w:p>
    <w:p w:rsidR="00A45113" w:rsidRPr="00FD6433" w:rsidRDefault="00A45113" w:rsidP="00570979">
      <w:pPr>
        <w:tabs>
          <w:tab w:val="num" w:pos="4860"/>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-Отбор, комбинация методов и приемов обучения </w:t>
      </w:r>
      <w:r w:rsidRPr="00FD6433">
        <w:rPr>
          <w:rFonts w:ascii="Times New Roman" w:hAnsi="Times New Roman" w:cs="Times New Roman"/>
          <w:i/>
          <w:iCs/>
          <w:sz w:val="24"/>
          <w:szCs w:val="24"/>
        </w:rPr>
        <w:t>с целью смены видов деятельности детей, изменения доминантного анализатора, включения в работу большинства анализаторов, использование</w:t>
      </w:r>
      <w:r w:rsidRPr="00FD6433">
        <w:rPr>
          <w:rFonts w:ascii="Times New Roman" w:hAnsi="Times New Roman" w:cs="Times New Roman"/>
          <w:sz w:val="24"/>
          <w:szCs w:val="24"/>
        </w:rPr>
        <w:t xml:space="preserve"> ориентировочной основы действий (опорных сигналов, алгоритмов, образцов выполнения задания);</w:t>
      </w:r>
    </w:p>
    <w:p w:rsidR="00A45113" w:rsidRPr="00FD6433" w:rsidRDefault="00A45113" w:rsidP="00570979">
      <w:pPr>
        <w:tabs>
          <w:tab w:val="num" w:pos="4860"/>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r w:rsidRPr="00FD6433">
        <w:rPr>
          <w:rFonts w:ascii="Times New Roman" w:hAnsi="Times New Roman" w:cs="Times New Roman"/>
          <w:i/>
          <w:iCs/>
          <w:sz w:val="24"/>
          <w:szCs w:val="24"/>
        </w:rPr>
        <w:t>Оптимальность темпа</w:t>
      </w:r>
      <w:r w:rsidRPr="00FD6433">
        <w:rPr>
          <w:rFonts w:ascii="Times New Roman" w:hAnsi="Times New Roman" w:cs="Times New Roman"/>
          <w:sz w:val="24"/>
          <w:szCs w:val="24"/>
        </w:rPr>
        <w:t xml:space="preserve"> с позиции полного усвоения</w:t>
      </w:r>
    </w:p>
    <w:p w:rsidR="00A45113" w:rsidRPr="00FD6433" w:rsidRDefault="00A45113" w:rsidP="00570979">
      <w:pPr>
        <w:tabs>
          <w:tab w:val="left" w:pos="7097"/>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Материал должен быть </w:t>
      </w:r>
      <w:r w:rsidRPr="00FD6433">
        <w:rPr>
          <w:rFonts w:ascii="Times New Roman" w:hAnsi="Times New Roman" w:cs="Times New Roman"/>
          <w:i/>
          <w:iCs/>
          <w:sz w:val="24"/>
          <w:szCs w:val="24"/>
        </w:rPr>
        <w:t>посильным по объему</w:t>
      </w:r>
      <w:r w:rsidRPr="00FD6433">
        <w:rPr>
          <w:rFonts w:ascii="Times New Roman" w:hAnsi="Times New Roman" w:cs="Times New Roman"/>
          <w:sz w:val="24"/>
          <w:szCs w:val="24"/>
        </w:rPr>
        <w:t>.</w:t>
      </w:r>
    </w:p>
    <w:p w:rsidR="00A45113" w:rsidRPr="00FD6433" w:rsidRDefault="00A45113" w:rsidP="00570979">
      <w:pPr>
        <w:tabs>
          <w:tab w:val="left" w:pos="7097"/>
        </w:tabs>
        <w:spacing w:line="240" w:lineRule="auto"/>
        <w:ind w:firstLine="709"/>
        <w:rPr>
          <w:rFonts w:ascii="Times New Roman" w:hAnsi="Times New Roman" w:cs="Times New Roman"/>
          <w:i/>
          <w:iCs/>
          <w:sz w:val="24"/>
          <w:szCs w:val="24"/>
        </w:rPr>
      </w:pPr>
      <w:r w:rsidRPr="00FD6433">
        <w:rPr>
          <w:rFonts w:ascii="Times New Roman" w:hAnsi="Times New Roman" w:cs="Times New Roman"/>
          <w:sz w:val="24"/>
          <w:szCs w:val="24"/>
        </w:rPr>
        <w:t>-</w:t>
      </w:r>
      <w:r w:rsidRPr="00FD6433">
        <w:rPr>
          <w:rFonts w:ascii="Times New Roman" w:hAnsi="Times New Roman" w:cs="Times New Roman"/>
          <w:b/>
          <w:bCs/>
          <w:i/>
          <w:iCs/>
          <w:sz w:val="24"/>
          <w:szCs w:val="24"/>
        </w:rPr>
        <w:t xml:space="preserve"> </w:t>
      </w:r>
      <w:r w:rsidRPr="00FD6433">
        <w:rPr>
          <w:rFonts w:ascii="Times New Roman" w:hAnsi="Times New Roman" w:cs="Times New Roman"/>
          <w:sz w:val="24"/>
          <w:szCs w:val="24"/>
        </w:rPr>
        <w:t xml:space="preserve">Объяснение нового материала следует проводить с </w:t>
      </w:r>
      <w:r w:rsidRPr="00FD6433">
        <w:rPr>
          <w:rFonts w:ascii="Times New Roman" w:hAnsi="Times New Roman" w:cs="Times New Roman"/>
          <w:i/>
          <w:iCs/>
          <w:sz w:val="24"/>
          <w:szCs w:val="24"/>
        </w:rPr>
        <w:t xml:space="preserve">опорой на практические задания, на связь с жизнью.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-При изучении тем рекомендуется </w:t>
      </w:r>
      <w:r w:rsidRPr="00FD6433">
        <w:rPr>
          <w:rFonts w:ascii="Times New Roman" w:hAnsi="Times New Roman" w:cs="Times New Roman"/>
          <w:i/>
          <w:iCs/>
          <w:sz w:val="24"/>
          <w:szCs w:val="24"/>
        </w:rPr>
        <w:t>использовать наглядный материал: о</w:t>
      </w:r>
      <w:r w:rsidRPr="00FD6433">
        <w:rPr>
          <w:rFonts w:ascii="Times New Roman" w:hAnsi="Times New Roman" w:cs="Times New Roman"/>
          <w:sz w:val="24"/>
          <w:szCs w:val="24"/>
        </w:rPr>
        <w:t>порные схемы, карты  и др.</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-Рационально </w:t>
      </w:r>
      <w:r w:rsidRPr="00FD6433">
        <w:rPr>
          <w:rFonts w:ascii="Times New Roman" w:hAnsi="Times New Roman" w:cs="Times New Roman"/>
          <w:i/>
          <w:iCs/>
          <w:sz w:val="24"/>
          <w:szCs w:val="24"/>
        </w:rPr>
        <w:t>сочетать  устные и письменные виды работ</w:t>
      </w:r>
      <w:r w:rsidRPr="00FD6433">
        <w:rPr>
          <w:rFonts w:ascii="Times New Roman" w:hAnsi="Times New Roman" w:cs="Times New Roman"/>
          <w:sz w:val="24"/>
          <w:szCs w:val="24"/>
        </w:rPr>
        <w:t xml:space="preserve">, как при изучении теории, так и при решении задач.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b/>
          <w:bCs/>
          <w:i/>
          <w:iCs/>
          <w:sz w:val="24"/>
          <w:szCs w:val="24"/>
        </w:rPr>
        <w:t>-</w:t>
      </w:r>
      <w:r w:rsidRPr="00FD6433">
        <w:rPr>
          <w:rFonts w:ascii="Times New Roman" w:hAnsi="Times New Roman" w:cs="Times New Roman"/>
          <w:sz w:val="24"/>
          <w:szCs w:val="24"/>
        </w:rPr>
        <w:t xml:space="preserve">Отработку основных умений и навыков осуществлять на большом числе несложных, доступных учащимся упражнений.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-Давать </w:t>
      </w:r>
      <w:r w:rsidRPr="00FD6433">
        <w:rPr>
          <w:rFonts w:ascii="Times New Roman" w:hAnsi="Times New Roman" w:cs="Times New Roman"/>
          <w:i/>
          <w:iCs/>
          <w:sz w:val="24"/>
          <w:szCs w:val="24"/>
        </w:rPr>
        <w:t>задания, разнообразные по форме и содержанию</w:t>
      </w:r>
      <w:r w:rsidRPr="00FD6433">
        <w:rPr>
          <w:rFonts w:ascii="Times New Roman" w:hAnsi="Times New Roman" w:cs="Times New Roman"/>
          <w:sz w:val="24"/>
          <w:szCs w:val="24"/>
        </w:rPr>
        <w:t>, позволяющие применять получаемые знания в большом многообразии ситуаций.</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b/>
          <w:bCs/>
          <w:i/>
          <w:iCs/>
          <w:sz w:val="24"/>
          <w:szCs w:val="24"/>
        </w:rPr>
        <w:t>-</w:t>
      </w:r>
      <w:r w:rsidRPr="00FD6433">
        <w:rPr>
          <w:rFonts w:ascii="Times New Roman" w:hAnsi="Times New Roman" w:cs="Times New Roman"/>
          <w:sz w:val="24"/>
          <w:szCs w:val="24"/>
        </w:rPr>
        <w:t xml:space="preserve">Закрепление изученного материала проводить с использованием </w:t>
      </w:r>
      <w:r w:rsidRPr="00FD6433">
        <w:rPr>
          <w:rFonts w:ascii="Times New Roman" w:hAnsi="Times New Roman" w:cs="Times New Roman"/>
          <w:i/>
          <w:iCs/>
          <w:sz w:val="24"/>
          <w:szCs w:val="24"/>
        </w:rPr>
        <w:t>вариативного дидактического материала, позволяющего постоянно осуществлять многократность повторения: таблиц; карточек; карточек-опор</w:t>
      </w:r>
      <w:r w:rsidRPr="00FD6433">
        <w:rPr>
          <w:rFonts w:ascii="Times New Roman" w:hAnsi="Times New Roman" w:cs="Times New Roman"/>
          <w:sz w:val="24"/>
          <w:szCs w:val="24"/>
        </w:rPr>
        <w:t>.</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r w:rsidRPr="00FD6433">
        <w:rPr>
          <w:rFonts w:ascii="Times New Roman" w:hAnsi="Times New Roman" w:cs="Times New Roman"/>
          <w:i/>
          <w:iCs/>
          <w:sz w:val="24"/>
          <w:szCs w:val="24"/>
        </w:rPr>
        <w:t>Продумывать смену видов деятельности</w:t>
      </w:r>
      <w:r w:rsidRPr="00FD6433">
        <w:rPr>
          <w:rFonts w:ascii="Times New Roman" w:hAnsi="Times New Roman" w:cs="Times New Roman"/>
          <w:sz w:val="24"/>
          <w:szCs w:val="24"/>
        </w:rPr>
        <w:t xml:space="preserve">. Оптимальная смена видов заданий (познавательных, вербальных, игровых и практических);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w:t>
      </w:r>
      <w:r w:rsidRPr="00FD6433">
        <w:rPr>
          <w:rFonts w:ascii="Times New Roman" w:hAnsi="Times New Roman" w:cs="Times New Roman"/>
          <w:i/>
          <w:iCs/>
          <w:sz w:val="24"/>
          <w:szCs w:val="24"/>
        </w:rPr>
        <w:t>Благоприятный психологический климат</w:t>
      </w:r>
      <w:r w:rsidRPr="00FD6433">
        <w:rPr>
          <w:rFonts w:ascii="Times New Roman" w:hAnsi="Times New Roman" w:cs="Times New Roman"/>
          <w:sz w:val="24"/>
          <w:szCs w:val="24"/>
        </w:rPr>
        <w:t xml:space="preserve"> на уроке. Опора на эмоциональное восприятие</w:t>
      </w:r>
    </w:p>
    <w:p w:rsidR="00A45113" w:rsidRPr="00FD6433" w:rsidRDefault="00A45113" w:rsidP="00570979">
      <w:pPr>
        <w:spacing w:line="240" w:lineRule="auto"/>
        <w:ind w:firstLine="709"/>
        <w:rPr>
          <w:rFonts w:ascii="Times New Roman" w:hAnsi="Times New Roman" w:cs="Times New Roman"/>
          <w:spacing w:val="2"/>
          <w:sz w:val="24"/>
          <w:szCs w:val="24"/>
        </w:rPr>
      </w:pPr>
      <w:r w:rsidRPr="00FD6433">
        <w:rPr>
          <w:rFonts w:ascii="Times New Roman" w:hAnsi="Times New Roman" w:cs="Times New Roman"/>
          <w:sz w:val="24"/>
          <w:szCs w:val="24"/>
        </w:rPr>
        <w:t>-</w:t>
      </w:r>
      <w:r w:rsidRPr="00FD6433">
        <w:rPr>
          <w:rFonts w:ascii="Times New Roman" w:hAnsi="Times New Roman" w:cs="Times New Roman"/>
          <w:i/>
          <w:iCs/>
          <w:sz w:val="24"/>
          <w:szCs w:val="24"/>
        </w:rPr>
        <w:t>С</w:t>
      </w:r>
      <w:r w:rsidRPr="00FD6433">
        <w:rPr>
          <w:rFonts w:ascii="Times New Roman" w:hAnsi="Times New Roman" w:cs="Times New Roman"/>
          <w:i/>
          <w:iCs/>
          <w:spacing w:val="2"/>
          <w:sz w:val="24"/>
          <w:szCs w:val="24"/>
        </w:rPr>
        <w:t>инхронизация темпа урока с возможно</w:t>
      </w:r>
      <w:r w:rsidRPr="00FD6433">
        <w:rPr>
          <w:rFonts w:ascii="Times New Roman" w:hAnsi="Times New Roman" w:cs="Times New Roman"/>
          <w:i/>
          <w:iCs/>
          <w:spacing w:val="2"/>
          <w:sz w:val="24"/>
          <w:szCs w:val="24"/>
        </w:rPr>
        <w:softHyphen/>
        <w:t>стями ученика</w:t>
      </w:r>
      <w:r w:rsidRPr="00FD6433">
        <w:rPr>
          <w:rFonts w:ascii="Times New Roman" w:hAnsi="Times New Roman" w:cs="Times New Roman"/>
          <w:spacing w:val="2"/>
          <w:sz w:val="24"/>
          <w:szCs w:val="24"/>
        </w:rPr>
        <w:t xml:space="preserve"> (индивидуализация темпа выполнения задания);</w:t>
      </w:r>
    </w:p>
    <w:p w:rsidR="00A45113" w:rsidRPr="00FD6433" w:rsidRDefault="00A45113" w:rsidP="00570979">
      <w:pPr>
        <w:spacing w:line="240" w:lineRule="auto"/>
        <w:ind w:firstLine="709"/>
        <w:rPr>
          <w:rFonts w:ascii="Times New Roman" w:hAnsi="Times New Roman" w:cs="Times New Roman"/>
          <w:spacing w:val="2"/>
          <w:sz w:val="24"/>
          <w:szCs w:val="24"/>
        </w:rPr>
      </w:pPr>
      <w:r w:rsidRPr="00FD6433">
        <w:rPr>
          <w:rFonts w:ascii="Times New Roman" w:hAnsi="Times New Roman" w:cs="Times New Roman"/>
          <w:spacing w:val="2"/>
          <w:sz w:val="24"/>
          <w:szCs w:val="24"/>
        </w:rPr>
        <w:t>-Оптимальное распределение времени на проведение каждого компонента занятия (например, на изучение нового материала в  среднем звене- 15-20 минут)</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pacing w:val="2"/>
          <w:sz w:val="24"/>
          <w:szCs w:val="24"/>
        </w:rPr>
        <w:t>-</w:t>
      </w:r>
      <w:r w:rsidRPr="00FD6433">
        <w:rPr>
          <w:rFonts w:ascii="Times New Roman" w:hAnsi="Times New Roman" w:cs="Times New Roman"/>
          <w:sz w:val="24"/>
          <w:szCs w:val="24"/>
        </w:rPr>
        <w:t xml:space="preserve">Точность и краткость </w:t>
      </w:r>
      <w:r w:rsidRPr="00FD6433">
        <w:rPr>
          <w:rFonts w:ascii="Times New Roman" w:hAnsi="Times New Roman" w:cs="Times New Roman"/>
          <w:spacing w:val="-10"/>
          <w:sz w:val="24"/>
          <w:szCs w:val="24"/>
        </w:rPr>
        <w:t>инструк</w:t>
      </w:r>
      <w:r w:rsidRPr="00FD6433">
        <w:rPr>
          <w:rFonts w:ascii="Times New Roman" w:hAnsi="Times New Roman" w:cs="Times New Roman"/>
          <w:spacing w:val="-10"/>
          <w:sz w:val="24"/>
          <w:szCs w:val="24"/>
        </w:rPr>
        <w:softHyphen/>
        <w:t>ция по выполнению задания</w:t>
      </w:r>
      <w:r w:rsidRPr="00FD6433">
        <w:rPr>
          <w:rFonts w:ascii="Times New Roman" w:hAnsi="Times New Roman" w:cs="Times New Roman"/>
          <w:i/>
          <w:iCs/>
          <w:spacing w:val="-10"/>
          <w:sz w:val="24"/>
          <w:szCs w:val="24"/>
        </w:rPr>
        <w:t>.</w:t>
      </w:r>
    </w:p>
    <w:p w:rsidR="00A45113" w:rsidRPr="00FD6433" w:rsidRDefault="00A45113" w:rsidP="00570979">
      <w:pPr>
        <w:tabs>
          <w:tab w:val="num" w:pos="4860"/>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-Обогащение и систематизация словаря и развитие речи</w:t>
      </w:r>
      <w:r w:rsidRPr="00FD6433">
        <w:rPr>
          <w:rFonts w:ascii="Times New Roman" w:hAnsi="Times New Roman" w:cs="Times New Roman"/>
          <w:b/>
          <w:bCs/>
          <w:sz w:val="24"/>
          <w:szCs w:val="24"/>
        </w:rPr>
        <w:t xml:space="preserve"> </w:t>
      </w:r>
      <w:r w:rsidRPr="00FD6433">
        <w:rPr>
          <w:rFonts w:ascii="Times New Roman" w:hAnsi="Times New Roman" w:cs="Times New Roman"/>
          <w:sz w:val="24"/>
          <w:szCs w:val="24"/>
        </w:rPr>
        <w:t>средствами всех учебных дисциплин.</w:t>
      </w:r>
    </w:p>
    <w:p w:rsidR="00A45113" w:rsidRPr="00FD6433" w:rsidRDefault="002178D7" w:rsidP="00570979">
      <w:pPr>
        <w:tabs>
          <w:tab w:val="num" w:pos="4860"/>
        </w:tabs>
        <w:spacing w:line="240" w:lineRule="auto"/>
        <w:ind w:firstLine="709"/>
        <w:rPr>
          <w:rFonts w:ascii="Times New Roman" w:hAnsi="Times New Roman" w:cs="Times New Roman"/>
          <w:sz w:val="24"/>
          <w:szCs w:val="24"/>
        </w:rPr>
      </w:pPr>
      <w:r>
        <w:rPr>
          <w:rFonts w:ascii="Times New Roman" w:hAnsi="Times New Roman" w:cs="Times New Roman"/>
          <w:sz w:val="24"/>
          <w:szCs w:val="24"/>
        </w:rPr>
        <w:t>-Обу</w:t>
      </w:r>
      <w:r w:rsidR="00A45113" w:rsidRPr="00FD6433">
        <w:rPr>
          <w:rFonts w:ascii="Times New Roman" w:hAnsi="Times New Roman" w:cs="Times New Roman"/>
          <w:sz w:val="24"/>
          <w:szCs w:val="24"/>
        </w:rPr>
        <w:t>ча</w:t>
      </w:r>
      <w:r>
        <w:rPr>
          <w:rFonts w:ascii="Times New Roman" w:hAnsi="Times New Roman" w:cs="Times New Roman"/>
          <w:sz w:val="24"/>
          <w:szCs w:val="24"/>
        </w:rPr>
        <w:t>ю</w:t>
      </w:r>
      <w:r w:rsidR="00A45113" w:rsidRPr="00FD6433">
        <w:rPr>
          <w:rFonts w:ascii="Times New Roman" w:hAnsi="Times New Roman" w:cs="Times New Roman"/>
          <w:sz w:val="24"/>
          <w:szCs w:val="24"/>
        </w:rPr>
        <w:t xml:space="preserve">щиеся в классе должны много говорить и записывать. Они должны объяснять свои действия, вслух разъяснять свои мысли, ссылаться на известные правила, факты, высказывать догадки, предлагать способы решения, задавать вопросы. Необходимо поощрять их к этому. Желательно, чтобы вопросы и замечания типа: «Почему?», «Как можно объяснить?», «Как ты думаешь?» - постоянно звучали на уроках. </w:t>
      </w:r>
    </w:p>
    <w:p w:rsidR="00A45113" w:rsidRPr="00FD6433" w:rsidRDefault="00A45113" w:rsidP="00570979">
      <w:pPr>
        <w:widowControl w:val="0"/>
        <w:shd w:val="clear" w:color="auto" w:fill="FFFFFF"/>
        <w:autoSpaceDE w:val="0"/>
        <w:autoSpaceDN w:val="0"/>
        <w:adjustRightInd w:val="0"/>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lastRenderedPageBreak/>
        <w:t xml:space="preserve">-Постоянно формировать у детей </w:t>
      </w:r>
      <w:r w:rsidRPr="00FD6433">
        <w:rPr>
          <w:rFonts w:ascii="Times New Roman" w:hAnsi="Times New Roman" w:cs="Times New Roman"/>
          <w:i/>
          <w:iCs/>
          <w:sz w:val="24"/>
          <w:szCs w:val="24"/>
        </w:rPr>
        <w:t>умение работать с учебником</w:t>
      </w:r>
      <w:r w:rsidRPr="00FD6433">
        <w:rPr>
          <w:rFonts w:ascii="Times New Roman" w:hAnsi="Times New Roman" w:cs="Times New Roman"/>
          <w:sz w:val="24"/>
          <w:szCs w:val="24"/>
        </w:rPr>
        <w:t xml:space="preserve">, справочной литературой, так как  учащихся с ЗПР отличают ограниченный запас общих сведений и представлений, обеднённый словарный запас, поэтому следует уделять внимание работе над терминами.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b/>
          <w:bCs/>
          <w:sz w:val="24"/>
          <w:szCs w:val="24"/>
        </w:rPr>
        <w:t xml:space="preserve">- </w:t>
      </w:r>
      <w:r w:rsidRPr="00FD6433">
        <w:rPr>
          <w:rFonts w:ascii="Times New Roman" w:hAnsi="Times New Roman" w:cs="Times New Roman"/>
          <w:i/>
          <w:iCs/>
          <w:sz w:val="24"/>
          <w:szCs w:val="24"/>
        </w:rPr>
        <w:t xml:space="preserve">В процессе изучения каждый темы рекомендуется  проводить самостоятельные работы обучающего характера. </w:t>
      </w:r>
      <w:proofErr w:type="gramStart"/>
      <w:r w:rsidRPr="00FD6433">
        <w:rPr>
          <w:rFonts w:ascii="Times New Roman" w:hAnsi="Times New Roman" w:cs="Times New Roman"/>
          <w:i/>
          <w:iCs/>
          <w:sz w:val="24"/>
          <w:szCs w:val="24"/>
        </w:rPr>
        <w:t>Самостоятельные работы состоят из обязательной и дополнительной частей</w:t>
      </w:r>
      <w:r w:rsidRPr="00FD6433">
        <w:rPr>
          <w:rFonts w:ascii="Times New Roman" w:hAnsi="Times New Roman" w:cs="Times New Roman"/>
          <w:sz w:val="24"/>
          <w:szCs w:val="24"/>
        </w:rPr>
        <w:t>.</w:t>
      </w:r>
      <w:proofErr w:type="gramEnd"/>
      <w:r w:rsidRPr="00FD6433">
        <w:rPr>
          <w:rFonts w:ascii="Times New Roman" w:hAnsi="Times New Roman" w:cs="Times New Roman"/>
          <w:sz w:val="24"/>
          <w:szCs w:val="24"/>
        </w:rPr>
        <w:t xml:space="preserve"> Выполнение заданий дополнительной части не является обязательным. Но в силу того, что учащиеся продвигаются в учёбе разными темпами, им предоставляется возможность достичь более высокого уровня и, соответственно, получить более высокую оценку. В начале самостоятельные работы необходимо проводить по образцу, алгоритму, впоследствии постоянно усложняя материал: добавлять задания продуктивного характера, а для кого-то и творческого. </w:t>
      </w:r>
    </w:p>
    <w:p w:rsidR="00A45113" w:rsidRPr="00FD6433" w:rsidRDefault="00A45113" w:rsidP="00570979">
      <w:pPr>
        <w:spacing w:line="240" w:lineRule="auto"/>
        <w:ind w:firstLine="709"/>
        <w:rPr>
          <w:rFonts w:ascii="Times New Roman" w:hAnsi="Times New Roman" w:cs="Times New Roman"/>
          <w:color w:val="000000"/>
          <w:sz w:val="24"/>
          <w:szCs w:val="24"/>
        </w:rPr>
      </w:pPr>
      <w:r w:rsidRPr="00FD6433">
        <w:rPr>
          <w:rFonts w:ascii="Times New Roman" w:hAnsi="Times New Roman" w:cs="Times New Roman"/>
          <w:b/>
          <w:bCs/>
          <w:sz w:val="24"/>
          <w:szCs w:val="24"/>
        </w:rPr>
        <w:t>-</w:t>
      </w:r>
      <w:r w:rsidRPr="00FD6433">
        <w:rPr>
          <w:rFonts w:ascii="Times New Roman" w:hAnsi="Times New Roman" w:cs="Times New Roman"/>
          <w:sz w:val="24"/>
          <w:szCs w:val="24"/>
        </w:rPr>
        <w:t xml:space="preserve">После изучения темы или раздела организуются контрольные работы. Контрольные работы выполняются только письменно.  </w:t>
      </w:r>
      <w:r w:rsidRPr="00FD6433">
        <w:rPr>
          <w:rFonts w:ascii="Times New Roman" w:hAnsi="Times New Roman" w:cs="Times New Roman"/>
          <w:color w:val="000000"/>
          <w:sz w:val="24"/>
          <w:szCs w:val="24"/>
        </w:rPr>
        <w:t xml:space="preserve">После контрольной работы обязательна работа по коррекции знаний,  умений и навыков учащихся. </w:t>
      </w:r>
      <w:r w:rsidRPr="00FD6433">
        <w:rPr>
          <w:rFonts w:ascii="Times New Roman" w:hAnsi="Times New Roman" w:cs="Times New Roman"/>
          <w:sz w:val="24"/>
          <w:szCs w:val="24"/>
        </w:rPr>
        <w:t xml:space="preserve">Форма зачёта может быть самой свободной, т.е. одни учащиеся могут отвечать устно по специальным билетам, а другие выполнять задания в письменном виде. </w:t>
      </w:r>
    </w:p>
    <w:p w:rsidR="00A45113" w:rsidRPr="00FD6433" w:rsidRDefault="00A45113" w:rsidP="00570979">
      <w:pPr>
        <w:tabs>
          <w:tab w:val="num" w:pos="4860"/>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-формирование социально-нравственного поведения, обеспечивающего детям успешную адаптацию к школьным условиям (ответственное отношение к учебе, соблюдение правил поведения на уроке, правил общения и др.);</w:t>
      </w:r>
    </w:p>
    <w:p w:rsidR="00A45113" w:rsidRPr="00FD6433" w:rsidRDefault="00A45113" w:rsidP="00570979">
      <w:pPr>
        <w:tabs>
          <w:tab w:val="num" w:pos="4860"/>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r w:rsidRPr="00FD6433">
        <w:rPr>
          <w:rFonts w:ascii="Times New Roman" w:hAnsi="Times New Roman" w:cs="Times New Roman"/>
          <w:i/>
          <w:iCs/>
          <w:sz w:val="24"/>
          <w:szCs w:val="24"/>
        </w:rPr>
        <w:t>приоритет знаниям, полученным на основе практического опыта</w:t>
      </w:r>
      <w:r w:rsidRPr="00FD6433">
        <w:rPr>
          <w:rFonts w:ascii="Times New Roman" w:hAnsi="Times New Roman" w:cs="Times New Roman"/>
          <w:sz w:val="24"/>
          <w:szCs w:val="24"/>
        </w:rPr>
        <w:t>, так как эти знания обогащают содержание обучения непосредственными наблюдениями детей;</w:t>
      </w:r>
    </w:p>
    <w:p w:rsidR="00A45113" w:rsidRPr="00FD6433" w:rsidRDefault="00A45113" w:rsidP="00570979">
      <w:pPr>
        <w:tabs>
          <w:tab w:val="num" w:pos="4860"/>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r w:rsidRPr="00FD6433">
        <w:rPr>
          <w:rFonts w:ascii="Times New Roman" w:hAnsi="Times New Roman" w:cs="Times New Roman"/>
          <w:i/>
          <w:iCs/>
          <w:sz w:val="24"/>
          <w:szCs w:val="24"/>
        </w:rPr>
        <w:t>формирование умений и навыков, необходимых для деятельности любого вида</w:t>
      </w:r>
      <w:r w:rsidRPr="00FD6433">
        <w:rPr>
          <w:rFonts w:ascii="Times New Roman" w:hAnsi="Times New Roman" w:cs="Times New Roman"/>
          <w:sz w:val="24"/>
          <w:szCs w:val="24"/>
        </w:rPr>
        <w:t>: ориентироваться в задании, планировать предстоящую работу, выполнять ее в соответствии с наглядным образцом и (или) словесными указаниями учителя, осуществлять самоконтроль и самооценку;</w:t>
      </w:r>
    </w:p>
    <w:p w:rsidR="00A45113" w:rsidRPr="00FD6433" w:rsidRDefault="00A45113" w:rsidP="00570979">
      <w:pPr>
        <w:tabs>
          <w:tab w:val="num" w:pos="4860"/>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r w:rsidRPr="00FD6433">
        <w:rPr>
          <w:rFonts w:ascii="Times New Roman" w:hAnsi="Times New Roman" w:cs="Times New Roman"/>
          <w:i/>
          <w:iCs/>
          <w:sz w:val="24"/>
          <w:szCs w:val="24"/>
        </w:rPr>
        <w:t>усиление роли общеучебных и общепознавательных способов деятельности</w:t>
      </w:r>
      <w:r w:rsidRPr="00FD6433">
        <w:rPr>
          <w:rFonts w:ascii="Times New Roman" w:hAnsi="Times New Roman" w:cs="Times New Roman"/>
          <w:sz w:val="24"/>
          <w:szCs w:val="24"/>
        </w:rPr>
        <w:t>: умения наблюдать, анализировать, сравнивать, абстрагировать, обобщать, доказывать, классифицировать, запоминать произвольно и опосредованно и др.;</w:t>
      </w:r>
    </w:p>
    <w:p w:rsidR="00A45113" w:rsidRPr="00FD6433" w:rsidRDefault="00A45113" w:rsidP="00570979">
      <w:pPr>
        <w:tabs>
          <w:tab w:val="num" w:pos="4860"/>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-расширение содержания учебной деятельности, требующего от школьников интеллектуального напряжения; </w:t>
      </w:r>
    </w:p>
    <w:p w:rsidR="00A45113" w:rsidRPr="00FD6433" w:rsidRDefault="00A45113" w:rsidP="00570979">
      <w:pPr>
        <w:tabs>
          <w:tab w:val="num" w:pos="4860"/>
        </w:tabs>
        <w:spacing w:line="240" w:lineRule="auto"/>
        <w:ind w:firstLine="709"/>
        <w:rPr>
          <w:rFonts w:ascii="Times New Roman" w:hAnsi="Times New Roman" w:cs="Times New Roman"/>
          <w:sz w:val="24"/>
          <w:szCs w:val="24"/>
        </w:rPr>
      </w:pPr>
      <w:proofErr w:type="gramStart"/>
      <w:r w:rsidRPr="00FD6433">
        <w:rPr>
          <w:rFonts w:ascii="Times New Roman" w:hAnsi="Times New Roman" w:cs="Times New Roman"/>
          <w:sz w:val="24"/>
          <w:szCs w:val="24"/>
        </w:rPr>
        <w:t>-обучение без принуждения, основанное на интересе, успехе, доверии, рефлексии изученного.</w:t>
      </w:r>
      <w:proofErr w:type="gramEnd"/>
      <w:r w:rsidRPr="00FD6433">
        <w:rPr>
          <w:rFonts w:ascii="Times New Roman" w:hAnsi="Times New Roman" w:cs="Times New Roman"/>
          <w:sz w:val="24"/>
          <w:szCs w:val="24"/>
        </w:rPr>
        <w:t xml:space="preserve">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-сопряженная или отраженная речь; начало фразы;</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-разведение соединенных объектов и нахождение последствий этого (рыба без воды);</w:t>
      </w:r>
    </w:p>
    <w:p w:rsidR="00A45113" w:rsidRPr="00FD6433" w:rsidRDefault="00A45113" w:rsidP="00570979">
      <w:pPr>
        <w:spacing w:line="240" w:lineRule="auto"/>
        <w:ind w:firstLine="709"/>
        <w:rPr>
          <w:rFonts w:ascii="Times New Roman" w:hAnsi="Times New Roman" w:cs="Times New Roman"/>
          <w:b/>
          <w:bCs/>
          <w:sz w:val="24"/>
          <w:szCs w:val="24"/>
          <w:u w:val="single"/>
        </w:rPr>
      </w:pPr>
      <w:r w:rsidRPr="00FD6433">
        <w:rPr>
          <w:rFonts w:ascii="Times New Roman" w:hAnsi="Times New Roman" w:cs="Times New Roman"/>
          <w:sz w:val="24"/>
          <w:szCs w:val="24"/>
        </w:rPr>
        <w:t>-сведение несоединимых объектов, нахождение новой функции (ручка и травинка);</w:t>
      </w:r>
    </w:p>
    <w:p w:rsidR="00A45113" w:rsidRPr="00FD6433" w:rsidRDefault="00A45113" w:rsidP="00570979">
      <w:pPr>
        <w:spacing w:line="240" w:lineRule="auto"/>
        <w:ind w:firstLine="709"/>
        <w:rPr>
          <w:rFonts w:ascii="Times New Roman" w:hAnsi="Times New Roman" w:cs="Times New Roman"/>
          <w:b/>
          <w:bCs/>
          <w:sz w:val="24"/>
          <w:szCs w:val="24"/>
          <w:u w:val="single"/>
        </w:rPr>
      </w:pPr>
      <w:r w:rsidRPr="00FD6433">
        <w:rPr>
          <w:rFonts w:ascii="Times New Roman" w:hAnsi="Times New Roman" w:cs="Times New Roman"/>
          <w:sz w:val="24"/>
          <w:szCs w:val="24"/>
        </w:rPr>
        <w:t>-создание проблемных ситуаций;</w:t>
      </w:r>
    </w:p>
    <w:p w:rsidR="00A45113" w:rsidRPr="00FD6433" w:rsidRDefault="00A45113" w:rsidP="00570979">
      <w:pPr>
        <w:spacing w:line="240" w:lineRule="auto"/>
        <w:ind w:firstLine="709"/>
        <w:rPr>
          <w:rFonts w:ascii="Times New Roman" w:hAnsi="Times New Roman" w:cs="Times New Roman"/>
          <w:b/>
          <w:bCs/>
          <w:sz w:val="24"/>
          <w:szCs w:val="24"/>
          <w:u w:val="single"/>
        </w:rPr>
      </w:pPr>
      <w:r w:rsidRPr="00FD6433">
        <w:rPr>
          <w:rFonts w:ascii="Times New Roman" w:hAnsi="Times New Roman" w:cs="Times New Roman"/>
          <w:sz w:val="24"/>
          <w:szCs w:val="24"/>
        </w:rPr>
        <w:t>-самостоятельная работа тройками, парами с взаимопроверкой и обсуждением выполнения задания;</w:t>
      </w:r>
    </w:p>
    <w:p w:rsidR="00A45113" w:rsidRPr="00FD6433" w:rsidRDefault="00A45113" w:rsidP="00570979">
      <w:pPr>
        <w:spacing w:line="240" w:lineRule="auto"/>
        <w:ind w:firstLine="709"/>
        <w:rPr>
          <w:rFonts w:ascii="Times New Roman" w:hAnsi="Times New Roman" w:cs="Times New Roman"/>
          <w:b/>
          <w:bCs/>
          <w:sz w:val="24"/>
          <w:szCs w:val="24"/>
          <w:u w:val="single"/>
        </w:rPr>
      </w:pPr>
      <w:r w:rsidRPr="00FD6433">
        <w:rPr>
          <w:rFonts w:ascii="Times New Roman" w:hAnsi="Times New Roman" w:cs="Times New Roman"/>
          <w:sz w:val="24"/>
          <w:szCs w:val="24"/>
        </w:rPr>
        <w:t>-обращение к товарищу с вопросами;</w:t>
      </w:r>
    </w:p>
    <w:p w:rsidR="00A45113" w:rsidRPr="00FD6433" w:rsidRDefault="00A45113" w:rsidP="00570979">
      <w:pPr>
        <w:spacing w:line="240" w:lineRule="auto"/>
        <w:ind w:firstLine="709"/>
        <w:rPr>
          <w:rFonts w:ascii="Times New Roman" w:hAnsi="Times New Roman" w:cs="Times New Roman"/>
          <w:b/>
          <w:bCs/>
          <w:sz w:val="24"/>
          <w:szCs w:val="24"/>
          <w:u w:val="single"/>
        </w:rPr>
      </w:pPr>
      <w:r w:rsidRPr="00FD6433">
        <w:rPr>
          <w:rFonts w:ascii="Times New Roman" w:hAnsi="Times New Roman" w:cs="Times New Roman"/>
          <w:sz w:val="24"/>
          <w:szCs w:val="24"/>
        </w:rPr>
        <w:t>-работа со словарями на время;</w:t>
      </w:r>
    </w:p>
    <w:p w:rsidR="00A45113" w:rsidRPr="00FD6433" w:rsidRDefault="00A45113" w:rsidP="00570979">
      <w:pPr>
        <w:spacing w:line="240" w:lineRule="auto"/>
        <w:ind w:firstLine="709"/>
        <w:rPr>
          <w:rFonts w:ascii="Times New Roman" w:hAnsi="Times New Roman" w:cs="Times New Roman"/>
          <w:b/>
          <w:bCs/>
          <w:sz w:val="24"/>
          <w:szCs w:val="24"/>
          <w:u w:val="single"/>
        </w:rPr>
      </w:pPr>
      <w:r w:rsidRPr="00FD6433">
        <w:rPr>
          <w:rFonts w:ascii="Times New Roman" w:hAnsi="Times New Roman" w:cs="Times New Roman"/>
          <w:sz w:val="24"/>
          <w:szCs w:val="24"/>
        </w:rPr>
        <w:t xml:space="preserve">-сравнение (чем </w:t>
      </w:r>
      <w:proofErr w:type="gramStart"/>
      <w:r w:rsidRPr="00FD6433">
        <w:rPr>
          <w:rFonts w:ascii="Times New Roman" w:hAnsi="Times New Roman" w:cs="Times New Roman"/>
          <w:sz w:val="24"/>
          <w:szCs w:val="24"/>
        </w:rPr>
        <w:t>похожи</w:t>
      </w:r>
      <w:proofErr w:type="gramEnd"/>
      <w:r w:rsidRPr="00FD6433">
        <w:rPr>
          <w:rFonts w:ascii="Times New Roman" w:hAnsi="Times New Roman" w:cs="Times New Roman"/>
          <w:sz w:val="24"/>
          <w:szCs w:val="24"/>
        </w:rPr>
        <w:t xml:space="preserve"> и чем отличаются);</w:t>
      </w:r>
    </w:p>
    <w:p w:rsidR="00A45113" w:rsidRPr="00FD6433" w:rsidRDefault="00A45113" w:rsidP="00570979">
      <w:pPr>
        <w:spacing w:line="240" w:lineRule="auto"/>
        <w:ind w:firstLine="709"/>
        <w:rPr>
          <w:rFonts w:ascii="Times New Roman" w:hAnsi="Times New Roman" w:cs="Times New Roman"/>
          <w:b/>
          <w:bCs/>
          <w:sz w:val="24"/>
          <w:szCs w:val="24"/>
          <w:u w:val="single"/>
        </w:rPr>
      </w:pPr>
      <w:r w:rsidRPr="00FD6433">
        <w:rPr>
          <w:rFonts w:ascii="Times New Roman" w:hAnsi="Times New Roman" w:cs="Times New Roman"/>
          <w:sz w:val="24"/>
          <w:szCs w:val="24"/>
        </w:rPr>
        <w:t>-наблюдение и  анализ (что изменилось и почему?);</w:t>
      </w:r>
    </w:p>
    <w:p w:rsidR="00A45113" w:rsidRPr="00FD6433" w:rsidRDefault="00A45113" w:rsidP="00570979">
      <w:pPr>
        <w:spacing w:line="240" w:lineRule="auto"/>
        <w:ind w:firstLine="709"/>
        <w:rPr>
          <w:rFonts w:ascii="Times New Roman" w:hAnsi="Times New Roman" w:cs="Times New Roman"/>
          <w:b/>
          <w:bCs/>
          <w:sz w:val="24"/>
          <w:szCs w:val="24"/>
          <w:u w:val="single"/>
        </w:rPr>
      </w:pPr>
      <w:r w:rsidRPr="00FD6433">
        <w:rPr>
          <w:rFonts w:ascii="Times New Roman" w:hAnsi="Times New Roman" w:cs="Times New Roman"/>
          <w:sz w:val="24"/>
          <w:szCs w:val="24"/>
        </w:rPr>
        <w:t>-найди ошибку;</w:t>
      </w:r>
    </w:p>
    <w:p w:rsidR="00A45113" w:rsidRPr="00FD6433" w:rsidRDefault="00A45113" w:rsidP="00570979">
      <w:pPr>
        <w:spacing w:line="240" w:lineRule="auto"/>
        <w:ind w:firstLine="709"/>
        <w:rPr>
          <w:rFonts w:ascii="Times New Roman" w:hAnsi="Times New Roman" w:cs="Times New Roman"/>
          <w:b/>
          <w:bCs/>
          <w:sz w:val="24"/>
          <w:szCs w:val="24"/>
          <w:u w:val="single"/>
        </w:rPr>
      </w:pPr>
      <w:r w:rsidRPr="00FD6433">
        <w:rPr>
          <w:rFonts w:ascii="Times New Roman" w:hAnsi="Times New Roman" w:cs="Times New Roman"/>
          <w:sz w:val="24"/>
          <w:szCs w:val="24"/>
        </w:rPr>
        <w:t>-шифровка (применение символики для шифровки букв, слов, заданий);</w:t>
      </w:r>
    </w:p>
    <w:p w:rsidR="00A45113" w:rsidRPr="00FD6433" w:rsidRDefault="00A45113" w:rsidP="00570979">
      <w:pPr>
        <w:spacing w:line="240" w:lineRule="auto"/>
        <w:ind w:firstLine="709"/>
        <w:rPr>
          <w:rFonts w:ascii="Times New Roman" w:hAnsi="Times New Roman" w:cs="Times New Roman"/>
          <w:b/>
          <w:bCs/>
          <w:sz w:val="24"/>
          <w:szCs w:val="24"/>
          <w:u w:val="single"/>
        </w:rPr>
      </w:pPr>
      <w:r w:rsidRPr="00FD6433">
        <w:rPr>
          <w:rFonts w:ascii="Times New Roman" w:hAnsi="Times New Roman" w:cs="Times New Roman"/>
          <w:sz w:val="24"/>
          <w:szCs w:val="24"/>
        </w:rPr>
        <w:t>-группировка по общности признаков;</w:t>
      </w:r>
    </w:p>
    <w:p w:rsidR="00A45113" w:rsidRPr="00FD6433" w:rsidRDefault="00A45113" w:rsidP="00570979">
      <w:pPr>
        <w:spacing w:line="240" w:lineRule="auto"/>
        <w:ind w:firstLine="709"/>
        <w:rPr>
          <w:rFonts w:ascii="Times New Roman" w:hAnsi="Times New Roman" w:cs="Times New Roman"/>
          <w:b/>
          <w:bCs/>
          <w:sz w:val="24"/>
          <w:szCs w:val="24"/>
          <w:u w:val="single"/>
        </w:rPr>
      </w:pPr>
      <w:r w:rsidRPr="00FD6433">
        <w:rPr>
          <w:rFonts w:ascii="Times New Roman" w:hAnsi="Times New Roman" w:cs="Times New Roman"/>
          <w:sz w:val="24"/>
          <w:szCs w:val="24"/>
        </w:rPr>
        <w:t>-исключение лишнего;</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pacing w:val="-10"/>
          <w:sz w:val="24"/>
          <w:szCs w:val="24"/>
        </w:rPr>
        <w:t>-образец выполнения задания с подроб</w:t>
      </w:r>
      <w:r w:rsidRPr="00FD6433">
        <w:rPr>
          <w:rFonts w:ascii="Times New Roman" w:hAnsi="Times New Roman" w:cs="Times New Roman"/>
          <w:spacing w:val="-10"/>
          <w:sz w:val="24"/>
          <w:szCs w:val="24"/>
        </w:rPr>
        <w:softHyphen/>
        <w:t>ным поэлементным анализом каждого из производимых действий;</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lastRenderedPageBreak/>
        <w:t>-введение физминуток через 15-20 минут урока;</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-создание ситуации успеха на занятии;</w:t>
      </w:r>
    </w:p>
    <w:p w:rsidR="00A45113" w:rsidRPr="00FD6433" w:rsidRDefault="00A45113" w:rsidP="00570979">
      <w:pPr>
        <w:shd w:val="clear" w:color="auto" w:fill="FFFFFF"/>
        <w:spacing w:line="240" w:lineRule="auto"/>
        <w:ind w:firstLine="709"/>
        <w:rPr>
          <w:rFonts w:ascii="Times New Roman" w:hAnsi="Times New Roman" w:cs="Times New Roman"/>
          <w:b/>
          <w:bCs/>
          <w:sz w:val="28"/>
          <w:szCs w:val="28"/>
        </w:rPr>
      </w:pPr>
    </w:p>
    <w:p w:rsidR="00A45113" w:rsidRPr="002178D7" w:rsidRDefault="00A45113" w:rsidP="002178D7">
      <w:pPr>
        <w:shd w:val="clear" w:color="auto" w:fill="FFFFFF"/>
        <w:spacing w:line="240" w:lineRule="auto"/>
        <w:ind w:firstLine="709"/>
        <w:rPr>
          <w:rFonts w:ascii="Times New Roman" w:hAnsi="Times New Roman" w:cs="Times New Roman"/>
          <w:b/>
          <w:bCs/>
          <w:sz w:val="24"/>
          <w:szCs w:val="24"/>
        </w:rPr>
      </w:pPr>
      <w:r w:rsidRPr="00FD6433">
        <w:rPr>
          <w:rFonts w:ascii="Times New Roman" w:hAnsi="Times New Roman" w:cs="Times New Roman"/>
          <w:b/>
          <w:bCs/>
          <w:sz w:val="24"/>
          <w:szCs w:val="24"/>
        </w:rPr>
        <w:t xml:space="preserve">Работа по коррекции учебной деятельности у </w:t>
      </w:r>
      <w:r w:rsidR="002178D7">
        <w:rPr>
          <w:rFonts w:ascii="Times New Roman" w:hAnsi="Times New Roman" w:cs="Times New Roman"/>
          <w:b/>
          <w:bCs/>
          <w:sz w:val="24"/>
          <w:szCs w:val="24"/>
        </w:rPr>
        <w:t>об</w:t>
      </w:r>
      <w:r w:rsidRPr="00FD6433">
        <w:rPr>
          <w:rFonts w:ascii="Times New Roman" w:hAnsi="Times New Roman" w:cs="Times New Roman"/>
          <w:b/>
          <w:bCs/>
          <w:sz w:val="24"/>
          <w:szCs w:val="24"/>
        </w:rPr>
        <w:t>уча</w:t>
      </w:r>
      <w:r w:rsidR="002178D7">
        <w:rPr>
          <w:rFonts w:ascii="Times New Roman" w:hAnsi="Times New Roman" w:cs="Times New Roman"/>
          <w:b/>
          <w:bCs/>
          <w:sz w:val="24"/>
          <w:szCs w:val="24"/>
        </w:rPr>
        <w:t>ю</w:t>
      </w:r>
      <w:r w:rsidRPr="00FD6433">
        <w:rPr>
          <w:rFonts w:ascii="Times New Roman" w:hAnsi="Times New Roman" w:cs="Times New Roman"/>
          <w:b/>
          <w:bCs/>
          <w:sz w:val="24"/>
          <w:szCs w:val="24"/>
        </w:rPr>
        <w:t>щихся с ЗПР должна быть направлена на развитие и совершенствование умений:</w:t>
      </w:r>
    </w:p>
    <w:p w:rsidR="00A45113" w:rsidRPr="00FD6433" w:rsidRDefault="00A45113" w:rsidP="00570979">
      <w:pPr>
        <w:shd w:val="clear" w:color="auto" w:fill="FFFFFF"/>
        <w:tabs>
          <w:tab w:val="left" w:pos="567"/>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-работать в определённом темпе;</w:t>
      </w:r>
    </w:p>
    <w:p w:rsidR="00A45113" w:rsidRPr="00FD6433" w:rsidRDefault="00A45113" w:rsidP="00570979">
      <w:pPr>
        <w:shd w:val="clear" w:color="auto" w:fill="FFFFFF"/>
        <w:tabs>
          <w:tab w:val="left" w:pos="567"/>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-осознавать цель инструкции;</w:t>
      </w:r>
    </w:p>
    <w:p w:rsidR="00A45113" w:rsidRPr="00FD6433" w:rsidRDefault="00A45113" w:rsidP="00570979">
      <w:pPr>
        <w:shd w:val="clear" w:color="auto" w:fill="FFFFFF"/>
        <w:tabs>
          <w:tab w:val="left" w:pos="567"/>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-удерживать в памяти инструкцию; </w:t>
      </w:r>
    </w:p>
    <w:p w:rsidR="00A45113" w:rsidRPr="00FD6433" w:rsidRDefault="00A45113" w:rsidP="00570979">
      <w:pPr>
        <w:shd w:val="clear" w:color="auto" w:fill="FFFFFF"/>
        <w:tabs>
          <w:tab w:val="left" w:pos="567"/>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-отвечать на вопрос и выполнять задание в соответствии с инструкцией;</w:t>
      </w:r>
    </w:p>
    <w:p w:rsidR="00A45113" w:rsidRPr="00FD6433" w:rsidRDefault="00A45113" w:rsidP="00570979">
      <w:pPr>
        <w:shd w:val="clear" w:color="auto" w:fill="FFFFFF"/>
        <w:tabs>
          <w:tab w:val="left" w:pos="567"/>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-выполнять инструкцию с первого предъявления и осуществлять самоконтроль;</w:t>
      </w:r>
    </w:p>
    <w:p w:rsidR="00A45113" w:rsidRPr="00FD6433" w:rsidRDefault="00A45113" w:rsidP="00570979">
      <w:pPr>
        <w:shd w:val="clear" w:color="auto" w:fill="FFFFFF"/>
        <w:tabs>
          <w:tab w:val="left" w:pos="567"/>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-рационально организовывать своё время на занятии;</w:t>
      </w:r>
    </w:p>
    <w:p w:rsidR="00A45113" w:rsidRPr="00FD6433" w:rsidRDefault="00A45113" w:rsidP="00570979">
      <w:pPr>
        <w:shd w:val="clear" w:color="auto" w:fill="FFFFFF"/>
        <w:tabs>
          <w:tab w:val="left" w:pos="567"/>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-анализировать ответы друг друга;</w:t>
      </w:r>
    </w:p>
    <w:p w:rsidR="00A45113" w:rsidRPr="00FD6433" w:rsidRDefault="00A45113" w:rsidP="00570979">
      <w:pPr>
        <w:shd w:val="clear" w:color="auto" w:fill="FFFFFF"/>
        <w:tabs>
          <w:tab w:val="left" w:pos="567"/>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-проверять работу и организовывать свой труд на занятии;</w:t>
      </w:r>
    </w:p>
    <w:p w:rsidR="00A45113" w:rsidRPr="00FD6433" w:rsidRDefault="00A45113" w:rsidP="00570979">
      <w:pPr>
        <w:shd w:val="clear" w:color="auto" w:fill="FFFFFF"/>
        <w:tabs>
          <w:tab w:val="left" w:pos="567"/>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-выражать мысли грамматически правильно оформленным предложением;</w:t>
      </w:r>
    </w:p>
    <w:p w:rsidR="00A45113" w:rsidRPr="00FD6433" w:rsidRDefault="00A45113" w:rsidP="00570979">
      <w:pPr>
        <w:shd w:val="clear" w:color="auto" w:fill="FFFFFF"/>
        <w:tabs>
          <w:tab w:val="left" w:pos="567"/>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-формулировать задания для коллективной работы в определённое время; </w:t>
      </w:r>
    </w:p>
    <w:p w:rsidR="00A45113" w:rsidRPr="00FD6433" w:rsidRDefault="00A45113" w:rsidP="00570979">
      <w:pPr>
        <w:shd w:val="clear" w:color="auto" w:fill="FFFFFF"/>
        <w:tabs>
          <w:tab w:val="left" w:pos="567"/>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-своевременно обращаться за помощью;</w:t>
      </w:r>
    </w:p>
    <w:p w:rsidR="00A45113" w:rsidRPr="00FD6433" w:rsidRDefault="00A45113" w:rsidP="00570979">
      <w:pPr>
        <w:shd w:val="clear" w:color="auto" w:fill="FFFFFF"/>
        <w:tabs>
          <w:tab w:val="left" w:pos="567"/>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-работать по индивидуальным карточкам; </w:t>
      </w:r>
    </w:p>
    <w:p w:rsidR="00A45113" w:rsidRPr="00FD6433" w:rsidRDefault="00A45113" w:rsidP="00570979">
      <w:pPr>
        <w:shd w:val="clear" w:color="auto" w:fill="FFFFFF"/>
        <w:tabs>
          <w:tab w:val="left" w:pos="567"/>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-работать самостоятельно, если задание доступно для выполнения;</w:t>
      </w:r>
    </w:p>
    <w:p w:rsidR="00A45113" w:rsidRPr="00FD6433" w:rsidRDefault="00A45113" w:rsidP="00570979">
      <w:pPr>
        <w:shd w:val="clear" w:color="auto" w:fill="FFFFFF"/>
        <w:tabs>
          <w:tab w:val="left" w:pos="567"/>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-анализировать работу друг друга;</w:t>
      </w:r>
    </w:p>
    <w:p w:rsidR="00A45113" w:rsidRPr="00FD6433" w:rsidRDefault="00A45113" w:rsidP="00570979">
      <w:pPr>
        <w:shd w:val="clear" w:color="auto" w:fill="FFFFFF"/>
        <w:tabs>
          <w:tab w:val="left" w:pos="567"/>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-делать вывод в конце задания;</w:t>
      </w:r>
    </w:p>
    <w:p w:rsidR="00A45113" w:rsidRPr="00FD6433" w:rsidRDefault="00A45113" w:rsidP="00570979">
      <w:pPr>
        <w:shd w:val="clear" w:color="auto" w:fill="FFFFFF"/>
        <w:tabs>
          <w:tab w:val="left" w:pos="567"/>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-соблюдать речевой этикет.</w:t>
      </w:r>
    </w:p>
    <w:p w:rsidR="00A45113" w:rsidRPr="00FD6433" w:rsidRDefault="00A45113" w:rsidP="00570979">
      <w:pPr>
        <w:spacing w:line="240" w:lineRule="auto"/>
        <w:ind w:firstLine="709"/>
        <w:rPr>
          <w:rFonts w:ascii="Times New Roman" w:hAnsi="Times New Roman" w:cs="Times New Roman"/>
          <w:b/>
          <w:bCs/>
          <w:sz w:val="24"/>
          <w:szCs w:val="24"/>
        </w:rPr>
      </w:pPr>
    </w:p>
    <w:p w:rsidR="00A4511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b/>
          <w:bCs/>
          <w:sz w:val="24"/>
          <w:szCs w:val="24"/>
        </w:rPr>
        <w:t>Работа по коррекции двигательной сферы</w:t>
      </w:r>
      <w:r w:rsidRPr="00FD6433">
        <w:rPr>
          <w:rFonts w:ascii="Times New Roman" w:hAnsi="Times New Roman" w:cs="Times New Roman"/>
          <w:sz w:val="24"/>
          <w:szCs w:val="24"/>
        </w:rPr>
        <w:t xml:space="preserve"> может проводиться как во время уроков,</w:t>
      </w:r>
      <w:r w:rsidRPr="00FD6433">
        <w:rPr>
          <w:rFonts w:ascii="Times New Roman" w:hAnsi="Times New Roman" w:cs="Times New Roman"/>
          <w:color w:val="993300"/>
          <w:sz w:val="24"/>
          <w:szCs w:val="24"/>
        </w:rPr>
        <w:t xml:space="preserve"> </w:t>
      </w:r>
      <w:r w:rsidRPr="00FD6433">
        <w:rPr>
          <w:rFonts w:ascii="Times New Roman" w:hAnsi="Times New Roman" w:cs="Times New Roman"/>
          <w:sz w:val="24"/>
          <w:szCs w:val="24"/>
        </w:rPr>
        <w:t xml:space="preserve">так и после уроков.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Следует включать специальные упражнения на:</w:t>
      </w:r>
    </w:p>
    <w:p w:rsidR="00A45113" w:rsidRPr="00FD6433" w:rsidRDefault="00A45113" w:rsidP="00570979">
      <w:pPr>
        <w:tabs>
          <w:tab w:val="left" w:pos="9355"/>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-развитие и совершенствование статической основы движений;</w:t>
      </w:r>
    </w:p>
    <w:p w:rsidR="00A45113" w:rsidRPr="00FD6433" w:rsidRDefault="00A45113" w:rsidP="00570979">
      <w:pPr>
        <w:tabs>
          <w:tab w:val="left" w:pos="9355"/>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-развитие динамической координации движений;</w:t>
      </w:r>
    </w:p>
    <w:p w:rsidR="00A45113" w:rsidRPr="00FD6433" w:rsidRDefault="00A45113" w:rsidP="00570979">
      <w:pPr>
        <w:tabs>
          <w:tab w:val="left" w:pos="9355"/>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-развитие ритмической организации движений, переключаемость;</w:t>
      </w:r>
    </w:p>
    <w:p w:rsidR="00A45113" w:rsidRPr="00FD6433" w:rsidRDefault="00A45113" w:rsidP="00570979">
      <w:pPr>
        <w:tabs>
          <w:tab w:val="left" w:pos="9355"/>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-упражнения с предметами;</w:t>
      </w:r>
    </w:p>
    <w:p w:rsidR="00A45113" w:rsidRPr="00FD6433" w:rsidRDefault="00A45113" w:rsidP="00570979">
      <w:pPr>
        <w:tabs>
          <w:tab w:val="left" w:pos="9355"/>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-развитие графических навыков.</w:t>
      </w:r>
    </w:p>
    <w:p w:rsidR="00A45113" w:rsidRPr="00FD6433" w:rsidRDefault="00A45113" w:rsidP="00570979">
      <w:pPr>
        <w:tabs>
          <w:tab w:val="left" w:pos="9355"/>
        </w:tabs>
        <w:spacing w:line="240" w:lineRule="auto"/>
        <w:ind w:firstLine="709"/>
        <w:rPr>
          <w:rFonts w:ascii="Times New Roman" w:hAnsi="Times New Roman" w:cs="Times New Roman"/>
          <w:sz w:val="24"/>
          <w:szCs w:val="24"/>
        </w:rPr>
      </w:pPr>
    </w:p>
    <w:p w:rsidR="00A45113" w:rsidRPr="002178D7" w:rsidRDefault="00A45113" w:rsidP="002178D7">
      <w:pPr>
        <w:spacing w:line="240" w:lineRule="auto"/>
        <w:ind w:firstLine="709"/>
        <w:rPr>
          <w:rFonts w:ascii="Times New Roman" w:hAnsi="Times New Roman" w:cs="Times New Roman"/>
          <w:b/>
          <w:bCs/>
          <w:sz w:val="24"/>
          <w:szCs w:val="24"/>
        </w:rPr>
      </w:pPr>
      <w:r w:rsidRPr="00FD6433">
        <w:rPr>
          <w:rFonts w:ascii="Times New Roman" w:hAnsi="Times New Roman" w:cs="Times New Roman"/>
          <w:b/>
          <w:bCs/>
          <w:sz w:val="24"/>
          <w:szCs w:val="24"/>
        </w:rPr>
        <w:t>Работа по коррекции устной речи</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Учитывая особенности речи детей с ЗПР, учитель строит свою работу по восполнению пробелов в речевом развитии по трем основным направлениям:</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коррекция фонетико-фонематического недоразвития речи;</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уточнение, обогащение и активизация словаря;</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коррекция грамматического строя речи.</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При общении с учеником на уроке и вне урока учитель следит за речью ребенка, обращает его внимание на правильное построение высказывания. Рекомендации учителю по коррекционной работе устной речи: </w:t>
      </w:r>
    </w:p>
    <w:p w:rsidR="00A45113" w:rsidRPr="00FD6433" w:rsidRDefault="00A45113" w:rsidP="00570979">
      <w:pPr>
        <w:tabs>
          <w:tab w:val="left" w:pos="360"/>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-постоянно следить за качеством произношений звуков детьми, требовать от них утрированного, четкого произношения звуков;</w:t>
      </w:r>
    </w:p>
    <w:p w:rsidR="00A45113" w:rsidRPr="00FD6433" w:rsidRDefault="00A45113" w:rsidP="00570979">
      <w:pPr>
        <w:tabs>
          <w:tab w:val="left" w:pos="360"/>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-фиксировать внимание на артикуляционных ощущениях при произношении;</w:t>
      </w:r>
    </w:p>
    <w:p w:rsidR="00A45113" w:rsidRPr="00FD6433" w:rsidRDefault="00A45113" w:rsidP="00570979">
      <w:pPr>
        <w:tabs>
          <w:tab w:val="left" w:pos="360"/>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-формировать навыки звукового анализа;</w:t>
      </w:r>
    </w:p>
    <w:p w:rsidR="00A45113" w:rsidRPr="00FD6433" w:rsidRDefault="00A45113" w:rsidP="00570979">
      <w:pPr>
        <w:tabs>
          <w:tab w:val="left" w:pos="360"/>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-фиксировать внимание детей на уточнении смысла слов, предупреждать неточное или ошибочное употребление какого-либо слова, упражнять в многократном использовании новой лексики в разнообразных контекстах;</w:t>
      </w:r>
    </w:p>
    <w:p w:rsidR="00A45113" w:rsidRPr="00FD6433" w:rsidRDefault="00A45113" w:rsidP="00570979">
      <w:pPr>
        <w:tabs>
          <w:tab w:val="left" w:pos="360"/>
        </w:tabs>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-использовать алгоритмы составления связного высказывания;</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-к ответам детей следует относиться бережно, каждого выслушивать до конца</w:t>
      </w:r>
    </w:p>
    <w:p w:rsidR="00A45113" w:rsidRPr="00FD6433" w:rsidRDefault="00A45113" w:rsidP="00570979">
      <w:pPr>
        <w:spacing w:line="240" w:lineRule="auto"/>
        <w:ind w:firstLine="709"/>
        <w:rPr>
          <w:rFonts w:ascii="Times New Roman" w:hAnsi="Times New Roman" w:cs="Times New Roman"/>
          <w:sz w:val="24"/>
          <w:szCs w:val="24"/>
        </w:rPr>
      </w:pPr>
    </w:p>
    <w:p w:rsidR="00A45113" w:rsidRPr="00FD6433" w:rsidRDefault="00A45113" w:rsidP="00570979">
      <w:pPr>
        <w:spacing w:line="240" w:lineRule="auto"/>
        <w:ind w:firstLine="709"/>
        <w:rPr>
          <w:rFonts w:ascii="Times New Roman" w:hAnsi="Times New Roman" w:cs="Times New Roman"/>
          <w:b/>
          <w:bCs/>
          <w:sz w:val="24"/>
          <w:szCs w:val="24"/>
        </w:rPr>
      </w:pPr>
      <w:r w:rsidRPr="00FD6433">
        <w:rPr>
          <w:rFonts w:ascii="Times New Roman" w:hAnsi="Times New Roman" w:cs="Times New Roman"/>
          <w:b/>
          <w:bCs/>
          <w:sz w:val="24"/>
          <w:szCs w:val="24"/>
        </w:rPr>
        <w:t>Для развития познавательной активности и реализации резервных возможностей детей» необходимо:</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lastRenderedPageBreak/>
        <w:t>- развитие до необходимого уровня психофизиологических функций, обеспечивающих готовность к обучению;</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обогащение кругозора детей, формирование отчетливых, разносторонних представлений о предметах и явлениях окружающей действительности, которые способствуют осознанному восприятию ребенком учебного материала;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приоритет знаниям, полученным на основе практического опыта, т.к. эти знания обогащают содержание обучения непосредственными наблюдениями детей;</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формирование умений и навыков, необходимых для деятельности любого вида: ориентироваться в задании, планировать предстоящую работу, выполнять ее в соответствии с наглядным образцом и (или) словесными указаниями учителя, осуществлять самоконтроль и самооценку;</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усиление роли общеучебных и общепознавательных способов деятельности: умения наблюдать, анализировать, сравнивать, абстрагировать, обобщать, доказывать, классифицировать, запоминать произвольно и опосредованно и др.;</w:t>
      </w:r>
    </w:p>
    <w:p w:rsidR="00A45113" w:rsidRPr="00FD6433" w:rsidRDefault="00A45113" w:rsidP="00570979">
      <w:pPr>
        <w:spacing w:line="240" w:lineRule="auto"/>
        <w:ind w:firstLine="709"/>
        <w:rPr>
          <w:rFonts w:ascii="Times New Roman" w:hAnsi="Times New Roman" w:cs="Times New Roman"/>
          <w:sz w:val="24"/>
          <w:szCs w:val="24"/>
        </w:rPr>
      </w:pPr>
      <w:proofErr w:type="gramStart"/>
      <w:r w:rsidRPr="00FD6433">
        <w:rPr>
          <w:rFonts w:ascii="Times New Roman" w:hAnsi="Times New Roman" w:cs="Times New Roman"/>
          <w:sz w:val="24"/>
          <w:szCs w:val="24"/>
        </w:rPr>
        <w:t>- обучение без принуждения, основанное на интересе, успехе, доверии, рефлексии изученного.</w:t>
      </w:r>
      <w:proofErr w:type="gramEnd"/>
      <w:r w:rsidRPr="00FD6433">
        <w:rPr>
          <w:rFonts w:ascii="Times New Roman" w:hAnsi="Times New Roman" w:cs="Times New Roman"/>
          <w:sz w:val="24"/>
          <w:szCs w:val="24"/>
        </w:rPr>
        <w:t xml:space="preserve">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адаптация содержания учебного материала, через очищение от сложности подробностей, выделение в каждой теме базового материала, подлежащего многократному закреплению, дифференцировка заданий в зависимости от коррекционных задач;</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отбор, комбинация методов и приемов обучения с целью смены видов деятельности детей, изменения доминантного анализатора, включения в работу большинства анализаторов, использование ориентировочной основы действий (опорных сигналов, алгоритмов, образцов выполнения задания);</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обогащение и систематизация словаря и развитие речи средствами всех учебных дисциплин.</w:t>
      </w:r>
    </w:p>
    <w:p w:rsidR="00A45113" w:rsidRDefault="00A45113" w:rsidP="002178D7">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    Особо следует сказать </w:t>
      </w:r>
      <w:r w:rsidRPr="00FD6433">
        <w:rPr>
          <w:rFonts w:ascii="Times New Roman" w:hAnsi="Times New Roman" w:cs="Times New Roman"/>
          <w:i/>
          <w:iCs/>
          <w:sz w:val="24"/>
          <w:szCs w:val="24"/>
        </w:rPr>
        <w:t>о создании благоприятного психологического климата</w:t>
      </w:r>
      <w:r w:rsidRPr="00FD6433">
        <w:rPr>
          <w:rFonts w:ascii="Times New Roman" w:hAnsi="Times New Roman" w:cs="Times New Roman"/>
          <w:sz w:val="24"/>
          <w:szCs w:val="24"/>
        </w:rPr>
        <w:t xml:space="preserve"> в процессе обучения, отношений взаимного доверия и уважения между педагогом и учащимися, атмосферы предотвращения психотравмирующих ситуаций в классе, группе. К.Д. Ушинский сравнивал педагогику с искусством врачевания и отмечал, что личность учителя имеет большее значение, чем организация режима дня, чередование уроков, учебная нагрузка и другие гигиенические факторы. Самооценка ученика, его притязания, отношение к окружающим составляют внутреннюю позицию школьника. Адекватная внутренняя позиция является предпосылкой хорошей обучаемости и </w:t>
      </w:r>
      <w:proofErr w:type="spellStart"/>
      <w:r w:rsidRPr="00FD6433">
        <w:rPr>
          <w:rFonts w:ascii="Times New Roman" w:hAnsi="Times New Roman" w:cs="Times New Roman"/>
          <w:sz w:val="24"/>
          <w:szCs w:val="24"/>
        </w:rPr>
        <w:t>воспитуемости</w:t>
      </w:r>
      <w:proofErr w:type="spellEnd"/>
      <w:r w:rsidRPr="00FD6433">
        <w:rPr>
          <w:rFonts w:ascii="Times New Roman" w:hAnsi="Times New Roman" w:cs="Times New Roman"/>
          <w:sz w:val="24"/>
          <w:szCs w:val="24"/>
        </w:rPr>
        <w:t xml:space="preserve">, нормального психического развития личности. Доказано, что эмоциональная окраска сообщения воздействует сильнее, чем содержащаяся в нем информация. Искусство улыбки, доброжелательное выражение лица, интонация голоса, поощрение взглядом, избегание отрицательных, приказных форм, сравнений с другими детьми, </w:t>
      </w:r>
      <w:proofErr w:type="spellStart"/>
      <w:r w:rsidRPr="00FD6433">
        <w:rPr>
          <w:rFonts w:ascii="Times New Roman" w:hAnsi="Times New Roman" w:cs="Times New Roman"/>
          <w:sz w:val="24"/>
          <w:szCs w:val="24"/>
        </w:rPr>
        <w:t>поторапливаний</w:t>
      </w:r>
      <w:proofErr w:type="spellEnd"/>
      <w:r w:rsidRPr="00FD6433">
        <w:rPr>
          <w:rFonts w:ascii="Times New Roman" w:hAnsi="Times New Roman" w:cs="Times New Roman"/>
          <w:sz w:val="24"/>
          <w:szCs w:val="24"/>
        </w:rPr>
        <w:t xml:space="preserve">, как можно частое включение в диалог местоимения «мы», декларирование одобрения и любви – это все слагаемые психогигиенического воздействия на ученика.  </w:t>
      </w:r>
    </w:p>
    <w:p w:rsidR="002178D7" w:rsidRDefault="002178D7" w:rsidP="002178D7">
      <w:pPr>
        <w:spacing w:line="240" w:lineRule="auto"/>
        <w:ind w:firstLine="709"/>
        <w:rPr>
          <w:rFonts w:ascii="Times New Roman" w:hAnsi="Times New Roman" w:cs="Times New Roman"/>
          <w:sz w:val="24"/>
          <w:szCs w:val="24"/>
        </w:rPr>
      </w:pPr>
    </w:p>
    <w:p w:rsidR="002178D7" w:rsidRDefault="002178D7" w:rsidP="002178D7">
      <w:pPr>
        <w:spacing w:line="240" w:lineRule="auto"/>
        <w:ind w:firstLine="709"/>
        <w:rPr>
          <w:rFonts w:ascii="Times New Roman" w:hAnsi="Times New Roman" w:cs="Times New Roman"/>
          <w:sz w:val="24"/>
          <w:szCs w:val="24"/>
        </w:rPr>
      </w:pPr>
    </w:p>
    <w:p w:rsidR="002178D7" w:rsidRDefault="002178D7" w:rsidP="002178D7">
      <w:pPr>
        <w:spacing w:line="240" w:lineRule="auto"/>
        <w:ind w:firstLine="709"/>
        <w:rPr>
          <w:rFonts w:ascii="Times New Roman" w:hAnsi="Times New Roman" w:cs="Times New Roman"/>
          <w:sz w:val="24"/>
          <w:szCs w:val="24"/>
        </w:rPr>
      </w:pPr>
    </w:p>
    <w:p w:rsidR="002178D7" w:rsidRDefault="002178D7" w:rsidP="002178D7">
      <w:pPr>
        <w:spacing w:line="240" w:lineRule="auto"/>
        <w:ind w:firstLine="709"/>
        <w:rPr>
          <w:rFonts w:ascii="Times New Roman" w:hAnsi="Times New Roman" w:cs="Times New Roman"/>
          <w:sz w:val="24"/>
          <w:szCs w:val="24"/>
        </w:rPr>
      </w:pPr>
    </w:p>
    <w:p w:rsidR="002178D7" w:rsidRDefault="002178D7" w:rsidP="002178D7">
      <w:pPr>
        <w:spacing w:line="240" w:lineRule="auto"/>
        <w:ind w:firstLine="709"/>
        <w:rPr>
          <w:rFonts w:ascii="Times New Roman" w:hAnsi="Times New Roman" w:cs="Times New Roman"/>
          <w:sz w:val="24"/>
          <w:szCs w:val="24"/>
        </w:rPr>
      </w:pPr>
    </w:p>
    <w:p w:rsidR="002178D7" w:rsidRDefault="002178D7" w:rsidP="002178D7">
      <w:pPr>
        <w:spacing w:line="240" w:lineRule="auto"/>
        <w:ind w:firstLine="709"/>
        <w:rPr>
          <w:rFonts w:ascii="Times New Roman" w:hAnsi="Times New Roman" w:cs="Times New Roman"/>
          <w:sz w:val="24"/>
          <w:szCs w:val="24"/>
        </w:rPr>
      </w:pPr>
    </w:p>
    <w:p w:rsidR="002178D7" w:rsidRDefault="002178D7" w:rsidP="002178D7">
      <w:pPr>
        <w:spacing w:line="240" w:lineRule="auto"/>
        <w:ind w:firstLine="709"/>
        <w:rPr>
          <w:rFonts w:ascii="Times New Roman" w:hAnsi="Times New Roman" w:cs="Times New Roman"/>
          <w:sz w:val="24"/>
          <w:szCs w:val="24"/>
        </w:rPr>
      </w:pPr>
    </w:p>
    <w:p w:rsidR="002178D7" w:rsidRDefault="002178D7" w:rsidP="002178D7">
      <w:pPr>
        <w:spacing w:line="240" w:lineRule="auto"/>
        <w:ind w:firstLine="709"/>
        <w:rPr>
          <w:rFonts w:ascii="Times New Roman" w:hAnsi="Times New Roman" w:cs="Times New Roman"/>
          <w:sz w:val="24"/>
          <w:szCs w:val="24"/>
        </w:rPr>
      </w:pPr>
    </w:p>
    <w:p w:rsidR="002178D7" w:rsidRPr="002178D7" w:rsidRDefault="002178D7" w:rsidP="002178D7">
      <w:pPr>
        <w:spacing w:line="240" w:lineRule="auto"/>
        <w:ind w:firstLine="709"/>
        <w:rPr>
          <w:rFonts w:ascii="Times New Roman" w:hAnsi="Times New Roman" w:cs="Times New Roman"/>
          <w:sz w:val="24"/>
          <w:szCs w:val="24"/>
        </w:rPr>
      </w:pPr>
    </w:p>
    <w:p w:rsidR="00A45113" w:rsidRDefault="00A45113" w:rsidP="00570979">
      <w:pPr>
        <w:widowControl w:val="0"/>
        <w:autoSpaceDE w:val="0"/>
        <w:autoSpaceDN w:val="0"/>
        <w:adjustRightInd w:val="0"/>
        <w:spacing w:line="240" w:lineRule="auto"/>
        <w:ind w:firstLine="709"/>
        <w:rPr>
          <w:rFonts w:ascii="Times New Roman" w:hAnsi="Times New Roman" w:cs="Times New Roman"/>
          <w:b/>
          <w:bCs/>
          <w:color w:val="363435"/>
          <w:w w:val="104"/>
          <w:sz w:val="24"/>
          <w:szCs w:val="24"/>
        </w:rPr>
      </w:pPr>
      <w:r w:rsidRPr="00FD6433">
        <w:rPr>
          <w:rFonts w:ascii="Times New Roman" w:hAnsi="Times New Roman" w:cs="Times New Roman"/>
          <w:b/>
          <w:bCs/>
          <w:color w:val="363435"/>
          <w:w w:val="105"/>
          <w:sz w:val="24"/>
          <w:szCs w:val="24"/>
        </w:rPr>
        <w:lastRenderedPageBreak/>
        <w:t>Специальные</w:t>
      </w:r>
      <w:r w:rsidRPr="00FD6433">
        <w:rPr>
          <w:rFonts w:ascii="Times New Roman" w:hAnsi="Times New Roman" w:cs="Times New Roman"/>
          <w:b/>
          <w:bCs/>
          <w:color w:val="363435"/>
          <w:spacing w:val="-1"/>
          <w:w w:val="105"/>
          <w:sz w:val="24"/>
          <w:szCs w:val="24"/>
        </w:rPr>
        <w:t xml:space="preserve"> </w:t>
      </w:r>
      <w:r w:rsidRPr="00FD6433">
        <w:rPr>
          <w:rFonts w:ascii="Times New Roman" w:hAnsi="Times New Roman" w:cs="Times New Roman"/>
          <w:b/>
          <w:bCs/>
          <w:color w:val="363435"/>
          <w:sz w:val="24"/>
          <w:szCs w:val="24"/>
        </w:rPr>
        <w:t xml:space="preserve">условия </w:t>
      </w:r>
      <w:r w:rsidRPr="00FD6433">
        <w:rPr>
          <w:rFonts w:ascii="Times New Roman" w:hAnsi="Times New Roman" w:cs="Times New Roman"/>
          <w:b/>
          <w:bCs/>
          <w:color w:val="363435"/>
          <w:spacing w:val="4"/>
          <w:sz w:val="24"/>
          <w:szCs w:val="24"/>
        </w:rPr>
        <w:t xml:space="preserve"> </w:t>
      </w:r>
      <w:r w:rsidRPr="00FD6433">
        <w:rPr>
          <w:rFonts w:ascii="Times New Roman" w:hAnsi="Times New Roman" w:cs="Times New Roman"/>
          <w:b/>
          <w:bCs/>
          <w:color w:val="363435"/>
          <w:sz w:val="24"/>
          <w:szCs w:val="24"/>
        </w:rPr>
        <w:t xml:space="preserve">обучения </w:t>
      </w:r>
      <w:r w:rsidRPr="00FD6433">
        <w:rPr>
          <w:rFonts w:ascii="Times New Roman" w:hAnsi="Times New Roman" w:cs="Times New Roman"/>
          <w:b/>
          <w:bCs/>
          <w:color w:val="363435"/>
          <w:spacing w:val="13"/>
          <w:sz w:val="24"/>
          <w:szCs w:val="24"/>
        </w:rPr>
        <w:t xml:space="preserve"> </w:t>
      </w:r>
      <w:r w:rsidRPr="00FD6433">
        <w:rPr>
          <w:rFonts w:ascii="Times New Roman" w:hAnsi="Times New Roman" w:cs="Times New Roman"/>
          <w:b/>
          <w:bCs/>
          <w:color w:val="363435"/>
          <w:sz w:val="24"/>
          <w:szCs w:val="24"/>
        </w:rPr>
        <w:t>и</w:t>
      </w:r>
      <w:r w:rsidRPr="00FD6433">
        <w:rPr>
          <w:rFonts w:ascii="Times New Roman" w:hAnsi="Times New Roman" w:cs="Times New Roman"/>
          <w:b/>
          <w:bCs/>
          <w:color w:val="363435"/>
          <w:spacing w:val="12"/>
          <w:sz w:val="24"/>
          <w:szCs w:val="24"/>
        </w:rPr>
        <w:t xml:space="preserve"> </w:t>
      </w:r>
      <w:r w:rsidRPr="00FD6433">
        <w:rPr>
          <w:rFonts w:ascii="Times New Roman" w:hAnsi="Times New Roman" w:cs="Times New Roman"/>
          <w:b/>
          <w:bCs/>
          <w:color w:val="363435"/>
          <w:w w:val="108"/>
          <w:sz w:val="24"/>
          <w:szCs w:val="24"/>
        </w:rPr>
        <w:t>воспитания</w:t>
      </w:r>
      <w:r w:rsidRPr="00FD6433">
        <w:rPr>
          <w:rFonts w:ascii="Times New Roman" w:hAnsi="Times New Roman" w:cs="Times New Roman"/>
          <w:b/>
          <w:bCs/>
          <w:color w:val="363435"/>
          <w:spacing w:val="-17"/>
          <w:w w:val="108"/>
          <w:sz w:val="24"/>
          <w:szCs w:val="24"/>
        </w:rPr>
        <w:t xml:space="preserve"> </w:t>
      </w:r>
      <w:r w:rsidRPr="00FD6433">
        <w:rPr>
          <w:rFonts w:ascii="Times New Roman" w:hAnsi="Times New Roman" w:cs="Times New Roman"/>
          <w:b/>
          <w:bCs/>
          <w:color w:val="363435"/>
          <w:w w:val="108"/>
          <w:sz w:val="24"/>
          <w:szCs w:val="24"/>
        </w:rPr>
        <w:t xml:space="preserve">детей </w:t>
      </w:r>
      <w:r w:rsidRPr="00FD6433">
        <w:rPr>
          <w:rFonts w:ascii="Times New Roman" w:hAnsi="Times New Roman" w:cs="Times New Roman"/>
          <w:b/>
          <w:bCs/>
          <w:color w:val="363435"/>
          <w:sz w:val="24"/>
          <w:szCs w:val="24"/>
        </w:rPr>
        <w:t>с</w:t>
      </w:r>
      <w:r w:rsidRPr="00FD6433">
        <w:rPr>
          <w:rFonts w:ascii="Times New Roman" w:hAnsi="Times New Roman" w:cs="Times New Roman"/>
          <w:b/>
          <w:bCs/>
          <w:color w:val="363435"/>
          <w:spacing w:val="12"/>
          <w:sz w:val="24"/>
          <w:szCs w:val="24"/>
        </w:rPr>
        <w:t xml:space="preserve"> З</w:t>
      </w:r>
      <w:r w:rsidRPr="00FD6433">
        <w:rPr>
          <w:rFonts w:ascii="Times New Roman" w:hAnsi="Times New Roman" w:cs="Times New Roman"/>
          <w:b/>
          <w:bCs/>
          <w:color w:val="363435"/>
          <w:w w:val="104"/>
          <w:sz w:val="24"/>
          <w:szCs w:val="24"/>
        </w:rPr>
        <w:t>ПР</w:t>
      </w:r>
    </w:p>
    <w:p w:rsidR="00CA0068" w:rsidRPr="00FD6433" w:rsidRDefault="00CA0068" w:rsidP="00570979">
      <w:pPr>
        <w:widowControl w:val="0"/>
        <w:autoSpaceDE w:val="0"/>
        <w:autoSpaceDN w:val="0"/>
        <w:adjustRightInd w:val="0"/>
        <w:spacing w:line="240" w:lineRule="auto"/>
        <w:ind w:firstLine="709"/>
        <w:rPr>
          <w:rFonts w:ascii="Times New Roman" w:hAnsi="Times New Roman" w:cs="Times New Roman"/>
          <w:b/>
          <w:bCs/>
          <w:color w:val="363435"/>
          <w:w w:val="104"/>
          <w:sz w:val="24"/>
          <w:szCs w:val="24"/>
        </w:rPr>
      </w:pPr>
    </w:p>
    <w:tbl>
      <w:tblPr>
        <w:tblW w:w="5000" w:type="pct"/>
        <w:tblInd w:w="5" w:type="dxa"/>
        <w:tblCellMar>
          <w:left w:w="0" w:type="dxa"/>
          <w:right w:w="0" w:type="dxa"/>
        </w:tblCellMar>
        <w:tblLook w:val="0000" w:firstRow="0" w:lastRow="0" w:firstColumn="0" w:lastColumn="0" w:noHBand="0" w:noVBand="0"/>
      </w:tblPr>
      <w:tblGrid>
        <w:gridCol w:w="397"/>
        <w:gridCol w:w="1682"/>
        <w:gridCol w:w="3313"/>
        <w:gridCol w:w="3973"/>
      </w:tblGrid>
      <w:tr w:rsidR="00A45113" w:rsidRPr="00FD6433" w:rsidTr="00573A7D">
        <w:trPr>
          <w:trHeight w:hRule="exact" w:val="875"/>
        </w:trPr>
        <w:tc>
          <w:tcPr>
            <w:tcW w:w="212" w:type="pct"/>
            <w:tcBorders>
              <w:top w:val="single" w:sz="4" w:space="0" w:color="363435"/>
              <w:left w:val="single" w:sz="4" w:space="0" w:color="363435"/>
              <w:bottom w:val="single" w:sz="4" w:space="0" w:color="363435"/>
              <w:right w:val="single" w:sz="4" w:space="0" w:color="363435"/>
            </w:tcBorders>
          </w:tcPr>
          <w:p w:rsidR="00A45113" w:rsidRPr="00FD6433" w:rsidRDefault="00A45113" w:rsidP="00C5308F">
            <w:pPr>
              <w:widowControl w:val="0"/>
              <w:autoSpaceDE w:val="0"/>
              <w:autoSpaceDN w:val="0"/>
              <w:adjustRightInd w:val="0"/>
              <w:spacing w:line="240" w:lineRule="auto"/>
              <w:rPr>
                <w:rFonts w:ascii="Times New Roman" w:hAnsi="Times New Roman" w:cs="Times New Roman"/>
              </w:rPr>
            </w:pPr>
          </w:p>
          <w:p w:rsidR="00A45113" w:rsidRPr="00FD6433" w:rsidRDefault="00A45113" w:rsidP="00C5308F">
            <w:pPr>
              <w:widowControl w:val="0"/>
              <w:autoSpaceDE w:val="0"/>
              <w:autoSpaceDN w:val="0"/>
              <w:adjustRightInd w:val="0"/>
              <w:spacing w:line="240" w:lineRule="auto"/>
              <w:rPr>
                <w:rFonts w:ascii="Times New Roman" w:hAnsi="Times New Roman" w:cs="Times New Roman"/>
              </w:rPr>
            </w:pPr>
            <w:r w:rsidRPr="00FD6433">
              <w:rPr>
                <w:rFonts w:ascii="Times New Roman" w:hAnsi="Times New Roman" w:cs="Times New Roman"/>
                <w:b/>
                <w:bCs/>
                <w:w w:val="115"/>
              </w:rPr>
              <w:t>№</w:t>
            </w:r>
          </w:p>
        </w:tc>
        <w:tc>
          <w:tcPr>
            <w:tcW w:w="898" w:type="pct"/>
            <w:tcBorders>
              <w:top w:val="single" w:sz="4" w:space="0" w:color="363435"/>
              <w:left w:val="single" w:sz="4" w:space="0" w:color="363435"/>
              <w:bottom w:val="single" w:sz="4" w:space="0" w:color="363435"/>
              <w:right w:val="single" w:sz="4" w:space="0" w:color="363435"/>
            </w:tcBorders>
          </w:tcPr>
          <w:p w:rsidR="00A45113" w:rsidRPr="00FD6433" w:rsidRDefault="00A45113" w:rsidP="00C5308F">
            <w:pPr>
              <w:widowControl w:val="0"/>
              <w:autoSpaceDE w:val="0"/>
              <w:autoSpaceDN w:val="0"/>
              <w:adjustRightInd w:val="0"/>
              <w:spacing w:line="240" w:lineRule="auto"/>
              <w:rPr>
                <w:rFonts w:ascii="Times New Roman" w:hAnsi="Times New Roman" w:cs="Times New Roman"/>
              </w:rPr>
            </w:pPr>
            <w:r w:rsidRPr="00FD6433">
              <w:rPr>
                <w:rFonts w:ascii="Times New Roman" w:hAnsi="Times New Roman" w:cs="Times New Roman"/>
                <w:b/>
                <w:bCs/>
                <w:w w:val="104"/>
              </w:rPr>
              <w:t xml:space="preserve">Особенность </w:t>
            </w:r>
            <w:r w:rsidRPr="00FD6433">
              <w:rPr>
                <w:rFonts w:ascii="Times New Roman" w:hAnsi="Times New Roman" w:cs="Times New Roman"/>
                <w:b/>
                <w:bCs/>
                <w:w w:val="107"/>
              </w:rPr>
              <w:t xml:space="preserve">ребёнка </w:t>
            </w:r>
            <w:r w:rsidRPr="00FD6433">
              <w:rPr>
                <w:rFonts w:ascii="Times New Roman" w:hAnsi="Times New Roman" w:cs="Times New Roman"/>
                <w:b/>
                <w:bCs/>
                <w:w w:val="108"/>
              </w:rPr>
              <w:t>(диагноз)</w:t>
            </w:r>
          </w:p>
        </w:tc>
        <w:tc>
          <w:tcPr>
            <w:tcW w:w="1769" w:type="pct"/>
            <w:tcBorders>
              <w:top w:val="single" w:sz="4" w:space="0" w:color="363435"/>
              <w:left w:val="single" w:sz="4" w:space="0" w:color="363435"/>
              <w:bottom w:val="single" w:sz="4" w:space="0" w:color="363435"/>
              <w:right w:val="single" w:sz="4" w:space="0" w:color="363435"/>
            </w:tcBorders>
          </w:tcPr>
          <w:p w:rsidR="00A45113" w:rsidRPr="00FD6433" w:rsidRDefault="00A45113" w:rsidP="00C5308F">
            <w:pPr>
              <w:widowControl w:val="0"/>
              <w:autoSpaceDE w:val="0"/>
              <w:autoSpaceDN w:val="0"/>
              <w:adjustRightInd w:val="0"/>
              <w:spacing w:line="240" w:lineRule="auto"/>
              <w:rPr>
                <w:rFonts w:ascii="Times New Roman" w:hAnsi="Times New Roman" w:cs="Times New Roman"/>
              </w:rPr>
            </w:pPr>
            <w:r w:rsidRPr="00FD6433">
              <w:rPr>
                <w:rFonts w:ascii="Times New Roman" w:hAnsi="Times New Roman" w:cs="Times New Roman"/>
                <w:b/>
                <w:bCs/>
                <w:w w:val="108"/>
              </w:rPr>
              <w:t xml:space="preserve">Характерные </w:t>
            </w:r>
            <w:r w:rsidRPr="00FD6433">
              <w:rPr>
                <w:rFonts w:ascii="Times New Roman" w:hAnsi="Times New Roman" w:cs="Times New Roman"/>
                <w:b/>
                <w:bCs/>
                <w:w w:val="107"/>
              </w:rPr>
              <w:t xml:space="preserve">особенности </w:t>
            </w:r>
            <w:r w:rsidRPr="00FD6433">
              <w:rPr>
                <w:rFonts w:ascii="Times New Roman" w:hAnsi="Times New Roman" w:cs="Times New Roman"/>
                <w:b/>
                <w:bCs/>
                <w:w w:val="108"/>
              </w:rPr>
              <w:t>развития</w:t>
            </w:r>
            <w:r w:rsidRPr="00FD6433">
              <w:rPr>
                <w:rFonts w:ascii="Times New Roman" w:hAnsi="Times New Roman" w:cs="Times New Roman"/>
                <w:b/>
                <w:bCs/>
                <w:spacing w:val="-3"/>
                <w:w w:val="108"/>
              </w:rPr>
              <w:t xml:space="preserve"> </w:t>
            </w:r>
            <w:r w:rsidRPr="00FD6433">
              <w:rPr>
                <w:rFonts w:ascii="Times New Roman" w:hAnsi="Times New Roman" w:cs="Times New Roman"/>
                <w:b/>
                <w:bCs/>
                <w:w w:val="108"/>
              </w:rPr>
              <w:t>детей</w:t>
            </w:r>
          </w:p>
        </w:tc>
        <w:tc>
          <w:tcPr>
            <w:tcW w:w="2121" w:type="pct"/>
            <w:tcBorders>
              <w:top w:val="single" w:sz="4" w:space="0" w:color="363435"/>
              <w:left w:val="single" w:sz="4" w:space="0" w:color="363435"/>
              <w:bottom w:val="single" w:sz="4" w:space="0" w:color="363435"/>
              <w:right w:val="single" w:sz="4" w:space="0" w:color="363435"/>
            </w:tcBorders>
          </w:tcPr>
          <w:p w:rsidR="00A45113" w:rsidRPr="00FD6433" w:rsidRDefault="00A45113" w:rsidP="00C5308F">
            <w:pPr>
              <w:widowControl w:val="0"/>
              <w:autoSpaceDE w:val="0"/>
              <w:autoSpaceDN w:val="0"/>
              <w:adjustRightInd w:val="0"/>
              <w:spacing w:line="240" w:lineRule="auto"/>
              <w:rPr>
                <w:rFonts w:ascii="Times New Roman" w:hAnsi="Times New Roman" w:cs="Times New Roman"/>
              </w:rPr>
            </w:pPr>
            <w:r w:rsidRPr="00FD6433">
              <w:rPr>
                <w:rFonts w:ascii="Times New Roman" w:hAnsi="Times New Roman" w:cs="Times New Roman"/>
                <w:b/>
                <w:bCs/>
                <w:w w:val="107"/>
              </w:rPr>
              <w:t>Рекомендуемые</w:t>
            </w:r>
            <w:r w:rsidRPr="00FD6433">
              <w:rPr>
                <w:rFonts w:ascii="Times New Roman" w:hAnsi="Times New Roman" w:cs="Times New Roman"/>
                <w:b/>
                <w:bCs/>
                <w:spacing w:val="11"/>
                <w:w w:val="107"/>
              </w:rPr>
              <w:t xml:space="preserve"> </w:t>
            </w:r>
            <w:r w:rsidRPr="00FD6433">
              <w:rPr>
                <w:rFonts w:ascii="Times New Roman" w:hAnsi="Times New Roman" w:cs="Times New Roman"/>
                <w:b/>
                <w:bCs/>
                <w:w w:val="107"/>
              </w:rPr>
              <w:t>условия обучения</w:t>
            </w:r>
          </w:p>
          <w:p w:rsidR="00A45113" w:rsidRPr="00FD6433" w:rsidRDefault="00A45113" w:rsidP="00C5308F">
            <w:pPr>
              <w:widowControl w:val="0"/>
              <w:autoSpaceDE w:val="0"/>
              <w:autoSpaceDN w:val="0"/>
              <w:adjustRightInd w:val="0"/>
              <w:spacing w:line="240" w:lineRule="auto"/>
              <w:rPr>
                <w:rFonts w:ascii="Times New Roman" w:hAnsi="Times New Roman" w:cs="Times New Roman"/>
              </w:rPr>
            </w:pPr>
            <w:r w:rsidRPr="00FD6433">
              <w:rPr>
                <w:rFonts w:ascii="Times New Roman" w:hAnsi="Times New Roman" w:cs="Times New Roman"/>
                <w:b/>
                <w:bCs/>
              </w:rPr>
              <w:t>и</w:t>
            </w:r>
            <w:r w:rsidRPr="00FD6433">
              <w:rPr>
                <w:rFonts w:ascii="Times New Roman" w:hAnsi="Times New Roman" w:cs="Times New Roman"/>
                <w:b/>
                <w:bCs/>
                <w:spacing w:val="8"/>
              </w:rPr>
              <w:t xml:space="preserve"> </w:t>
            </w:r>
            <w:r w:rsidRPr="00FD6433">
              <w:rPr>
                <w:rFonts w:ascii="Times New Roman" w:hAnsi="Times New Roman" w:cs="Times New Roman"/>
                <w:b/>
                <w:bCs/>
                <w:w w:val="107"/>
              </w:rPr>
              <w:t>воспитания</w:t>
            </w:r>
          </w:p>
        </w:tc>
      </w:tr>
      <w:tr w:rsidR="00A45113" w:rsidRPr="00FD6433" w:rsidTr="00C5308F">
        <w:trPr>
          <w:trHeight w:hRule="exact" w:val="9508"/>
        </w:trPr>
        <w:tc>
          <w:tcPr>
            <w:tcW w:w="212" w:type="pct"/>
            <w:tcBorders>
              <w:top w:val="single" w:sz="4" w:space="0" w:color="363435"/>
              <w:left w:val="single" w:sz="4" w:space="0" w:color="363435"/>
              <w:bottom w:val="single" w:sz="4" w:space="0" w:color="363435"/>
              <w:right w:val="single" w:sz="4" w:space="0" w:color="363435"/>
            </w:tcBorders>
          </w:tcPr>
          <w:p w:rsidR="00A45113" w:rsidRPr="00FD6433" w:rsidRDefault="00A45113" w:rsidP="00C5308F">
            <w:pPr>
              <w:widowControl w:val="0"/>
              <w:autoSpaceDE w:val="0"/>
              <w:autoSpaceDN w:val="0"/>
              <w:adjustRightInd w:val="0"/>
              <w:spacing w:line="240" w:lineRule="auto"/>
              <w:rPr>
                <w:rFonts w:ascii="Times New Roman" w:hAnsi="Times New Roman" w:cs="Times New Roman"/>
              </w:rPr>
            </w:pPr>
            <w:r w:rsidRPr="00FD6433">
              <w:rPr>
                <w:rFonts w:ascii="Times New Roman" w:hAnsi="Times New Roman" w:cs="Times New Roman"/>
                <w:w w:val="115"/>
              </w:rPr>
              <w:t>1</w:t>
            </w:r>
          </w:p>
        </w:tc>
        <w:tc>
          <w:tcPr>
            <w:tcW w:w="898" w:type="pct"/>
            <w:tcBorders>
              <w:top w:val="single" w:sz="4" w:space="0" w:color="363435"/>
              <w:left w:val="single" w:sz="4" w:space="0" w:color="363435"/>
              <w:bottom w:val="single" w:sz="4" w:space="0" w:color="363435"/>
              <w:right w:val="single" w:sz="4" w:space="0" w:color="363435"/>
            </w:tcBorders>
          </w:tcPr>
          <w:p w:rsidR="00A45113" w:rsidRPr="00FD6433" w:rsidRDefault="00A45113" w:rsidP="00C5308F">
            <w:pPr>
              <w:widowControl w:val="0"/>
              <w:autoSpaceDE w:val="0"/>
              <w:autoSpaceDN w:val="0"/>
              <w:adjustRightInd w:val="0"/>
              <w:spacing w:line="240" w:lineRule="auto"/>
              <w:rPr>
                <w:rFonts w:ascii="Times New Roman" w:hAnsi="Times New Roman" w:cs="Times New Roman"/>
                <w:w w:val="117"/>
              </w:rPr>
            </w:pPr>
            <w:r w:rsidRPr="00FD6433">
              <w:rPr>
                <w:rFonts w:ascii="Times New Roman" w:hAnsi="Times New Roman" w:cs="Times New Roman"/>
                <w:spacing w:val="4"/>
              </w:rPr>
              <w:t>Дет</w:t>
            </w:r>
            <w:r w:rsidRPr="00FD6433">
              <w:rPr>
                <w:rFonts w:ascii="Times New Roman" w:hAnsi="Times New Roman" w:cs="Times New Roman"/>
              </w:rPr>
              <w:t>и</w:t>
            </w:r>
            <w:r w:rsidRPr="00FD6433">
              <w:rPr>
                <w:rFonts w:ascii="Times New Roman" w:hAnsi="Times New Roman" w:cs="Times New Roman"/>
                <w:spacing w:val="41"/>
              </w:rPr>
              <w:t xml:space="preserve"> </w:t>
            </w:r>
            <w:r w:rsidRPr="00FD6433">
              <w:rPr>
                <w:rFonts w:ascii="Times New Roman" w:hAnsi="Times New Roman" w:cs="Times New Roman"/>
              </w:rPr>
              <w:t xml:space="preserve">с </w:t>
            </w:r>
            <w:r w:rsidRPr="00FD6433">
              <w:rPr>
                <w:rFonts w:ascii="Times New Roman" w:hAnsi="Times New Roman" w:cs="Times New Roman"/>
                <w:spacing w:val="4"/>
                <w:w w:val="114"/>
              </w:rPr>
              <w:t>за</w:t>
            </w:r>
            <w:r w:rsidRPr="00FD6433">
              <w:rPr>
                <w:rFonts w:ascii="Times New Roman" w:hAnsi="Times New Roman" w:cs="Times New Roman"/>
                <w:w w:val="115"/>
              </w:rPr>
              <w:t>держкой</w:t>
            </w:r>
            <w:r w:rsidRPr="00FD6433">
              <w:rPr>
                <w:rFonts w:ascii="Times New Roman" w:hAnsi="Times New Roman" w:cs="Times New Roman"/>
                <w:spacing w:val="-23"/>
              </w:rPr>
              <w:t xml:space="preserve"> </w:t>
            </w:r>
            <w:r w:rsidRPr="00FD6433">
              <w:rPr>
                <w:rFonts w:ascii="Times New Roman" w:hAnsi="Times New Roman" w:cs="Times New Roman"/>
                <w:w w:val="113"/>
              </w:rPr>
              <w:t>пси</w:t>
            </w:r>
            <w:r w:rsidRPr="00FD6433">
              <w:rPr>
                <w:rFonts w:ascii="Times New Roman" w:hAnsi="Times New Roman" w:cs="Times New Roman"/>
              </w:rPr>
              <w:t>хичес</w:t>
            </w:r>
            <w:r w:rsidRPr="00FD6433">
              <w:rPr>
                <w:rFonts w:ascii="Times New Roman" w:hAnsi="Times New Roman" w:cs="Times New Roman"/>
                <w:w w:val="128"/>
              </w:rPr>
              <w:t>кого</w:t>
            </w:r>
            <w:r w:rsidRPr="00FD6433">
              <w:rPr>
                <w:rFonts w:ascii="Times New Roman" w:hAnsi="Times New Roman" w:cs="Times New Roman"/>
                <w:w w:val="105"/>
              </w:rPr>
              <w:t xml:space="preserve"> </w:t>
            </w:r>
            <w:r w:rsidRPr="00FD6433">
              <w:rPr>
                <w:rFonts w:ascii="Times New Roman" w:hAnsi="Times New Roman" w:cs="Times New Roman"/>
                <w:w w:val="117"/>
              </w:rPr>
              <w:t>развития</w:t>
            </w:r>
          </w:p>
          <w:p w:rsidR="00A45113" w:rsidRPr="00FD6433" w:rsidRDefault="00A45113" w:rsidP="00C5308F">
            <w:pPr>
              <w:widowControl w:val="0"/>
              <w:autoSpaceDE w:val="0"/>
              <w:autoSpaceDN w:val="0"/>
              <w:adjustRightInd w:val="0"/>
              <w:spacing w:line="240" w:lineRule="auto"/>
              <w:rPr>
                <w:rFonts w:ascii="Times New Roman" w:hAnsi="Times New Roman" w:cs="Times New Roman"/>
                <w:w w:val="117"/>
              </w:rPr>
            </w:pPr>
          </w:p>
          <w:p w:rsidR="00A45113" w:rsidRPr="00FD6433" w:rsidRDefault="00A45113" w:rsidP="00C5308F">
            <w:pPr>
              <w:widowControl w:val="0"/>
              <w:autoSpaceDE w:val="0"/>
              <w:autoSpaceDN w:val="0"/>
              <w:adjustRightInd w:val="0"/>
              <w:spacing w:line="240" w:lineRule="auto"/>
              <w:rPr>
                <w:rFonts w:ascii="Times New Roman" w:hAnsi="Times New Roman" w:cs="Times New Roman"/>
                <w:w w:val="117"/>
              </w:rPr>
            </w:pPr>
          </w:p>
          <w:p w:rsidR="00A45113" w:rsidRPr="00FD6433" w:rsidRDefault="00A45113" w:rsidP="00C5308F">
            <w:pPr>
              <w:widowControl w:val="0"/>
              <w:autoSpaceDE w:val="0"/>
              <w:autoSpaceDN w:val="0"/>
              <w:adjustRightInd w:val="0"/>
              <w:spacing w:line="240" w:lineRule="auto"/>
              <w:rPr>
                <w:rFonts w:ascii="Times New Roman" w:hAnsi="Times New Roman" w:cs="Times New Roman"/>
              </w:rPr>
            </w:pPr>
          </w:p>
        </w:tc>
        <w:tc>
          <w:tcPr>
            <w:tcW w:w="1769" w:type="pct"/>
            <w:tcBorders>
              <w:top w:val="single" w:sz="4" w:space="0" w:color="363435"/>
              <w:left w:val="single" w:sz="4" w:space="0" w:color="363435"/>
              <w:bottom w:val="single" w:sz="4" w:space="0" w:color="363435"/>
              <w:right w:val="single" w:sz="4" w:space="0" w:color="363435"/>
            </w:tcBorders>
          </w:tcPr>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pacing w:val="1"/>
                <w:sz w:val="20"/>
                <w:szCs w:val="20"/>
              </w:rPr>
              <w:t>1</w:t>
            </w:r>
            <w:r w:rsidRPr="00FD6433">
              <w:rPr>
                <w:rFonts w:ascii="Times New Roman" w:hAnsi="Times New Roman" w:cs="Times New Roman"/>
                <w:sz w:val="20"/>
                <w:szCs w:val="20"/>
              </w:rPr>
              <w:t>)</w:t>
            </w:r>
            <w:r w:rsidRPr="00FD6433">
              <w:rPr>
                <w:rFonts w:ascii="Times New Roman" w:hAnsi="Times New Roman" w:cs="Times New Roman"/>
                <w:spacing w:val="1"/>
                <w:w w:val="113"/>
                <w:sz w:val="20"/>
                <w:szCs w:val="20"/>
              </w:rPr>
              <w:t>снижени</w:t>
            </w:r>
            <w:r w:rsidRPr="00FD6433">
              <w:rPr>
                <w:rFonts w:ascii="Times New Roman" w:hAnsi="Times New Roman" w:cs="Times New Roman"/>
                <w:w w:val="113"/>
                <w:sz w:val="20"/>
                <w:szCs w:val="20"/>
              </w:rPr>
              <w:t xml:space="preserve">е </w:t>
            </w:r>
            <w:r w:rsidRPr="00FD6433">
              <w:rPr>
                <w:rFonts w:ascii="Times New Roman" w:hAnsi="Times New Roman" w:cs="Times New Roman"/>
                <w:spacing w:val="1"/>
                <w:w w:val="109"/>
                <w:sz w:val="20"/>
                <w:szCs w:val="20"/>
              </w:rPr>
              <w:t>работоспо</w:t>
            </w:r>
            <w:r w:rsidRPr="00FD6433">
              <w:rPr>
                <w:rFonts w:ascii="Times New Roman" w:hAnsi="Times New Roman" w:cs="Times New Roman"/>
                <w:w w:val="110"/>
                <w:sz w:val="20"/>
                <w:szCs w:val="20"/>
              </w:rPr>
              <w:t>собности;</w:t>
            </w:r>
          </w:p>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z w:val="20"/>
                <w:szCs w:val="20"/>
              </w:rPr>
              <w:t>2)</w:t>
            </w:r>
            <w:r w:rsidRPr="00FD6433">
              <w:rPr>
                <w:rFonts w:ascii="Times New Roman" w:hAnsi="Times New Roman" w:cs="Times New Roman"/>
                <w:w w:val="115"/>
                <w:sz w:val="20"/>
                <w:szCs w:val="20"/>
              </w:rPr>
              <w:t xml:space="preserve">повышенная </w:t>
            </w:r>
            <w:r w:rsidRPr="00FD6433">
              <w:rPr>
                <w:rFonts w:ascii="Times New Roman" w:hAnsi="Times New Roman" w:cs="Times New Roman"/>
                <w:w w:val="112"/>
                <w:sz w:val="20"/>
                <w:szCs w:val="20"/>
              </w:rPr>
              <w:t>истощаемость;</w:t>
            </w:r>
          </w:p>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pacing w:val="2"/>
                <w:sz w:val="20"/>
                <w:szCs w:val="20"/>
              </w:rPr>
              <w:t>3</w:t>
            </w:r>
            <w:r w:rsidRPr="00FD6433">
              <w:rPr>
                <w:rFonts w:ascii="Times New Roman" w:hAnsi="Times New Roman" w:cs="Times New Roman"/>
                <w:sz w:val="20"/>
                <w:szCs w:val="20"/>
              </w:rPr>
              <w:t>)</w:t>
            </w:r>
            <w:r w:rsidRPr="00FD6433">
              <w:rPr>
                <w:rFonts w:ascii="Times New Roman" w:hAnsi="Times New Roman" w:cs="Times New Roman"/>
                <w:spacing w:val="11"/>
                <w:sz w:val="20"/>
                <w:szCs w:val="20"/>
              </w:rPr>
              <w:t xml:space="preserve"> </w:t>
            </w:r>
            <w:r w:rsidRPr="00FD6433">
              <w:rPr>
                <w:rFonts w:ascii="Times New Roman" w:hAnsi="Times New Roman" w:cs="Times New Roman"/>
                <w:spacing w:val="2"/>
                <w:w w:val="110"/>
                <w:sz w:val="20"/>
                <w:szCs w:val="20"/>
              </w:rPr>
              <w:t>неустойчивост</w:t>
            </w:r>
            <w:r w:rsidRPr="00FD6433">
              <w:rPr>
                <w:rFonts w:ascii="Times New Roman" w:hAnsi="Times New Roman" w:cs="Times New Roman"/>
                <w:w w:val="110"/>
                <w:sz w:val="20"/>
                <w:szCs w:val="20"/>
              </w:rPr>
              <w:t xml:space="preserve">ь </w:t>
            </w:r>
            <w:r w:rsidRPr="00FD6433">
              <w:rPr>
                <w:rFonts w:ascii="Times New Roman" w:hAnsi="Times New Roman" w:cs="Times New Roman"/>
                <w:spacing w:val="2"/>
                <w:w w:val="114"/>
                <w:sz w:val="20"/>
                <w:szCs w:val="20"/>
              </w:rPr>
              <w:t>вни</w:t>
            </w:r>
            <w:r w:rsidRPr="00FD6433">
              <w:rPr>
                <w:rFonts w:ascii="Times New Roman" w:hAnsi="Times New Roman" w:cs="Times New Roman"/>
                <w:w w:val="118"/>
                <w:sz w:val="20"/>
                <w:szCs w:val="20"/>
              </w:rPr>
              <w:t>мания;</w:t>
            </w:r>
          </w:p>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4)более </w:t>
            </w:r>
            <w:r w:rsidRPr="00FD6433">
              <w:rPr>
                <w:rFonts w:ascii="Times New Roman" w:hAnsi="Times New Roman" w:cs="Times New Roman"/>
                <w:w w:val="114"/>
                <w:sz w:val="20"/>
                <w:szCs w:val="20"/>
              </w:rPr>
              <w:t>низкий</w:t>
            </w:r>
            <w:r w:rsidRPr="00FD6433">
              <w:rPr>
                <w:rFonts w:ascii="Times New Roman" w:hAnsi="Times New Roman" w:cs="Times New Roman"/>
                <w:spacing w:val="44"/>
                <w:w w:val="114"/>
                <w:sz w:val="20"/>
                <w:szCs w:val="20"/>
              </w:rPr>
              <w:t xml:space="preserve"> </w:t>
            </w:r>
            <w:r w:rsidRPr="00FD6433">
              <w:rPr>
                <w:rFonts w:ascii="Times New Roman" w:hAnsi="Times New Roman" w:cs="Times New Roman"/>
                <w:w w:val="114"/>
                <w:sz w:val="20"/>
                <w:szCs w:val="20"/>
              </w:rPr>
              <w:t xml:space="preserve">уровень </w:t>
            </w:r>
            <w:r w:rsidRPr="00FD6433">
              <w:rPr>
                <w:rFonts w:ascii="Times New Roman" w:hAnsi="Times New Roman" w:cs="Times New Roman"/>
                <w:w w:val="116"/>
                <w:sz w:val="20"/>
                <w:szCs w:val="20"/>
              </w:rPr>
              <w:t>развития</w:t>
            </w:r>
            <w:r w:rsidRPr="00FD6433">
              <w:rPr>
                <w:rFonts w:ascii="Times New Roman" w:hAnsi="Times New Roman" w:cs="Times New Roman"/>
                <w:spacing w:val="1"/>
                <w:w w:val="116"/>
                <w:sz w:val="20"/>
                <w:szCs w:val="20"/>
              </w:rPr>
              <w:t xml:space="preserve"> </w:t>
            </w:r>
            <w:r w:rsidRPr="00FD6433">
              <w:rPr>
                <w:rFonts w:ascii="Times New Roman" w:hAnsi="Times New Roman" w:cs="Times New Roman"/>
                <w:w w:val="116"/>
                <w:sz w:val="20"/>
                <w:szCs w:val="20"/>
              </w:rPr>
              <w:t>восприятия;</w:t>
            </w:r>
          </w:p>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z w:val="20"/>
                <w:szCs w:val="20"/>
              </w:rPr>
              <w:t>5)</w:t>
            </w:r>
            <w:r w:rsidRPr="00FD6433">
              <w:rPr>
                <w:rFonts w:ascii="Times New Roman" w:hAnsi="Times New Roman" w:cs="Times New Roman"/>
                <w:w w:val="113"/>
                <w:sz w:val="20"/>
                <w:szCs w:val="20"/>
              </w:rPr>
              <w:t>недостаточная</w:t>
            </w:r>
            <w:r w:rsidRPr="00FD6433">
              <w:rPr>
                <w:rFonts w:ascii="Times New Roman" w:hAnsi="Times New Roman" w:cs="Times New Roman"/>
                <w:spacing w:val="-11"/>
                <w:w w:val="113"/>
                <w:sz w:val="20"/>
                <w:szCs w:val="20"/>
              </w:rPr>
              <w:t xml:space="preserve"> </w:t>
            </w:r>
            <w:r w:rsidRPr="00FD6433">
              <w:rPr>
                <w:rFonts w:ascii="Times New Roman" w:hAnsi="Times New Roman" w:cs="Times New Roman"/>
                <w:w w:val="113"/>
                <w:sz w:val="20"/>
                <w:szCs w:val="20"/>
              </w:rPr>
              <w:t>продук</w:t>
            </w:r>
            <w:r w:rsidRPr="00FD6433">
              <w:rPr>
                <w:rFonts w:ascii="Times New Roman" w:hAnsi="Times New Roman" w:cs="Times New Roman"/>
                <w:spacing w:val="3"/>
                <w:w w:val="111"/>
                <w:sz w:val="20"/>
                <w:szCs w:val="20"/>
              </w:rPr>
              <w:t>тивност</w:t>
            </w:r>
            <w:r w:rsidRPr="00FD6433">
              <w:rPr>
                <w:rFonts w:ascii="Times New Roman" w:hAnsi="Times New Roman" w:cs="Times New Roman"/>
                <w:w w:val="111"/>
                <w:sz w:val="20"/>
                <w:szCs w:val="20"/>
              </w:rPr>
              <w:t xml:space="preserve">ь </w:t>
            </w:r>
            <w:r w:rsidRPr="00FD6433">
              <w:rPr>
                <w:rFonts w:ascii="Times New Roman" w:hAnsi="Times New Roman" w:cs="Times New Roman"/>
                <w:spacing w:val="3"/>
                <w:w w:val="114"/>
                <w:sz w:val="20"/>
                <w:szCs w:val="20"/>
              </w:rPr>
              <w:t>пр</w:t>
            </w:r>
            <w:r w:rsidRPr="00FD6433">
              <w:rPr>
                <w:rFonts w:ascii="Times New Roman" w:hAnsi="Times New Roman" w:cs="Times New Roman"/>
                <w:spacing w:val="3"/>
                <w:w w:val="105"/>
                <w:sz w:val="20"/>
                <w:szCs w:val="20"/>
              </w:rPr>
              <w:t>о</w:t>
            </w:r>
            <w:r w:rsidRPr="00FD6433">
              <w:rPr>
                <w:rFonts w:ascii="Times New Roman" w:hAnsi="Times New Roman" w:cs="Times New Roman"/>
                <w:spacing w:val="3"/>
                <w:w w:val="116"/>
                <w:sz w:val="20"/>
                <w:szCs w:val="20"/>
              </w:rPr>
              <w:t>и</w:t>
            </w:r>
            <w:r w:rsidRPr="00FD6433">
              <w:rPr>
                <w:rFonts w:ascii="Times New Roman" w:hAnsi="Times New Roman" w:cs="Times New Roman"/>
                <w:spacing w:val="3"/>
                <w:w w:val="119"/>
                <w:sz w:val="20"/>
                <w:szCs w:val="20"/>
              </w:rPr>
              <w:t>з</w:t>
            </w:r>
            <w:r w:rsidRPr="00FD6433">
              <w:rPr>
                <w:rFonts w:ascii="Times New Roman" w:hAnsi="Times New Roman" w:cs="Times New Roman"/>
                <w:spacing w:val="3"/>
                <w:w w:val="112"/>
                <w:sz w:val="20"/>
                <w:szCs w:val="20"/>
              </w:rPr>
              <w:t>в</w:t>
            </w:r>
            <w:r w:rsidRPr="00FD6433">
              <w:rPr>
                <w:rFonts w:ascii="Times New Roman" w:hAnsi="Times New Roman" w:cs="Times New Roman"/>
                <w:spacing w:val="3"/>
                <w:w w:val="105"/>
                <w:sz w:val="20"/>
                <w:szCs w:val="20"/>
              </w:rPr>
              <w:t>о</w:t>
            </w:r>
            <w:r w:rsidRPr="00FD6433">
              <w:rPr>
                <w:rFonts w:ascii="Times New Roman" w:hAnsi="Times New Roman" w:cs="Times New Roman"/>
                <w:spacing w:val="3"/>
                <w:w w:val="118"/>
                <w:sz w:val="20"/>
                <w:szCs w:val="20"/>
              </w:rPr>
              <w:t>л</w:t>
            </w:r>
            <w:r w:rsidRPr="00FD6433">
              <w:rPr>
                <w:rFonts w:ascii="Times New Roman" w:hAnsi="Times New Roman" w:cs="Times New Roman"/>
                <w:spacing w:val="3"/>
                <w:w w:val="114"/>
                <w:sz w:val="20"/>
                <w:szCs w:val="20"/>
              </w:rPr>
              <w:t>ьн</w:t>
            </w:r>
            <w:r w:rsidRPr="00FD6433">
              <w:rPr>
                <w:rFonts w:ascii="Times New Roman" w:hAnsi="Times New Roman" w:cs="Times New Roman"/>
                <w:spacing w:val="3"/>
                <w:w w:val="105"/>
                <w:sz w:val="20"/>
                <w:szCs w:val="20"/>
              </w:rPr>
              <w:t>о</w:t>
            </w:r>
            <w:r w:rsidRPr="00FD6433">
              <w:rPr>
                <w:rFonts w:ascii="Times New Roman" w:hAnsi="Times New Roman" w:cs="Times New Roman"/>
                <w:w w:val="116"/>
                <w:sz w:val="20"/>
                <w:szCs w:val="20"/>
              </w:rPr>
              <w:t xml:space="preserve">й </w:t>
            </w:r>
            <w:r w:rsidRPr="00FD6433">
              <w:rPr>
                <w:rFonts w:ascii="Times New Roman" w:hAnsi="Times New Roman" w:cs="Times New Roman"/>
                <w:w w:val="118"/>
                <w:sz w:val="20"/>
                <w:szCs w:val="20"/>
              </w:rPr>
              <w:t>памяти;</w:t>
            </w:r>
          </w:p>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z w:val="20"/>
                <w:szCs w:val="20"/>
              </w:rPr>
              <w:t>6)</w:t>
            </w:r>
            <w:r w:rsidRPr="00FD6433">
              <w:rPr>
                <w:rFonts w:ascii="Times New Roman" w:hAnsi="Times New Roman" w:cs="Times New Roman"/>
                <w:w w:val="113"/>
                <w:sz w:val="20"/>
                <w:szCs w:val="20"/>
              </w:rPr>
              <w:t xml:space="preserve">отставание </w:t>
            </w:r>
            <w:r w:rsidRPr="00FD6433">
              <w:rPr>
                <w:rFonts w:ascii="Times New Roman" w:hAnsi="Times New Roman" w:cs="Times New Roman"/>
                <w:sz w:val="20"/>
                <w:szCs w:val="20"/>
              </w:rPr>
              <w:t>в</w:t>
            </w:r>
            <w:r w:rsidRPr="00FD6433">
              <w:rPr>
                <w:rFonts w:ascii="Times New Roman" w:hAnsi="Times New Roman" w:cs="Times New Roman"/>
                <w:spacing w:val="16"/>
                <w:sz w:val="20"/>
                <w:szCs w:val="20"/>
              </w:rPr>
              <w:t xml:space="preserve"> </w:t>
            </w:r>
            <w:r w:rsidRPr="00FD6433">
              <w:rPr>
                <w:rFonts w:ascii="Times New Roman" w:hAnsi="Times New Roman" w:cs="Times New Roman"/>
                <w:w w:val="116"/>
                <w:sz w:val="20"/>
                <w:szCs w:val="20"/>
              </w:rPr>
              <w:t xml:space="preserve">развитии </w:t>
            </w:r>
            <w:r w:rsidRPr="00FD6433">
              <w:rPr>
                <w:rFonts w:ascii="Times New Roman" w:hAnsi="Times New Roman" w:cs="Times New Roman"/>
                <w:sz w:val="20"/>
                <w:szCs w:val="20"/>
              </w:rPr>
              <w:t>всех</w:t>
            </w:r>
            <w:r w:rsidRPr="00FD6433">
              <w:rPr>
                <w:rFonts w:ascii="Times New Roman" w:hAnsi="Times New Roman" w:cs="Times New Roman"/>
                <w:spacing w:val="41"/>
                <w:sz w:val="20"/>
                <w:szCs w:val="20"/>
              </w:rPr>
              <w:t xml:space="preserve"> </w:t>
            </w:r>
            <w:r w:rsidRPr="00FD6433">
              <w:rPr>
                <w:rFonts w:ascii="Times New Roman" w:hAnsi="Times New Roman" w:cs="Times New Roman"/>
                <w:sz w:val="20"/>
                <w:szCs w:val="20"/>
              </w:rPr>
              <w:t xml:space="preserve">форм </w:t>
            </w:r>
            <w:r w:rsidRPr="00FD6433">
              <w:rPr>
                <w:rFonts w:ascii="Times New Roman" w:hAnsi="Times New Roman" w:cs="Times New Roman"/>
                <w:spacing w:val="1"/>
                <w:sz w:val="20"/>
                <w:szCs w:val="20"/>
              </w:rPr>
              <w:t xml:space="preserve"> </w:t>
            </w:r>
            <w:r w:rsidRPr="00FD6433">
              <w:rPr>
                <w:rFonts w:ascii="Times New Roman" w:hAnsi="Times New Roman" w:cs="Times New Roman"/>
                <w:w w:val="117"/>
                <w:sz w:val="20"/>
                <w:szCs w:val="20"/>
              </w:rPr>
              <w:t>мышления;</w:t>
            </w:r>
          </w:p>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pacing w:val="1"/>
                <w:sz w:val="20"/>
                <w:szCs w:val="20"/>
              </w:rPr>
              <w:t>7</w:t>
            </w:r>
            <w:r w:rsidRPr="00FD6433">
              <w:rPr>
                <w:rFonts w:ascii="Times New Roman" w:hAnsi="Times New Roman" w:cs="Times New Roman"/>
                <w:sz w:val="20"/>
                <w:szCs w:val="20"/>
              </w:rPr>
              <w:t>)</w:t>
            </w:r>
            <w:r w:rsidRPr="00FD6433">
              <w:rPr>
                <w:rFonts w:ascii="Times New Roman" w:hAnsi="Times New Roman" w:cs="Times New Roman"/>
                <w:spacing w:val="1"/>
                <w:w w:val="113"/>
                <w:sz w:val="20"/>
                <w:szCs w:val="20"/>
              </w:rPr>
              <w:t>дефект</w:t>
            </w:r>
            <w:r w:rsidRPr="00FD6433">
              <w:rPr>
                <w:rFonts w:ascii="Times New Roman" w:hAnsi="Times New Roman" w:cs="Times New Roman"/>
                <w:w w:val="113"/>
                <w:sz w:val="20"/>
                <w:szCs w:val="20"/>
              </w:rPr>
              <w:t xml:space="preserve">ы </w:t>
            </w:r>
            <w:r w:rsidRPr="00FD6433">
              <w:rPr>
                <w:rFonts w:ascii="Times New Roman" w:hAnsi="Times New Roman" w:cs="Times New Roman"/>
                <w:spacing w:val="1"/>
                <w:w w:val="114"/>
                <w:sz w:val="20"/>
                <w:szCs w:val="20"/>
              </w:rPr>
              <w:t>звукопроиз</w:t>
            </w:r>
            <w:r w:rsidRPr="00FD6433">
              <w:rPr>
                <w:rFonts w:ascii="Times New Roman" w:hAnsi="Times New Roman" w:cs="Times New Roman"/>
                <w:w w:val="115"/>
                <w:sz w:val="20"/>
                <w:szCs w:val="20"/>
              </w:rPr>
              <w:t>ношения;</w:t>
            </w:r>
          </w:p>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pacing w:val="2"/>
                <w:sz w:val="20"/>
                <w:szCs w:val="20"/>
              </w:rPr>
              <w:t>8</w:t>
            </w:r>
            <w:r w:rsidRPr="00FD6433">
              <w:rPr>
                <w:rFonts w:ascii="Times New Roman" w:hAnsi="Times New Roman" w:cs="Times New Roman"/>
                <w:sz w:val="20"/>
                <w:szCs w:val="20"/>
              </w:rPr>
              <w:t>)</w:t>
            </w:r>
            <w:r w:rsidRPr="00FD6433">
              <w:rPr>
                <w:rFonts w:ascii="Times New Roman" w:hAnsi="Times New Roman" w:cs="Times New Roman"/>
                <w:spacing w:val="2"/>
                <w:w w:val="108"/>
                <w:sz w:val="20"/>
                <w:szCs w:val="20"/>
              </w:rPr>
              <w:t>своеобразно</w:t>
            </w:r>
            <w:r w:rsidRPr="00FD6433">
              <w:rPr>
                <w:rFonts w:ascii="Times New Roman" w:hAnsi="Times New Roman" w:cs="Times New Roman"/>
                <w:w w:val="108"/>
                <w:sz w:val="20"/>
                <w:szCs w:val="20"/>
              </w:rPr>
              <w:t xml:space="preserve">е </w:t>
            </w:r>
            <w:r w:rsidRPr="00FD6433">
              <w:rPr>
                <w:rFonts w:ascii="Times New Roman" w:hAnsi="Times New Roman" w:cs="Times New Roman"/>
                <w:spacing w:val="2"/>
                <w:w w:val="109"/>
                <w:sz w:val="20"/>
                <w:szCs w:val="20"/>
              </w:rPr>
              <w:t>поведе</w:t>
            </w:r>
            <w:r w:rsidRPr="00FD6433">
              <w:rPr>
                <w:rFonts w:ascii="Times New Roman" w:hAnsi="Times New Roman" w:cs="Times New Roman"/>
                <w:w w:val="115"/>
                <w:sz w:val="20"/>
                <w:szCs w:val="20"/>
              </w:rPr>
              <w:t>ние;</w:t>
            </w:r>
          </w:p>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pacing w:val="4"/>
                <w:sz w:val="20"/>
                <w:szCs w:val="20"/>
              </w:rPr>
              <w:t>9</w:t>
            </w:r>
            <w:r w:rsidRPr="00FD6433">
              <w:rPr>
                <w:rFonts w:ascii="Times New Roman" w:hAnsi="Times New Roman" w:cs="Times New Roman"/>
                <w:sz w:val="20"/>
                <w:szCs w:val="20"/>
              </w:rPr>
              <w:t>)</w:t>
            </w:r>
            <w:r w:rsidRPr="00FD6433">
              <w:rPr>
                <w:rFonts w:ascii="Times New Roman" w:hAnsi="Times New Roman" w:cs="Times New Roman"/>
                <w:spacing w:val="4"/>
                <w:w w:val="110"/>
                <w:sz w:val="20"/>
                <w:szCs w:val="20"/>
              </w:rPr>
              <w:t>бедны</w:t>
            </w:r>
            <w:r w:rsidRPr="00FD6433">
              <w:rPr>
                <w:rFonts w:ascii="Times New Roman" w:hAnsi="Times New Roman" w:cs="Times New Roman"/>
                <w:w w:val="110"/>
                <w:sz w:val="20"/>
                <w:szCs w:val="20"/>
              </w:rPr>
              <w:t xml:space="preserve">й </w:t>
            </w:r>
            <w:r w:rsidRPr="00FD6433">
              <w:rPr>
                <w:rFonts w:ascii="Times New Roman" w:hAnsi="Times New Roman" w:cs="Times New Roman"/>
                <w:spacing w:val="4"/>
                <w:w w:val="106"/>
                <w:sz w:val="20"/>
                <w:szCs w:val="20"/>
              </w:rPr>
              <w:t>с</w:t>
            </w:r>
            <w:r w:rsidRPr="00FD6433">
              <w:rPr>
                <w:rFonts w:ascii="Times New Roman" w:hAnsi="Times New Roman" w:cs="Times New Roman"/>
                <w:spacing w:val="4"/>
                <w:w w:val="118"/>
                <w:sz w:val="20"/>
                <w:szCs w:val="20"/>
              </w:rPr>
              <w:t>л</w:t>
            </w:r>
            <w:r w:rsidRPr="00FD6433">
              <w:rPr>
                <w:rFonts w:ascii="Times New Roman" w:hAnsi="Times New Roman" w:cs="Times New Roman"/>
                <w:spacing w:val="4"/>
                <w:w w:val="105"/>
                <w:sz w:val="20"/>
                <w:szCs w:val="20"/>
              </w:rPr>
              <w:t>о</w:t>
            </w:r>
            <w:r w:rsidRPr="00FD6433">
              <w:rPr>
                <w:rFonts w:ascii="Times New Roman" w:hAnsi="Times New Roman" w:cs="Times New Roman"/>
                <w:spacing w:val="4"/>
                <w:w w:val="112"/>
                <w:sz w:val="20"/>
                <w:szCs w:val="20"/>
              </w:rPr>
              <w:t>в</w:t>
            </w:r>
            <w:r w:rsidRPr="00FD6433">
              <w:rPr>
                <w:rFonts w:ascii="Times New Roman" w:hAnsi="Times New Roman" w:cs="Times New Roman"/>
                <w:spacing w:val="4"/>
                <w:w w:val="117"/>
                <w:sz w:val="20"/>
                <w:szCs w:val="20"/>
              </w:rPr>
              <w:t>а</w:t>
            </w:r>
            <w:r w:rsidRPr="00FD6433">
              <w:rPr>
                <w:rFonts w:ascii="Times New Roman" w:hAnsi="Times New Roman" w:cs="Times New Roman"/>
                <w:spacing w:val="4"/>
                <w:w w:val="114"/>
                <w:sz w:val="20"/>
                <w:szCs w:val="20"/>
              </w:rPr>
              <w:t>рн</w:t>
            </w:r>
            <w:r w:rsidRPr="00FD6433">
              <w:rPr>
                <w:rFonts w:ascii="Times New Roman" w:hAnsi="Times New Roman" w:cs="Times New Roman"/>
                <w:spacing w:val="4"/>
                <w:w w:val="116"/>
                <w:sz w:val="20"/>
                <w:szCs w:val="20"/>
              </w:rPr>
              <w:t>ы</w:t>
            </w:r>
            <w:r w:rsidRPr="00FD6433">
              <w:rPr>
                <w:rFonts w:ascii="Times New Roman" w:hAnsi="Times New Roman" w:cs="Times New Roman"/>
                <w:w w:val="116"/>
                <w:sz w:val="20"/>
                <w:szCs w:val="20"/>
              </w:rPr>
              <w:t>й запас;</w:t>
            </w:r>
          </w:p>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z w:val="20"/>
                <w:szCs w:val="20"/>
              </w:rPr>
              <w:t>10)</w:t>
            </w:r>
            <w:r w:rsidRPr="00FD6433">
              <w:rPr>
                <w:rFonts w:ascii="Times New Roman" w:hAnsi="Times New Roman" w:cs="Times New Roman"/>
                <w:w w:val="117"/>
                <w:sz w:val="20"/>
                <w:szCs w:val="20"/>
              </w:rPr>
              <w:t>низкий</w:t>
            </w:r>
            <w:r w:rsidRPr="00FD6433">
              <w:rPr>
                <w:rFonts w:ascii="Times New Roman" w:hAnsi="Times New Roman" w:cs="Times New Roman"/>
                <w:spacing w:val="12"/>
                <w:w w:val="117"/>
                <w:sz w:val="20"/>
                <w:szCs w:val="20"/>
              </w:rPr>
              <w:t xml:space="preserve"> </w:t>
            </w:r>
            <w:r w:rsidRPr="00FD6433">
              <w:rPr>
                <w:rFonts w:ascii="Times New Roman" w:hAnsi="Times New Roman" w:cs="Times New Roman"/>
                <w:w w:val="117"/>
                <w:sz w:val="20"/>
                <w:szCs w:val="20"/>
              </w:rPr>
              <w:t>навык</w:t>
            </w:r>
            <w:r w:rsidRPr="00FD6433">
              <w:rPr>
                <w:rFonts w:ascii="Times New Roman" w:hAnsi="Times New Roman" w:cs="Times New Roman"/>
                <w:spacing w:val="6"/>
                <w:w w:val="117"/>
                <w:sz w:val="20"/>
                <w:szCs w:val="20"/>
              </w:rPr>
              <w:t xml:space="preserve"> </w:t>
            </w:r>
            <w:r w:rsidRPr="00FD6433">
              <w:rPr>
                <w:rFonts w:ascii="Times New Roman" w:hAnsi="Times New Roman" w:cs="Times New Roman"/>
                <w:w w:val="110"/>
                <w:sz w:val="20"/>
                <w:szCs w:val="20"/>
              </w:rPr>
              <w:t>само</w:t>
            </w:r>
            <w:r w:rsidRPr="00FD6433">
              <w:rPr>
                <w:rFonts w:ascii="Times New Roman" w:hAnsi="Times New Roman" w:cs="Times New Roman"/>
                <w:w w:val="116"/>
                <w:sz w:val="20"/>
                <w:szCs w:val="20"/>
              </w:rPr>
              <w:t>контроля;</w:t>
            </w:r>
          </w:p>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pacing w:val="2"/>
                <w:sz w:val="20"/>
                <w:szCs w:val="20"/>
              </w:rPr>
              <w:t>11</w:t>
            </w:r>
            <w:r w:rsidRPr="00FD6433">
              <w:rPr>
                <w:rFonts w:ascii="Times New Roman" w:hAnsi="Times New Roman" w:cs="Times New Roman"/>
                <w:sz w:val="20"/>
                <w:szCs w:val="20"/>
              </w:rPr>
              <w:t>)</w:t>
            </w:r>
            <w:r w:rsidRPr="00FD6433">
              <w:rPr>
                <w:rFonts w:ascii="Times New Roman" w:hAnsi="Times New Roman" w:cs="Times New Roman"/>
                <w:spacing w:val="2"/>
                <w:w w:val="111"/>
                <w:sz w:val="20"/>
                <w:szCs w:val="20"/>
              </w:rPr>
              <w:t>незрелост</w:t>
            </w:r>
            <w:r w:rsidRPr="00FD6433">
              <w:rPr>
                <w:rFonts w:ascii="Times New Roman" w:hAnsi="Times New Roman" w:cs="Times New Roman"/>
                <w:w w:val="111"/>
                <w:sz w:val="20"/>
                <w:szCs w:val="20"/>
              </w:rPr>
              <w:t xml:space="preserve">ь </w:t>
            </w:r>
            <w:r w:rsidRPr="00FD6433">
              <w:rPr>
                <w:rFonts w:ascii="Times New Roman" w:hAnsi="Times New Roman" w:cs="Times New Roman"/>
                <w:spacing w:val="2"/>
                <w:w w:val="110"/>
                <w:sz w:val="20"/>
                <w:szCs w:val="20"/>
              </w:rPr>
              <w:t>эмоцио</w:t>
            </w:r>
            <w:r w:rsidRPr="00FD6433">
              <w:rPr>
                <w:rFonts w:ascii="Times New Roman" w:hAnsi="Times New Roman" w:cs="Times New Roman"/>
                <w:w w:val="113"/>
                <w:sz w:val="20"/>
                <w:szCs w:val="20"/>
              </w:rPr>
              <w:t>нально-волевой</w:t>
            </w:r>
            <w:r w:rsidRPr="00FD6433">
              <w:rPr>
                <w:rFonts w:ascii="Times New Roman" w:hAnsi="Times New Roman" w:cs="Times New Roman"/>
                <w:spacing w:val="-17"/>
                <w:w w:val="113"/>
                <w:sz w:val="20"/>
                <w:szCs w:val="20"/>
              </w:rPr>
              <w:t xml:space="preserve"> </w:t>
            </w:r>
            <w:r w:rsidRPr="00FD6433">
              <w:rPr>
                <w:rFonts w:ascii="Times New Roman" w:hAnsi="Times New Roman" w:cs="Times New Roman"/>
                <w:w w:val="113"/>
                <w:sz w:val="20"/>
                <w:szCs w:val="20"/>
              </w:rPr>
              <w:t>сферы;</w:t>
            </w:r>
          </w:p>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z w:val="20"/>
                <w:szCs w:val="20"/>
              </w:rPr>
              <w:t>12)</w:t>
            </w:r>
            <w:r w:rsidRPr="00FD6433">
              <w:rPr>
                <w:rFonts w:ascii="Times New Roman" w:hAnsi="Times New Roman" w:cs="Times New Roman"/>
                <w:w w:val="115"/>
                <w:sz w:val="20"/>
                <w:szCs w:val="20"/>
              </w:rPr>
              <w:t xml:space="preserve">ограниченный запас </w:t>
            </w:r>
            <w:r w:rsidRPr="00FD6433">
              <w:rPr>
                <w:rFonts w:ascii="Times New Roman" w:hAnsi="Times New Roman" w:cs="Times New Roman"/>
                <w:w w:val="112"/>
                <w:sz w:val="20"/>
                <w:szCs w:val="20"/>
              </w:rPr>
              <w:t>общих</w:t>
            </w:r>
            <w:r w:rsidRPr="00FD6433">
              <w:rPr>
                <w:rFonts w:ascii="Times New Roman" w:hAnsi="Times New Roman" w:cs="Times New Roman"/>
                <w:spacing w:val="25"/>
                <w:w w:val="112"/>
                <w:sz w:val="20"/>
                <w:szCs w:val="20"/>
              </w:rPr>
              <w:t xml:space="preserve"> </w:t>
            </w:r>
            <w:r w:rsidRPr="00FD6433">
              <w:rPr>
                <w:rFonts w:ascii="Times New Roman" w:hAnsi="Times New Roman" w:cs="Times New Roman"/>
                <w:w w:val="112"/>
                <w:sz w:val="20"/>
                <w:szCs w:val="20"/>
              </w:rPr>
              <w:t>сведений</w:t>
            </w:r>
            <w:r w:rsidRPr="00FD6433">
              <w:rPr>
                <w:rFonts w:ascii="Times New Roman" w:hAnsi="Times New Roman" w:cs="Times New Roman"/>
                <w:spacing w:val="25"/>
                <w:w w:val="112"/>
                <w:sz w:val="20"/>
                <w:szCs w:val="20"/>
              </w:rPr>
              <w:t xml:space="preserve"> </w:t>
            </w:r>
            <w:r w:rsidRPr="00FD6433">
              <w:rPr>
                <w:rFonts w:ascii="Times New Roman" w:hAnsi="Times New Roman" w:cs="Times New Roman"/>
                <w:sz w:val="20"/>
                <w:szCs w:val="20"/>
              </w:rPr>
              <w:t xml:space="preserve">и  </w:t>
            </w:r>
            <w:r w:rsidRPr="00FD6433">
              <w:rPr>
                <w:rFonts w:ascii="Times New Roman" w:hAnsi="Times New Roman" w:cs="Times New Roman"/>
                <w:w w:val="111"/>
                <w:sz w:val="20"/>
                <w:szCs w:val="20"/>
              </w:rPr>
              <w:t>пред</w:t>
            </w:r>
            <w:r w:rsidRPr="00FD6433">
              <w:rPr>
                <w:rFonts w:ascii="Times New Roman" w:hAnsi="Times New Roman" w:cs="Times New Roman"/>
                <w:w w:val="115"/>
                <w:sz w:val="20"/>
                <w:szCs w:val="20"/>
              </w:rPr>
              <w:t>ставлений;</w:t>
            </w:r>
          </w:p>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z w:val="20"/>
                <w:szCs w:val="20"/>
              </w:rPr>
              <w:t>13)</w:t>
            </w:r>
            <w:r w:rsidRPr="00FD6433">
              <w:rPr>
                <w:rFonts w:ascii="Times New Roman" w:hAnsi="Times New Roman" w:cs="Times New Roman"/>
                <w:w w:val="116"/>
                <w:sz w:val="20"/>
                <w:szCs w:val="20"/>
              </w:rPr>
              <w:t>слабая</w:t>
            </w:r>
            <w:r w:rsidRPr="00FD6433">
              <w:rPr>
                <w:rFonts w:ascii="Times New Roman" w:hAnsi="Times New Roman" w:cs="Times New Roman"/>
                <w:spacing w:val="2"/>
                <w:w w:val="116"/>
                <w:sz w:val="20"/>
                <w:szCs w:val="20"/>
              </w:rPr>
              <w:t xml:space="preserve"> </w:t>
            </w:r>
            <w:r w:rsidRPr="00FD6433">
              <w:rPr>
                <w:rFonts w:ascii="Times New Roman" w:hAnsi="Times New Roman" w:cs="Times New Roman"/>
                <w:w w:val="116"/>
                <w:sz w:val="20"/>
                <w:szCs w:val="20"/>
              </w:rPr>
              <w:t>техника</w:t>
            </w:r>
            <w:r w:rsidRPr="00FD6433">
              <w:rPr>
                <w:rFonts w:ascii="Times New Roman" w:hAnsi="Times New Roman" w:cs="Times New Roman"/>
                <w:spacing w:val="13"/>
                <w:w w:val="116"/>
                <w:sz w:val="20"/>
                <w:szCs w:val="20"/>
              </w:rPr>
              <w:t xml:space="preserve"> </w:t>
            </w:r>
            <w:r w:rsidRPr="00FD6433">
              <w:rPr>
                <w:rFonts w:ascii="Times New Roman" w:hAnsi="Times New Roman" w:cs="Times New Roman"/>
                <w:w w:val="112"/>
                <w:sz w:val="20"/>
                <w:szCs w:val="20"/>
              </w:rPr>
              <w:t>чте</w:t>
            </w:r>
            <w:r w:rsidRPr="00FD6433">
              <w:rPr>
                <w:rFonts w:ascii="Times New Roman" w:hAnsi="Times New Roman" w:cs="Times New Roman"/>
                <w:w w:val="120"/>
                <w:sz w:val="20"/>
                <w:szCs w:val="20"/>
              </w:rPr>
              <w:t>ния;</w:t>
            </w:r>
          </w:p>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pacing w:val="3"/>
                <w:sz w:val="20"/>
                <w:szCs w:val="20"/>
              </w:rPr>
              <w:t>14</w:t>
            </w:r>
            <w:r w:rsidRPr="00FD6433">
              <w:rPr>
                <w:rFonts w:ascii="Times New Roman" w:hAnsi="Times New Roman" w:cs="Times New Roman"/>
                <w:sz w:val="20"/>
                <w:szCs w:val="20"/>
              </w:rPr>
              <w:t>)</w:t>
            </w:r>
            <w:r w:rsidRPr="00FD6433">
              <w:rPr>
                <w:rFonts w:ascii="Times New Roman" w:hAnsi="Times New Roman" w:cs="Times New Roman"/>
                <w:spacing w:val="3"/>
                <w:w w:val="112"/>
                <w:sz w:val="20"/>
                <w:szCs w:val="20"/>
              </w:rPr>
              <w:t>неудовлетворитель</w:t>
            </w:r>
            <w:r w:rsidRPr="00FD6433">
              <w:rPr>
                <w:rFonts w:ascii="Times New Roman" w:hAnsi="Times New Roman" w:cs="Times New Roman"/>
                <w:spacing w:val="3"/>
                <w:sz w:val="20"/>
                <w:szCs w:val="20"/>
              </w:rPr>
              <w:t>ны</w:t>
            </w:r>
            <w:r w:rsidRPr="00FD6433">
              <w:rPr>
                <w:rFonts w:ascii="Times New Roman" w:hAnsi="Times New Roman" w:cs="Times New Roman"/>
                <w:sz w:val="20"/>
                <w:szCs w:val="20"/>
              </w:rPr>
              <w:t xml:space="preserve">й </w:t>
            </w:r>
            <w:r w:rsidRPr="00FD6433">
              <w:rPr>
                <w:rFonts w:ascii="Times New Roman" w:hAnsi="Times New Roman" w:cs="Times New Roman"/>
                <w:spacing w:val="6"/>
                <w:sz w:val="20"/>
                <w:szCs w:val="20"/>
              </w:rPr>
              <w:t xml:space="preserve"> </w:t>
            </w:r>
            <w:r w:rsidRPr="00FD6433">
              <w:rPr>
                <w:rFonts w:ascii="Times New Roman" w:hAnsi="Times New Roman" w:cs="Times New Roman"/>
                <w:spacing w:val="3"/>
                <w:w w:val="116"/>
                <w:sz w:val="20"/>
                <w:szCs w:val="20"/>
              </w:rPr>
              <w:t>навы</w:t>
            </w:r>
            <w:r w:rsidRPr="00FD6433">
              <w:rPr>
                <w:rFonts w:ascii="Times New Roman" w:hAnsi="Times New Roman" w:cs="Times New Roman"/>
                <w:w w:val="116"/>
                <w:sz w:val="20"/>
                <w:szCs w:val="20"/>
              </w:rPr>
              <w:t xml:space="preserve">к </w:t>
            </w:r>
            <w:r w:rsidRPr="00FD6433">
              <w:rPr>
                <w:rFonts w:ascii="Times New Roman" w:hAnsi="Times New Roman" w:cs="Times New Roman"/>
                <w:spacing w:val="3"/>
                <w:w w:val="118"/>
                <w:sz w:val="20"/>
                <w:szCs w:val="20"/>
              </w:rPr>
              <w:t>каллигра</w:t>
            </w:r>
            <w:r w:rsidRPr="00FD6433">
              <w:rPr>
                <w:rFonts w:ascii="Times New Roman" w:hAnsi="Times New Roman" w:cs="Times New Roman"/>
                <w:w w:val="116"/>
                <w:sz w:val="20"/>
                <w:szCs w:val="20"/>
              </w:rPr>
              <w:t>фии;</w:t>
            </w:r>
          </w:p>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pacing w:val="3"/>
                <w:sz w:val="20"/>
                <w:szCs w:val="20"/>
              </w:rPr>
              <w:t>15</w:t>
            </w:r>
            <w:r w:rsidRPr="00FD6433">
              <w:rPr>
                <w:rFonts w:ascii="Times New Roman" w:hAnsi="Times New Roman" w:cs="Times New Roman"/>
                <w:sz w:val="20"/>
                <w:szCs w:val="20"/>
              </w:rPr>
              <w:t>)</w:t>
            </w:r>
            <w:r w:rsidRPr="00FD6433">
              <w:rPr>
                <w:rFonts w:ascii="Times New Roman" w:hAnsi="Times New Roman" w:cs="Times New Roman"/>
                <w:spacing w:val="31"/>
                <w:sz w:val="20"/>
                <w:szCs w:val="20"/>
              </w:rPr>
              <w:t xml:space="preserve"> </w:t>
            </w:r>
            <w:r w:rsidRPr="00FD6433">
              <w:rPr>
                <w:rFonts w:ascii="Times New Roman" w:hAnsi="Times New Roman" w:cs="Times New Roman"/>
                <w:spacing w:val="3"/>
                <w:w w:val="111"/>
                <w:sz w:val="20"/>
                <w:szCs w:val="20"/>
              </w:rPr>
              <w:t>трудност</w:t>
            </w:r>
            <w:r w:rsidRPr="00FD6433">
              <w:rPr>
                <w:rFonts w:ascii="Times New Roman" w:hAnsi="Times New Roman" w:cs="Times New Roman"/>
                <w:w w:val="111"/>
                <w:sz w:val="20"/>
                <w:szCs w:val="20"/>
              </w:rPr>
              <w:t xml:space="preserve">и </w:t>
            </w:r>
            <w:r w:rsidRPr="00FD6433">
              <w:rPr>
                <w:rFonts w:ascii="Times New Roman" w:hAnsi="Times New Roman" w:cs="Times New Roman"/>
                <w:sz w:val="20"/>
                <w:szCs w:val="20"/>
              </w:rPr>
              <w:t>в</w:t>
            </w:r>
            <w:r w:rsidRPr="00FD6433">
              <w:rPr>
                <w:rFonts w:ascii="Times New Roman" w:hAnsi="Times New Roman" w:cs="Times New Roman"/>
                <w:spacing w:val="11"/>
                <w:sz w:val="20"/>
                <w:szCs w:val="20"/>
              </w:rPr>
              <w:t xml:space="preserve"> </w:t>
            </w:r>
            <w:r w:rsidRPr="00FD6433">
              <w:rPr>
                <w:rFonts w:ascii="Times New Roman" w:hAnsi="Times New Roman" w:cs="Times New Roman"/>
                <w:spacing w:val="3"/>
                <w:w w:val="106"/>
                <w:sz w:val="20"/>
                <w:szCs w:val="20"/>
              </w:rPr>
              <w:t>с</w:t>
            </w:r>
            <w:r w:rsidRPr="00FD6433">
              <w:rPr>
                <w:rFonts w:ascii="Times New Roman" w:hAnsi="Times New Roman" w:cs="Times New Roman"/>
                <w:spacing w:val="3"/>
                <w:w w:val="114"/>
                <w:sz w:val="20"/>
                <w:szCs w:val="20"/>
              </w:rPr>
              <w:t>ч</w:t>
            </w:r>
            <w:r w:rsidRPr="00FD6433">
              <w:rPr>
                <w:rFonts w:ascii="Times New Roman" w:hAnsi="Times New Roman" w:cs="Times New Roman"/>
                <w:spacing w:val="3"/>
                <w:w w:val="108"/>
                <w:sz w:val="20"/>
                <w:szCs w:val="20"/>
              </w:rPr>
              <w:t>ё</w:t>
            </w:r>
            <w:r w:rsidRPr="00FD6433">
              <w:rPr>
                <w:rFonts w:ascii="Times New Roman" w:hAnsi="Times New Roman" w:cs="Times New Roman"/>
                <w:spacing w:val="3"/>
                <w:w w:val="115"/>
                <w:sz w:val="20"/>
                <w:szCs w:val="20"/>
              </w:rPr>
              <w:t>т</w:t>
            </w:r>
            <w:r w:rsidRPr="00FD6433">
              <w:rPr>
                <w:rFonts w:ascii="Times New Roman" w:hAnsi="Times New Roman" w:cs="Times New Roman"/>
                <w:w w:val="109"/>
                <w:sz w:val="20"/>
                <w:szCs w:val="20"/>
              </w:rPr>
              <w:t>е</w:t>
            </w:r>
            <w:r w:rsidRPr="00FD6433">
              <w:rPr>
                <w:rFonts w:ascii="Times New Roman" w:hAnsi="Times New Roman" w:cs="Times New Roman"/>
                <w:sz w:val="20"/>
                <w:szCs w:val="20"/>
              </w:rPr>
              <w:t xml:space="preserve">, </w:t>
            </w:r>
            <w:r w:rsidRPr="00FD6433">
              <w:rPr>
                <w:rFonts w:ascii="Times New Roman" w:hAnsi="Times New Roman" w:cs="Times New Roman"/>
                <w:spacing w:val="1"/>
                <w:sz w:val="20"/>
                <w:szCs w:val="20"/>
              </w:rPr>
              <w:t xml:space="preserve"> </w:t>
            </w:r>
            <w:r w:rsidRPr="00FD6433">
              <w:rPr>
                <w:rFonts w:ascii="Times New Roman" w:hAnsi="Times New Roman" w:cs="Times New Roman"/>
                <w:w w:val="115"/>
                <w:sz w:val="20"/>
                <w:szCs w:val="20"/>
              </w:rPr>
              <w:t>решении</w:t>
            </w:r>
            <w:r w:rsidRPr="00FD6433">
              <w:rPr>
                <w:rFonts w:ascii="Times New Roman" w:hAnsi="Times New Roman" w:cs="Times New Roman"/>
                <w:spacing w:val="-13"/>
                <w:w w:val="115"/>
                <w:sz w:val="20"/>
                <w:szCs w:val="20"/>
              </w:rPr>
              <w:t xml:space="preserve"> </w:t>
            </w:r>
            <w:r w:rsidRPr="00FD6433">
              <w:rPr>
                <w:rFonts w:ascii="Times New Roman" w:hAnsi="Times New Roman" w:cs="Times New Roman"/>
                <w:w w:val="115"/>
                <w:sz w:val="20"/>
                <w:szCs w:val="20"/>
              </w:rPr>
              <w:t>задач</w:t>
            </w:r>
          </w:p>
        </w:tc>
        <w:tc>
          <w:tcPr>
            <w:tcW w:w="2121" w:type="pct"/>
            <w:tcBorders>
              <w:top w:val="single" w:sz="4" w:space="0" w:color="363435"/>
              <w:left w:val="single" w:sz="4" w:space="0" w:color="363435"/>
              <w:bottom w:val="single" w:sz="4" w:space="0" w:color="363435"/>
              <w:right w:val="single" w:sz="4" w:space="0" w:color="363435"/>
            </w:tcBorders>
          </w:tcPr>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1. </w:t>
            </w:r>
            <w:r w:rsidRPr="00FD6433">
              <w:rPr>
                <w:rFonts w:ascii="Times New Roman" w:hAnsi="Times New Roman" w:cs="Times New Roman"/>
                <w:spacing w:val="18"/>
                <w:sz w:val="20"/>
                <w:szCs w:val="20"/>
              </w:rPr>
              <w:t xml:space="preserve"> </w:t>
            </w:r>
            <w:r w:rsidRPr="00FD6433">
              <w:rPr>
                <w:rFonts w:ascii="Times New Roman" w:hAnsi="Times New Roman" w:cs="Times New Roman"/>
                <w:w w:val="112"/>
                <w:sz w:val="20"/>
                <w:szCs w:val="20"/>
              </w:rPr>
              <w:t>Соответствие</w:t>
            </w:r>
            <w:r w:rsidRPr="00FD6433">
              <w:rPr>
                <w:rFonts w:ascii="Times New Roman" w:hAnsi="Times New Roman" w:cs="Times New Roman"/>
                <w:spacing w:val="-5"/>
                <w:w w:val="112"/>
                <w:sz w:val="20"/>
                <w:szCs w:val="20"/>
              </w:rPr>
              <w:t xml:space="preserve"> </w:t>
            </w:r>
            <w:r w:rsidRPr="00FD6433">
              <w:rPr>
                <w:rFonts w:ascii="Times New Roman" w:hAnsi="Times New Roman" w:cs="Times New Roman"/>
                <w:w w:val="112"/>
                <w:sz w:val="20"/>
                <w:szCs w:val="20"/>
              </w:rPr>
              <w:t>темпа,</w:t>
            </w:r>
            <w:r w:rsidRPr="00FD6433">
              <w:rPr>
                <w:rFonts w:ascii="Times New Roman" w:hAnsi="Times New Roman" w:cs="Times New Roman"/>
                <w:spacing w:val="46"/>
                <w:w w:val="112"/>
                <w:sz w:val="20"/>
                <w:szCs w:val="20"/>
              </w:rPr>
              <w:t xml:space="preserve"> </w:t>
            </w:r>
            <w:r w:rsidRPr="00FD6433">
              <w:rPr>
                <w:rFonts w:ascii="Times New Roman" w:hAnsi="Times New Roman" w:cs="Times New Roman"/>
                <w:w w:val="112"/>
                <w:sz w:val="20"/>
                <w:szCs w:val="20"/>
              </w:rPr>
              <w:t xml:space="preserve">объёма </w:t>
            </w:r>
            <w:r w:rsidRPr="00FD6433">
              <w:rPr>
                <w:rFonts w:ascii="Times New Roman" w:hAnsi="Times New Roman" w:cs="Times New Roman"/>
                <w:sz w:val="20"/>
                <w:szCs w:val="20"/>
              </w:rPr>
              <w:t>и</w:t>
            </w:r>
            <w:r w:rsidRPr="00FD6433">
              <w:rPr>
                <w:rFonts w:ascii="Times New Roman" w:hAnsi="Times New Roman" w:cs="Times New Roman"/>
                <w:spacing w:val="27"/>
                <w:sz w:val="20"/>
                <w:szCs w:val="20"/>
              </w:rPr>
              <w:t xml:space="preserve"> </w:t>
            </w:r>
            <w:r w:rsidRPr="00FD6433">
              <w:rPr>
                <w:rFonts w:ascii="Times New Roman" w:hAnsi="Times New Roman" w:cs="Times New Roman"/>
                <w:w w:val="111"/>
                <w:sz w:val="20"/>
                <w:szCs w:val="20"/>
              </w:rPr>
              <w:t>сложности</w:t>
            </w:r>
            <w:r w:rsidRPr="00FD6433">
              <w:rPr>
                <w:rFonts w:ascii="Times New Roman" w:hAnsi="Times New Roman" w:cs="Times New Roman"/>
                <w:spacing w:val="23"/>
                <w:w w:val="111"/>
                <w:sz w:val="20"/>
                <w:szCs w:val="20"/>
              </w:rPr>
              <w:t xml:space="preserve"> </w:t>
            </w:r>
            <w:r w:rsidRPr="00FD6433">
              <w:rPr>
                <w:rFonts w:ascii="Times New Roman" w:hAnsi="Times New Roman" w:cs="Times New Roman"/>
                <w:w w:val="111"/>
                <w:sz w:val="20"/>
                <w:szCs w:val="20"/>
              </w:rPr>
              <w:t xml:space="preserve">учебной </w:t>
            </w:r>
            <w:r w:rsidRPr="00FD6433">
              <w:rPr>
                <w:rFonts w:ascii="Times New Roman" w:hAnsi="Times New Roman" w:cs="Times New Roman"/>
                <w:w w:val="113"/>
                <w:sz w:val="20"/>
                <w:szCs w:val="20"/>
              </w:rPr>
              <w:t>програм</w:t>
            </w:r>
            <w:r w:rsidRPr="00FD6433">
              <w:rPr>
                <w:rFonts w:ascii="Times New Roman" w:hAnsi="Times New Roman" w:cs="Times New Roman"/>
                <w:sz w:val="20"/>
                <w:szCs w:val="20"/>
              </w:rPr>
              <w:t xml:space="preserve">мы  </w:t>
            </w:r>
            <w:r w:rsidRPr="00FD6433">
              <w:rPr>
                <w:rFonts w:ascii="Times New Roman" w:hAnsi="Times New Roman" w:cs="Times New Roman"/>
                <w:w w:val="114"/>
                <w:sz w:val="20"/>
                <w:szCs w:val="20"/>
              </w:rPr>
              <w:t>реальным</w:t>
            </w:r>
            <w:r w:rsidRPr="00FD6433">
              <w:rPr>
                <w:rFonts w:ascii="Times New Roman" w:hAnsi="Times New Roman" w:cs="Times New Roman"/>
                <w:spacing w:val="6"/>
                <w:w w:val="114"/>
                <w:sz w:val="20"/>
                <w:szCs w:val="20"/>
              </w:rPr>
              <w:t xml:space="preserve"> </w:t>
            </w:r>
            <w:r w:rsidRPr="00FD6433">
              <w:rPr>
                <w:rFonts w:ascii="Times New Roman" w:hAnsi="Times New Roman" w:cs="Times New Roman"/>
                <w:w w:val="114"/>
                <w:sz w:val="20"/>
                <w:szCs w:val="20"/>
              </w:rPr>
              <w:t xml:space="preserve">познавательным </w:t>
            </w:r>
            <w:r w:rsidRPr="00FD6433">
              <w:rPr>
                <w:rFonts w:ascii="Times New Roman" w:hAnsi="Times New Roman" w:cs="Times New Roman"/>
                <w:spacing w:val="1"/>
                <w:w w:val="113"/>
                <w:sz w:val="20"/>
                <w:szCs w:val="20"/>
              </w:rPr>
              <w:t>возможностя</w:t>
            </w:r>
            <w:r w:rsidRPr="00FD6433">
              <w:rPr>
                <w:rFonts w:ascii="Times New Roman" w:hAnsi="Times New Roman" w:cs="Times New Roman"/>
                <w:w w:val="113"/>
                <w:sz w:val="20"/>
                <w:szCs w:val="20"/>
              </w:rPr>
              <w:t xml:space="preserve">м </w:t>
            </w:r>
            <w:r w:rsidRPr="00FD6433">
              <w:rPr>
                <w:rFonts w:ascii="Times New Roman" w:hAnsi="Times New Roman" w:cs="Times New Roman"/>
                <w:spacing w:val="1"/>
                <w:w w:val="113"/>
                <w:sz w:val="20"/>
                <w:szCs w:val="20"/>
              </w:rPr>
              <w:t>ребёнка</w:t>
            </w:r>
            <w:r w:rsidRPr="00FD6433">
              <w:rPr>
                <w:rFonts w:ascii="Times New Roman" w:hAnsi="Times New Roman" w:cs="Times New Roman"/>
                <w:w w:val="113"/>
                <w:sz w:val="20"/>
                <w:szCs w:val="20"/>
              </w:rPr>
              <w:t>,</w:t>
            </w:r>
            <w:r w:rsidRPr="00FD6433">
              <w:rPr>
                <w:rFonts w:ascii="Times New Roman" w:hAnsi="Times New Roman" w:cs="Times New Roman"/>
                <w:spacing w:val="13"/>
                <w:w w:val="113"/>
                <w:sz w:val="20"/>
                <w:szCs w:val="20"/>
              </w:rPr>
              <w:t xml:space="preserve"> </w:t>
            </w:r>
            <w:r w:rsidRPr="00FD6433">
              <w:rPr>
                <w:rFonts w:ascii="Times New Roman" w:hAnsi="Times New Roman" w:cs="Times New Roman"/>
                <w:spacing w:val="1"/>
                <w:w w:val="111"/>
                <w:sz w:val="20"/>
                <w:szCs w:val="20"/>
              </w:rPr>
              <w:t>уров</w:t>
            </w:r>
            <w:r w:rsidRPr="00FD6433">
              <w:rPr>
                <w:rFonts w:ascii="Times New Roman" w:hAnsi="Times New Roman" w:cs="Times New Roman"/>
                <w:sz w:val="20"/>
                <w:szCs w:val="20"/>
              </w:rPr>
              <w:t xml:space="preserve">ню  </w:t>
            </w:r>
            <w:r w:rsidRPr="00FD6433">
              <w:rPr>
                <w:rFonts w:ascii="Times New Roman" w:hAnsi="Times New Roman" w:cs="Times New Roman"/>
                <w:w w:val="117"/>
                <w:sz w:val="20"/>
                <w:szCs w:val="20"/>
              </w:rPr>
              <w:t>развития</w:t>
            </w:r>
            <w:r w:rsidRPr="00FD6433">
              <w:rPr>
                <w:rFonts w:ascii="Times New Roman" w:hAnsi="Times New Roman" w:cs="Times New Roman"/>
                <w:spacing w:val="17"/>
                <w:w w:val="117"/>
                <w:sz w:val="20"/>
                <w:szCs w:val="20"/>
              </w:rPr>
              <w:t xml:space="preserve"> </w:t>
            </w:r>
            <w:r w:rsidRPr="00FD6433">
              <w:rPr>
                <w:rFonts w:ascii="Times New Roman" w:hAnsi="Times New Roman" w:cs="Times New Roman"/>
                <w:sz w:val="20"/>
                <w:szCs w:val="20"/>
              </w:rPr>
              <w:t xml:space="preserve">его </w:t>
            </w:r>
            <w:r w:rsidRPr="00FD6433">
              <w:rPr>
                <w:rFonts w:ascii="Times New Roman" w:hAnsi="Times New Roman" w:cs="Times New Roman"/>
                <w:spacing w:val="1"/>
                <w:sz w:val="20"/>
                <w:szCs w:val="20"/>
              </w:rPr>
              <w:t xml:space="preserve"> </w:t>
            </w:r>
            <w:r w:rsidRPr="00FD6433">
              <w:rPr>
                <w:rFonts w:ascii="Times New Roman" w:hAnsi="Times New Roman" w:cs="Times New Roman"/>
                <w:w w:val="114"/>
                <w:sz w:val="20"/>
                <w:szCs w:val="20"/>
              </w:rPr>
              <w:t xml:space="preserve">когнитивной </w:t>
            </w:r>
            <w:r w:rsidRPr="00FD6433">
              <w:rPr>
                <w:rFonts w:ascii="Times New Roman" w:hAnsi="Times New Roman" w:cs="Times New Roman"/>
                <w:w w:val="112"/>
                <w:sz w:val="20"/>
                <w:szCs w:val="20"/>
              </w:rPr>
              <w:t>сферы,</w:t>
            </w:r>
            <w:r w:rsidRPr="00FD6433">
              <w:rPr>
                <w:rFonts w:ascii="Times New Roman" w:hAnsi="Times New Roman" w:cs="Times New Roman"/>
                <w:spacing w:val="22"/>
                <w:w w:val="112"/>
                <w:sz w:val="20"/>
                <w:szCs w:val="20"/>
              </w:rPr>
              <w:t xml:space="preserve"> </w:t>
            </w:r>
            <w:r w:rsidRPr="00FD6433">
              <w:rPr>
                <w:rFonts w:ascii="Times New Roman" w:hAnsi="Times New Roman" w:cs="Times New Roman"/>
                <w:w w:val="112"/>
                <w:sz w:val="20"/>
                <w:szCs w:val="20"/>
              </w:rPr>
              <w:t xml:space="preserve">уровню </w:t>
            </w:r>
            <w:r w:rsidRPr="00FD6433">
              <w:rPr>
                <w:rFonts w:ascii="Times New Roman" w:hAnsi="Times New Roman" w:cs="Times New Roman"/>
                <w:w w:val="110"/>
                <w:sz w:val="20"/>
                <w:szCs w:val="20"/>
              </w:rPr>
              <w:t>подготовленно</w:t>
            </w:r>
            <w:r w:rsidRPr="00FD6433">
              <w:rPr>
                <w:rFonts w:ascii="Times New Roman" w:hAnsi="Times New Roman" w:cs="Times New Roman"/>
                <w:sz w:val="20"/>
                <w:szCs w:val="20"/>
              </w:rPr>
              <w:t>сти,</w:t>
            </w:r>
            <w:r w:rsidRPr="00FD6433">
              <w:rPr>
                <w:rFonts w:ascii="Times New Roman" w:hAnsi="Times New Roman" w:cs="Times New Roman"/>
                <w:spacing w:val="43"/>
                <w:sz w:val="20"/>
                <w:szCs w:val="20"/>
              </w:rPr>
              <w:t xml:space="preserve"> </w:t>
            </w:r>
            <w:r w:rsidRPr="00FD6433">
              <w:rPr>
                <w:rFonts w:ascii="Times New Roman" w:hAnsi="Times New Roman" w:cs="Times New Roman"/>
                <w:sz w:val="20"/>
                <w:szCs w:val="20"/>
              </w:rPr>
              <w:t>то</w:t>
            </w:r>
            <w:r w:rsidRPr="00FD6433">
              <w:rPr>
                <w:rFonts w:ascii="Times New Roman" w:hAnsi="Times New Roman" w:cs="Times New Roman"/>
                <w:spacing w:val="7"/>
                <w:sz w:val="20"/>
                <w:szCs w:val="20"/>
              </w:rPr>
              <w:t xml:space="preserve"> </w:t>
            </w:r>
            <w:r w:rsidRPr="00FD6433">
              <w:rPr>
                <w:rFonts w:ascii="Times New Roman" w:hAnsi="Times New Roman" w:cs="Times New Roman"/>
                <w:sz w:val="20"/>
                <w:szCs w:val="20"/>
              </w:rPr>
              <w:t>есть</w:t>
            </w:r>
            <w:r w:rsidRPr="00FD6433">
              <w:rPr>
                <w:rFonts w:ascii="Times New Roman" w:hAnsi="Times New Roman" w:cs="Times New Roman"/>
                <w:spacing w:val="27"/>
                <w:sz w:val="20"/>
                <w:szCs w:val="20"/>
              </w:rPr>
              <w:t xml:space="preserve"> </w:t>
            </w:r>
            <w:r w:rsidRPr="00FD6433">
              <w:rPr>
                <w:rFonts w:ascii="Times New Roman" w:hAnsi="Times New Roman" w:cs="Times New Roman"/>
                <w:sz w:val="20"/>
                <w:szCs w:val="20"/>
              </w:rPr>
              <w:t>уже</w:t>
            </w:r>
            <w:r w:rsidRPr="00FD6433">
              <w:rPr>
                <w:rFonts w:ascii="Times New Roman" w:hAnsi="Times New Roman" w:cs="Times New Roman"/>
                <w:spacing w:val="39"/>
                <w:sz w:val="20"/>
                <w:szCs w:val="20"/>
              </w:rPr>
              <w:t xml:space="preserve"> </w:t>
            </w:r>
            <w:r w:rsidRPr="00FD6433">
              <w:rPr>
                <w:rFonts w:ascii="Times New Roman" w:hAnsi="Times New Roman" w:cs="Times New Roman"/>
                <w:w w:val="111"/>
                <w:sz w:val="20"/>
                <w:szCs w:val="20"/>
              </w:rPr>
              <w:t>усвоенным</w:t>
            </w:r>
            <w:r w:rsidRPr="00FD6433">
              <w:rPr>
                <w:rFonts w:ascii="Times New Roman" w:hAnsi="Times New Roman" w:cs="Times New Roman"/>
                <w:spacing w:val="-13"/>
                <w:w w:val="111"/>
                <w:sz w:val="20"/>
                <w:szCs w:val="20"/>
              </w:rPr>
              <w:t xml:space="preserve"> </w:t>
            </w:r>
            <w:r w:rsidRPr="00FD6433">
              <w:rPr>
                <w:rFonts w:ascii="Times New Roman" w:hAnsi="Times New Roman" w:cs="Times New Roman"/>
                <w:w w:val="116"/>
                <w:sz w:val="20"/>
                <w:szCs w:val="20"/>
              </w:rPr>
              <w:t>зна</w:t>
            </w:r>
            <w:r w:rsidRPr="00FD6433">
              <w:rPr>
                <w:rFonts w:ascii="Times New Roman" w:hAnsi="Times New Roman" w:cs="Times New Roman"/>
                <w:w w:val="117"/>
                <w:sz w:val="20"/>
                <w:szCs w:val="20"/>
              </w:rPr>
              <w:t>ниям</w:t>
            </w:r>
            <w:r w:rsidRPr="00FD6433">
              <w:rPr>
                <w:rFonts w:ascii="Times New Roman" w:hAnsi="Times New Roman" w:cs="Times New Roman"/>
                <w:spacing w:val="-7"/>
                <w:w w:val="117"/>
                <w:sz w:val="20"/>
                <w:szCs w:val="20"/>
              </w:rPr>
              <w:t xml:space="preserve"> </w:t>
            </w:r>
            <w:r w:rsidRPr="00FD6433">
              <w:rPr>
                <w:rFonts w:ascii="Times New Roman" w:hAnsi="Times New Roman" w:cs="Times New Roman"/>
                <w:sz w:val="20"/>
                <w:szCs w:val="20"/>
              </w:rPr>
              <w:t>и</w:t>
            </w:r>
            <w:r w:rsidRPr="00FD6433">
              <w:rPr>
                <w:rFonts w:ascii="Times New Roman" w:hAnsi="Times New Roman" w:cs="Times New Roman"/>
                <w:spacing w:val="16"/>
                <w:sz w:val="20"/>
                <w:szCs w:val="20"/>
              </w:rPr>
              <w:t xml:space="preserve"> </w:t>
            </w:r>
            <w:r w:rsidRPr="00FD6433">
              <w:rPr>
                <w:rFonts w:ascii="Times New Roman" w:hAnsi="Times New Roman" w:cs="Times New Roman"/>
                <w:w w:val="118"/>
                <w:sz w:val="20"/>
                <w:szCs w:val="20"/>
              </w:rPr>
              <w:t>навыкам.</w:t>
            </w:r>
          </w:p>
          <w:p w:rsidR="00A45113" w:rsidRPr="00FD6433" w:rsidRDefault="00A45113" w:rsidP="00C5308F">
            <w:pPr>
              <w:widowControl w:val="0"/>
              <w:tabs>
                <w:tab w:val="left" w:pos="2480"/>
              </w:tabs>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z w:val="20"/>
                <w:szCs w:val="20"/>
              </w:rPr>
              <w:t>2.</w:t>
            </w:r>
            <w:r w:rsidR="00CA0068">
              <w:rPr>
                <w:rFonts w:ascii="Times New Roman" w:hAnsi="Times New Roman" w:cs="Times New Roman"/>
                <w:sz w:val="20"/>
                <w:szCs w:val="20"/>
              </w:rPr>
              <w:t xml:space="preserve"> </w:t>
            </w:r>
            <w:r w:rsidRPr="00FD6433">
              <w:rPr>
                <w:rFonts w:ascii="Times New Roman" w:hAnsi="Times New Roman" w:cs="Times New Roman"/>
                <w:w w:val="115"/>
                <w:sz w:val="20"/>
                <w:szCs w:val="20"/>
              </w:rPr>
              <w:t xml:space="preserve">Целенаправленное развитие </w:t>
            </w:r>
            <w:proofErr w:type="spellStart"/>
            <w:r w:rsidRPr="00FD6433">
              <w:rPr>
                <w:rFonts w:ascii="Times New Roman" w:hAnsi="Times New Roman" w:cs="Times New Roman"/>
                <w:spacing w:val="6"/>
                <w:w w:val="112"/>
                <w:sz w:val="20"/>
                <w:szCs w:val="20"/>
              </w:rPr>
              <w:t>общ</w:t>
            </w:r>
            <w:r w:rsidRPr="00FD6433">
              <w:rPr>
                <w:rFonts w:ascii="Times New Roman" w:hAnsi="Times New Roman" w:cs="Times New Roman"/>
                <w:spacing w:val="4"/>
                <w:w w:val="112"/>
                <w:sz w:val="20"/>
                <w:szCs w:val="20"/>
              </w:rPr>
              <w:t>еин</w:t>
            </w:r>
            <w:r w:rsidRPr="00FD6433">
              <w:rPr>
                <w:rFonts w:ascii="Times New Roman" w:hAnsi="Times New Roman" w:cs="Times New Roman"/>
                <w:spacing w:val="6"/>
                <w:w w:val="112"/>
                <w:sz w:val="20"/>
                <w:szCs w:val="20"/>
              </w:rPr>
              <w:t>т</w:t>
            </w:r>
            <w:r w:rsidRPr="00FD6433">
              <w:rPr>
                <w:rFonts w:ascii="Times New Roman" w:hAnsi="Times New Roman" w:cs="Times New Roman"/>
                <w:spacing w:val="4"/>
                <w:w w:val="112"/>
                <w:sz w:val="20"/>
                <w:szCs w:val="20"/>
              </w:rPr>
              <w:t>е</w:t>
            </w:r>
            <w:r w:rsidRPr="00FD6433">
              <w:rPr>
                <w:rFonts w:ascii="Times New Roman" w:hAnsi="Times New Roman" w:cs="Times New Roman"/>
                <w:spacing w:val="6"/>
                <w:w w:val="112"/>
                <w:sz w:val="20"/>
                <w:szCs w:val="20"/>
              </w:rPr>
              <w:t>ллек</w:t>
            </w:r>
            <w:r w:rsidRPr="00FD6433">
              <w:rPr>
                <w:rFonts w:ascii="Times New Roman" w:hAnsi="Times New Roman" w:cs="Times New Roman"/>
                <w:spacing w:val="4"/>
                <w:w w:val="112"/>
                <w:sz w:val="20"/>
                <w:szCs w:val="20"/>
              </w:rPr>
              <w:t>ту</w:t>
            </w:r>
            <w:r w:rsidRPr="00FD6433">
              <w:rPr>
                <w:rFonts w:ascii="Times New Roman" w:hAnsi="Times New Roman" w:cs="Times New Roman"/>
                <w:spacing w:val="6"/>
                <w:w w:val="112"/>
                <w:sz w:val="20"/>
                <w:szCs w:val="20"/>
              </w:rPr>
              <w:t>аль</w:t>
            </w:r>
            <w:r w:rsidRPr="00FD6433">
              <w:rPr>
                <w:rFonts w:ascii="Times New Roman" w:hAnsi="Times New Roman" w:cs="Times New Roman"/>
                <w:spacing w:val="4"/>
                <w:w w:val="112"/>
                <w:sz w:val="20"/>
                <w:szCs w:val="20"/>
              </w:rPr>
              <w:t>н</w:t>
            </w:r>
            <w:r w:rsidRPr="00FD6433">
              <w:rPr>
                <w:rFonts w:ascii="Times New Roman" w:hAnsi="Times New Roman" w:cs="Times New Roman"/>
                <w:spacing w:val="6"/>
                <w:w w:val="112"/>
                <w:sz w:val="20"/>
                <w:szCs w:val="20"/>
              </w:rPr>
              <w:t>о</w:t>
            </w:r>
            <w:r w:rsidRPr="00FD6433">
              <w:rPr>
                <w:rFonts w:ascii="Times New Roman" w:hAnsi="Times New Roman" w:cs="Times New Roman"/>
                <w:w w:val="112"/>
                <w:sz w:val="20"/>
                <w:szCs w:val="20"/>
              </w:rPr>
              <w:t>й</w:t>
            </w:r>
            <w:proofErr w:type="spellEnd"/>
            <w:r w:rsidRPr="00FD6433">
              <w:rPr>
                <w:rFonts w:ascii="Times New Roman" w:hAnsi="Times New Roman" w:cs="Times New Roman"/>
                <w:spacing w:val="-33"/>
                <w:w w:val="112"/>
                <w:sz w:val="20"/>
                <w:szCs w:val="20"/>
              </w:rPr>
              <w:t xml:space="preserve"> д</w:t>
            </w:r>
            <w:r w:rsidRPr="00FD6433">
              <w:rPr>
                <w:rFonts w:ascii="Times New Roman" w:hAnsi="Times New Roman" w:cs="Times New Roman"/>
                <w:spacing w:val="5"/>
                <w:w w:val="109"/>
                <w:sz w:val="20"/>
                <w:szCs w:val="20"/>
              </w:rPr>
              <w:t>е</w:t>
            </w:r>
            <w:r w:rsidRPr="00FD6433">
              <w:rPr>
                <w:rFonts w:ascii="Times New Roman" w:hAnsi="Times New Roman" w:cs="Times New Roman"/>
                <w:spacing w:val="6"/>
                <w:w w:val="129"/>
                <w:sz w:val="20"/>
                <w:szCs w:val="20"/>
              </w:rPr>
              <w:t>я</w:t>
            </w:r>
            <w:r w:rsidRPr="00FD6433">
              <w:rPr>
                <w:rFonts w:ascii="Times New Roman" w:hAnsi="Times New Roman" w:cs="Times New Roman"/>
                <w:spacing w:val="1"/>
                <w:w w:val="110"/>
                <w:sz w:val="20"/>
                <w:szCs w:val="20"/>
              </w:rPr>
              <w:t>тельност</w:t>
            </w:r>
            <w:r w:rsidRPr="00FD6433">
              <w:rPr>
                <w:rFonts w:ascii="Times New Roman" w:hAnsi="Times New Roman" w:cs="Times New Roman"/>
                <w:w w:val="110"/>
                <w:sz w:val="20"/>
                <w:szCs w:val="20"/>
              </w:rPr>
              <w:t>и</w:t>
            </w:r>
            <w:r w:rsidRPr="00FD6433">
              <w:rPr>
                <w:rFonts w:ascii="Times New Roman" w:hAnsi="Times New Roman" w:cs="Times New Roman"/>
                <w:spacing w:val="9"/>
                <w:w w:val="110"/>
                <w:sz w:val="20"/>
                <w:szCs w:val="20"/>
              </w:rPr>
              <w:t xml:space="preserve"> </w:t>
            </w:r>
            <w:r w:rsidRPr="00FD6433">
              <w:rPr>
                <w:rFonts w:ascii="Times New Roman" w:hAnsi="Times New Roman" w:cs="Times New Roman"/>
                <w:spacing w:val="1"/>
                <w:w w:val="110"/>
                <w:sz w:val="20"/>
                <w:szCs w:val="20"/>
              </w:rPr>
              <w:t>(умени</w:t>
            </w:r>
            <w:r w:rsidRPr="00FD6433">
              <w:rPr>
                <w:rFonts w:ascii="Times New Roman" w:hAnsi="Times New Roman" w:cs="Times New Roman"/>
                <w:w w:val="110"/>
                <w:sz w:val="20"/>
                <w:szCs w:val="20"/>
              </w:rPr>
              <w:t xml:space="preserve">е </w:t>
            </w:r>
            <w:r w:rsidRPr="00FD6433">
              <w:rPr>
                <w:rFonts w:ascii="Times New Roman" w:hAnsi="Times New Roman" w:cs="Times New Roman"/>
                <w:spacing w:val="1"/>
                <w:w w:val="112"/>
                <w:sz w:val="20"/>
                <w:szCs w:val="20"/>
              </w:rPr>
              <w:t xml:space="preserve">осознавать </w:t>
            </w:r>
            <w:r w:rsidRPr="00FD6433">
              <w:rPr>
                <w:rFonts w:ascii="Times New Roman" w:hAnsi="Times New Roman" w:cs="Times New Roman"/>
                <w:spacing w:val="3"/>
                <w:w w:val="113"/>
                <w:sz w:val="20"/>
                <w:szCs w:val="20"/>
              </w:rPr>
              <w:t>учебны</w:t>
            </w:r>
            <w:r w:rsidRPr="00FD6433">
              <w:rPr>
                <w:rFonts w:ascii="Times New Roman" w:hAnsi="Times New Roman" w:cs="Times New Roman"/>
                <w:w w:val="113"/>
                <w:sz w:val="20"/>
                <w:szCs w:val="20"/>
              </w:rPr>
              <w:t xml:space="preserve">е </w:t>
            </w:r>
            <w:r w:rsidRPr="00FD6433">
              <w:rPr>
                <w:rFonts w:ascii="Times New Roman" w:hAnsi="Times New Roman" w:cs="Times New Roman"/>
                <w:spacing w:val="3"/>
                <w:w w:val="113"/>
                <w:sz w:val="20"/>
                <w:szCs w:val="20"/>
              </w:rPr>
              <w:t>задачи</w:t>
            </w:r>
            <w:r w:rsidRPr="00FD6433">
              <w:rPr>
                <w:rFonts w:ascii="Times New Roman" w:hAnsi="Times New Roman" w:cs="Times New Roman"/>
                <w:w w:val="113"/>
                <w:sz w:val="20"/>
                <w:szCs w:val="20"/>
              </w:rPr>
              <w:t>,</w:t>
            </w:r>
            <w:r w:rsidRPr="00FD6433">
              <w:rPr>
                <w:rFonts w:ascii="Times New Roman" w:hAnsi="Times New Roman" w:cs="Times New Roman"/>
                <w:spacing w:val="35"/>
                <w:w w:val="113"/>
                <w:sz w:val="20"/>
                <w:szCs w:val="20"/>
              </w:rPr>
              <w:t xml:space="preserve"> </w:t>
            </w:r>
            <w:r w:rsidRPr="00FD6433">
              <w:rPr>
                <w:rFonts w:ascii="Times New Roman" w:hAnsi="Times New Roman" w:cs="Times New Roman"/>
                <w:spacing w:val="3"/>
                <w:w w:val="112"/>
                <w:sz w:val="20"/>
                <w:szCs w:val="20"/>
              </w:rPr>
              <w:t>ориентиро</w:t>
            </w:r>
            <w:r w:rsidRPr="00FD6433">
              <w:rPr>
                <w:rFonts w:ascii="Times New Roman" w:hAnsi="Times New Roman" w:cs="Times New Roman"/>
                <w:spacing w:val="2"/>
                <w:w w:val="115"/>
                <w:sz w:val="20"/>
                <w:szCs w:val="20"/>
              </w:rPr>
              <w:t>ватьс</w:t>
            </w:r>
            <w:r w:rsidRPr="00FD6433">
              <w:rPr>
                <w:rFonts w:ascii="Times New Roman" w:hAnsi="Times New Roman" w:cs="Times New Roman"/>
                <w:w w:val="115"/>
                <w:sz w:val="20"/>
                <w:szCs w:val="20"/>
              </w:rPr>
              <w:t xml:space="preserve">я </w:t>
            </w:r>
            <w:r w:rsidRPr="00FD6433">
              <w:rPr>
                <w:rFonts w:ascii="Times New Roman" w:hAnsi="Times New Roman" w:cs="Times New Roman"/>
                <w:sz w:val="20"/>
                <w:szCs w:val="20"/>
              </w:rPr>
              <w:t>в</w:t>
            </w:r>
            <w:r w:rsidRPr="00FD6433">
              <w:rPr>
                <w:rFonts w:ascii="Times New Roman" w:hAnsi="Times New Roman" w:cs="Times New Roman"/>
                <w:spacing w:val="14"/>
                <w:sz w:val="20"/>
                <w:szCs w:val="20"/>
              </w:rPr>
              <w:t xml:space="preserve"> </w:t>
            </w:r>
            <w:r w:rsidRPr="00FD6433">
              <w:rPr>
                <w:rFonts w:ascii="Times New Roman" w:hAnsi="Times New Roman" w:cs="Times New Roman"/>
                <w:spacing w:val="2"/>
                <w:w w:val="115"/>
                <w:sz w:val="20"/>
                <w:szCs w:val="20"/>
              </w:rPr>
              <w:t>условиях</w:t>
            </w:r>
            <w:r w:rsidRPr="00FD6433">
              <w:rPr>
                <w:rFonts w:ascii="Times New Roman" w:hAnsi="Times New Roman" w:cs="Times New Roman"/>
                <w:w w:val="115"/>
                <w:sz w:val="20"/>
                <w:szCs w:val="20"/>
              </w:rPr>
              <w:t>,</w:t>
            </w:r>
            <w:r w:rsidRPr="00FD6433">
              <w:rPr>
                <w:rFonts w:ascii="Times New Roman" w:hAnsi="Times New Roman" w:cs="Times New Roman"/>
                <w:spacing w:val="2"/>
                <w:w w:val="115"/>
                <w:sz w:val="20"/>
                <w:szCs w:val="20"/>
              </w:rPr>
              <w:t xml:space="preserve"> </w:t>
            </w:r>
            <w:r w:rsidRPr="00FD6433">
              <w:rPr>
                <w:rFonts w:ascii="Times New Roman" w:hAnsi="Times New Roman" w:cs="Times New Roman"/>
                <w:spacing w:val="2"/>
                <w:w w:val="112"/>
                <w:sz w:val="20"/>
                <w:szCs w:val="20"/>
              </w:rPr>
              <w:t>осмысли</w:t>
            </w:r>
            <w:r w:rsidRPr="00FD6433">
              <w:rPr>
                <w:rFonts w:ascii="Times New Roman" w:hAnsi="Times New Roman" w:cs="Times New Roman"/>
                <w:sz w:val="20"/>
                <w:szCs w:val="20"/>
              </w:rPr>
              <w:t xml:space="preserve">вать </w:t>
            </w:r>
            <w:r w:rsidRPr="00FD6433">
              <w:rPr>
                <w:rFonts w:ascii="Times New Roman" w:hAnsi="Times New Roman" w:cs="Times New Roman"/>
                <w:spacing w:val="2"/>
                <w:sz w:val="20"/>
                <w:szCs w:val="20"/>
              </w:rPr>
              <w:t xml:space="preserve"> </w:t>
            </w:r>
            <w:r w:rsidRPr="00FD6433">
              <w:rPr>
                <w:rFonts w:ascii="Times New Roman" w:hAnsi="Times New Roman" w:cs="Times New Roman"/>
                <w:w w:val="113"/>
                <w:sz w:val="20"/>
                <w:szCs w:val="20"/>
              </w:rPr>
              <w:t>информацию).</w:t>
            </w:r>
          </w:p>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z w:val="20"/>
                <w:szCs w:val="20"/>
              </w:rPr>
              <w:t>3.</w:t>
            </w:r>
            <w:r w:rsidRPr="00FD6433">
              <w:rPr>
                <w:rFonts w:ascii="Times New Roman" w:hAnsi="Times New Roman" w:cs="Times New Roman"/>
                <w:spacing w:val="36"/>
                <w:sz w:val="20"/>
                <w:szCs w:val="20"/>
              </w:rPr>
              <w:t xml:space="preserve"> </w:t>
            </w:r>
            <w:r w:rsidRPr="00FD6433">
              <w:rPr>
                <w:rFonts w:ascii="Times New Roman" w:hAnsi="Times New Roman" w:cs="Times New Roman"/>
                <w:w w:val="110"/>
                <w:sz w:val="20"/>
                <w:szCs w:val="20"/>
              </w:rPr>
              <w:t xml:space="preserve">Сотрудничество </w:t>
            </w:r>
            <w:r w:rsidRPr="00FD6433">
              <w:rPr>
                <w:rFonts w:ascii="Times New Roman" w:hAnsi="Times New Roman" w:cs="Times New Roman"/>
                <w:sz w:val="20"/>
                <w:szCs w:val="20"/>
              </w:rPr>
              <w:t>с</w:t>
            </w:r>
            <w:r w:rsidRPr="00FD6433">
              <w:rPr>
                <w:rFonts w:ascii="Times New Roman" w:hAnsi="Times New Roman" w:cs="Times New Roman"/>
                <w:spacing w:val="9"/>
                <w:sz w:val="20"/>
                <w:szCs w:val="20"/>
              </w:rPr>
              <w:t xml:space="preserve"> </w:t>
            </w:r>
            <w:r w:rsidRPr="00FD6433">
              <w:rPr>
                <w:rFonts w:ascii="Times New Roman" w:hAnsi="Times New Roman" w:cs="Times New Roman"/>
                <w:w w:val="113"/>
                <w:sz w:val="20"/>
                <w:szCs w:val="20"/>
              </w:rPr>
              <w:t>взрослы</w:t>
            </w:r>
            <w:r w:rsidRPr="00FD6433">
              <w:rPr>
                <w:rFonts w:ascii="Times New Roman" w:hAnsi="Times New Roman" w:cs="Times New Roman"/>
                <w:sz w:val="20"/>
                <w:szCs w:val="20"/>
              </w:rPr>
              <w:t xml:space="preserve">ми,  </w:t>
            </w:r>
            <w:r w:rsidRPr="00FD6433">
              <w:rPr>
                <w:rFonts w:ascii="Times New Roman" w:hAnsi="Times New Roman" w:cs="Times New Roman"/>
                <w:spacing w:val="2"/>
                <w:sz w:val="20"/>
                <w:szCs w:val="20"/>
              </w:rPr>
              <w:t xml:space="preserve"> </w:t>
            </w:r>
            <w:r w:rsidRPr="00FD6433">
              <w:rPr>
                <w:rFonts w:ascii="Times New Roman" w:hAnsi="Times New Roman" w:cs="Times New Roman"/>
                <w:w w:val="113"/>
                <w:sz w:val="20"/>
                <w:szCs w:val="20"/>
              </w:rPr>
              <w:t>оказание  педагогом</w:t>
            </w:r>
            <w:r w:rsidRPr="00FD6433">
              <w:rPr>
                <w:rFonts w:ascii="Times New Roman" w:hAnsi="Times New Roman" w:cs="Times New Roman"/>
                <w:spacing w:val="21"/>
                <w:w w:val="113"/>
                <w:sz w:val="20"/>
                <w:szCs w:val="20"/>
              </w:rPr>
              <w:t xml:space="preserve"> </w:t>
            </w:r>
            <w:r w:rsidRPr="00FD6433">
              <w:rPr>
                <w:rFonts w:ascii="Times New Roman" w:hAnsi="Times New Roman" w:cs="Times New Roman"/>
                <w:w w:val="107"/>
                <w:sz w:val="20"/>
                <w:szCs w:val="20"/>
              </w:rPr>
              <w:t>необ</w:t>
            </w:r>
            <w:r w:rsidRPr="00FD6433">
              <w:rPr>
                <w:rFonts w:ascii="Times New Roman" w:hAnsi="Times New Roman" w:cs="Times New Roman"/>
                <w:spacing w:val="2"/>
                <w:w w:val="112"/>
                <w:sz w:val="20"/>
                <w:szCs w:val="20"/>
              </w:rPr>
              <w:t>ходимо</w:t>
            </w:r>
            <w:r w:rsidRPr="00FD6433">
              <w:rPr>
                <w:rFonts w:ascii="Times New Roman" w:hAnsi="Times New Roman" w:cs="Times New Roman"/>
                <w:w w:val="112"/>
                <w:sz w:val="20"/>
                <w:szCs w:val="20"/>
              </w:rPr>
              <w:t xml:space="preserve">й </w:t>
            </w:r>
            <w:r w:rsidRPr="00FD6433">
              <w:rPr>
                <w:rFonts w:ascii="Times New Roman" w:hAnsi="Times New Roman" w:cs="Times New Roman"/>
                <w:spacing w:val="2"/>
                <w:w w:val="112"/>
                <w:sz w:val="20"/>
                <w:szCs w:val="20"/>
              </w:rPr>
              <w:t>помощ</w:t>
            </w:r>
            <w:r w:rsidRPr="00FD6433">
              <w:rPr>
                <w:rFonts w:ascii="Times New Roman" w:hAnsi="Times New Roman" w:cs="Times New Roman"/>
                <w:w w:val="112"/>
                <w:sz w:val="20"/>
                <w:szCs w:val="20"/>
              </w:rPr>
              <w:t>и</w:t>
            </w:r>
            <w:r w:rsidRPr="00FD6433">
              <w:rPr>
                <w:rFonts w:ascii="Times New Roman" w:hAnsi="Times New Roman" w:cs="Times New Roman"/>
                <w:spacing w:val="2"/>
                <w:w w:val="112"/>
                <w:sz w:val="20"/>
                <w:szCs w:val="20"/>
              </w:rPr>
              <w:t xml:space="preserve"> ребёнку</w:t>
            </w:r>
            <w:r w:rsidRPr="00FD6433">
              <w:rPr>
                <w:rFonts w:ascii="Times New Roman" w:hAnsi="Times New Roman" w:cs="Times New Roman"/>
                <w:w w:val="112"/>
                <w:sz w:val="20"/>
                <w:szCs w:val="20"/>
              </w:rPr>
              <w:t>,</w:t>
            </w:r>
            <w:r w:rsidRPr="00FD6433">
              <w:rPr>
                <w:rFonts w:ascii="Times New Roman" w:hAnsi="Times New Roman" w:cs="Times New Roman"/>
                <w:spacing w:val="15"/>
                <w:w w:val="112"/>
                <w:sz w:val="20"/>
                <w:szCs w:val="20"/>
              </w:rPr>
              <w:t xml:space="preserve"> </w:t>
            </w:r>
            <w:r w:rsidRPr="00FD6433">
              <w:rPr>
                <w:rFonts w:ascii="Times New Roman" w:hAnsi="Times New Roman" w:cs="Times New Roman"/>
                <w:w w:val="112"/>
                <w:sz w:val="20"/>
                <w:szCs w:val="20"/>
              </w:rPr>
              <w:t xml:space="preserve">с </w:t>
            </w:r>
            <w:r w:rsidRPr="00FD6433">
              <w:rPr>
                <w:rFonts w:ascii="Times New Roman" w:hAnsi="Times New Roman" w:cs="Times New Roman"/>
                <w:spacing w:val="3"/>
                <w:w w:val="110"/>
                <w:sz w:val="20"/>
                <w:szCs w:val="20"/>
              </w:rPr>
              <w:t>учёто</w:t>
            </w:r>
            <w:r w:rsidRPr="00FD6433">
              <w:rPr>
                <w:rFonts w:ascii="Times New Roman" w:hAnsi="Times New Roman" w:cs="Times New Roman"/>
                <w:w w:val="110"/>
                <w:sz w:val="20"/>
                <w:szCs w:val="20"/>
              </w:rPr>
              <w:t xml:space="preserve">м </w:t>
            </w:r>
            <w:r w:rsidRPr="00FD6433">
              <w:rPr>
                <w:rFonts w:ascii="Times New Roman" w:hAnsi="Times New Roman" w:cs="Times New Roman"/>
                <w:spacing w:val="3"/>
                <w:sz w:val="20"/>
                <w:szCs w:val="20"/>
              </w:rPr>
              <w:t>ег</w:t>
            </w:r>
            <w:r w:rsidRPr="00FD6433">
              <w:rPr>
                <w:rFonts w:ascii="Times New Roman" w:hAnsi="Times New Roman" w:cs="Times New Roman"/>
                <w:sz w:val="20"/>
                <w:szCs w:val="20"/>
              </w:rPr>
              <w:t>о</w:t>
            </w:r>
            <w:r w:rsidRPr="00FD6433">
              <w:rPr>
                <w:rFonts w:ascii="Times New Roman" w:hAnsi="Times New Roman" w:cs="Times New Roman"/>
                <w:spacing w:val="21"/>
                <w:sz w:val="20"/>
                <w:szCs w:val="20"/>
              </w:rPr>
              <w:t xml:space="preserve"> </w:t>
            </w:r>
            <w:r w:rsidRPr="00FD6433">
              <w:rPr>
                <w:rFonts w:ascii="Times New Roman" w:hAnsi="Times New Roman" w:cs="Times New Roman"/>
                <w:spacing w:val="3"/>
                <w:w w:val="116"/>
                <w:sz w:val="20"/>
                <w:szCs w:val="20"/>
              </w:rPr>
              <w:t>и</w:t>
            </w:r>
            <w:r w:rsidRPr="00FD6433">
              <w:rPr>
                <w:rFonts w:ascii="Times New Roman" w:hAnsi="Times New Roman" w:cs="Times New Roman"/>
                <w:spacing w:val="3"/>
                <w:w w:val="114"/>
                <w:sz w:val="20"/>
                <w:szCs w:val="20"/>
              </w:rPr>
              <w:t>н</w:t>
            </w:r>
            <w:r w:rsidRPr="00FD6433">
              <w:rPr>
                <w:rFonts w:ascii="Times New Roman" w:hAnsi="Times New Roman" w:cs="Times New Roman"/>
                <w:spacing w:val="3"/>
                <w:w w:val="109"/>
                <w:sz w:val="20"/>
                <w:szCs w:val="20"/>
              </w:rPr>
              <w:t>д</w:t>
            </w:r>
            <w:r w:rsidRPr="00FD6433">
              <w:rPr>
                <w:rFonts w:ascii="Times New Roman" w:hAnsi="Times New Roman" w:cs="Times New Roman"/>
                <w:spacing w:val="3"/>
                <w:w w:val="116"/>
                <w:sz w:val="20"/>
                <w:szCs w:val="20"/>
              </w:rPr>
              <w:t>и</w:t>
            </w:r>
            <w:r w:rsidRPr="00FD6433">
              <w:rPr>
                <w:rFonts w:ascii="Times New Roman" w:hAnsi="Times New Roman" w:cs="Times New Roman"/>
                <w:spacing w:val="3"/>
                <w:w w:val="112"/>
                <w:sz w:val="20"/>
                <w:szCs w:val="20"/>
              </w:rPr>
              <w:t>в</w:t>
            </w:r>
            <w:r w:rsidRPr="00FD6433">
              <w:rPr>
                <w:rFonts w:ascii="Times New Roman" w:hAnsi="Times New Roman" w:cs="Times New Roman"/>
                <w:spacing w:val="3"/>
                <w:w w:val="116"/>
                <w:sz w:val="20"/>
                <w:szCs w:val="20"/>
              </w:rPr>
              <w:t>и</w:t>
            </w:r>
            <w:r w:rsidRPr="00FD6433">
              <w:rPr>
                <w:rFonts w:ascii="Times New Roman" w:hAnsi="Times New Roman" w:cs="Times New Roman"/>
                <w:spacing w:val="3"/>
                <w:w w:val="109"/>
                <w:sz w:val="20"/>
                <w:szCs w:val="20"/>
              </w:rPr>
              <w:t>д</w:t>
            </w:r>
            <w:r w:rsidRPr="00FD6433">
              <w:rPr>
                <w:rFonts w:ascii="Times New Roman" w:hAnsi="Times New Roman" w:cs="Times New Roman"/>
                <w:spacing w:val="3"/>
                <w:w w:val="112"/>
                <w:sz w:val="20"/>
                <w:szCs w:val="20"/>
              </w:rPr>
              <w:t>у</w:t>
            </w:r>
            <w:r w:rsidRPr="00FD6433">
              <w:rPr>
                <w:rFonts w:ascii="Times New Roman" w:hAnsi="Times New Roman" w:cs="Times New Roman"/>
                <w:spacing w:val="3"/>
                <w:w w:val="117"/>
                <w:sz w:val="20"/>
                <w:szCs w:val="20"/>
              </w:rPr>
              <w:t>а</w:t>
            </w:r>
            <w:r w:rsidRPr="00FD6433">
              <w:rPr>
                <w:rFonts w:ascii="Times New Roman" w:hAnsi="Times New Roman" w:cs="Times New Roman"/>
                <w:spacing w:val="3"/>
                <w:w w:val="118"/>
                <w:sz w:val="20"/>
                <w:szCs w:val="20"/>
              </w:rPr>
              <w:t>л</w:t>
            </w:r>
            <w:r w:rsidRPr="00FD6433">
              <w:rPr>
                <w:rFonts w:ascii="Times New Roman" w:hAnsi="Times New Roman" w:cs="Times New Roman"/>
                <w:spacing w:val="3"/>
                <w:w w:val="114"/>
                <w:sz w:val="20"/>
                <w:szCs w:val="20"/>
              </w:rPr>
              <w:t>ьн</w:t>
            </w:r>
            <w:r w:rsidRPr="00FD6433">
              <w:rPr>
                <w:rFonts w:ascii="Times New Roman" w:hAnsi="Times New Roman" w:cs="Times New Roman"/>
                <w:spacing w:val="3"/>
                <w:w w:val="116"/>
                <w:sz w:val="20"/>
                <w:szCs w:val="20"/>
              </w:rPr>
              <w:t>ы</w:t>
            </w:r>
            <w:r w:rsidRPr="00FD6433">
              <w:rPr>
                <w:rFonts w:ascii="Times New Roman" w:hAnsi="Times New Roman" w:cs="Times New Roman"/>
                <w:w w:val="119"/>
                <w:sz w:val="20"/>
                <w:szCs w:val="20"/>
              </w:rPr>
              <w:t xml:space="preserve">х </w:t>
            </w:r>
            <w:r w:rsidRPr="00FD6433">
              <w:rPr>
                <w:rFonts w:ascii="Times New Roman" w:hAnsi="Times New Roman" w:cs="Times New Roman"/>
                <w:w w:val="112"/>
                <w:sz w:val="20"/>
                <w:szCs w:val="20"/>
              </w:rPr>
              <w:t>проблем.</w:t>
            </w:r>
          </w:p>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4.  </w:t>
            </w:r>
            <w:r w:rsidRPr="00FD6433">
              <w:rPr>
                <w:rFonts w:ascii="Times New Roman" w:hAnsi="Times New Roman" w:cs="Times New Roman"/>
                <w:w w:val="115"/>
                <w:sz w:val="20"/>
                <w:szCs w:val="20"/>
              </w:rPr>
              <w:t>Индивидуальная</w:t>
            </w:r>
            <w:r w:rsidRPr="00FD6433">
              <w:rPr>
                <w:rFonts w:ascii="Times New Roman" w:hAnsi="Times New Roman" w:cs="Times New Roman"/>
                <w:spacing w:val="7"/>
                <w:w w:val="115"/>
                <w:sz w:val="20"/>
                <w:szCs w:val="20"/>
              </w:rPr>
              <w:t xml:space="preserve"> </w:t>
            </w:r>
            <w:r w:rsidRPr="00FD6433">
              <w:rPr>
                <w:rFonts w:ascii="Times New Roman" w:hAnsi="Times New Roman" w:cs="Times New Roman"/>
                <w:w w:val="112"/>
                <w:sz w:val="20"/>
                <w:szCs w:val="20"/>
              </w:rPr>
              <w:t>дозирован</w:t>
            </w:r>
            <w:r w:rsidRPr="00FD6433">
              <w:rPr>
                <w:rFonts w:ascii="Times New Roman" w:hAnsi="Times New Roman" w:cs="Times New Roman"/>
                <w:sz w:val="20"/>
                <w:szCs w:val="20"/>
              </w:rPr>
              <w:t xml:space="preserve">ная </w:t>
            </w:r>
            <w:r w:rsidRPr="00FD6433">
              <w:rPr>
                <w:rFonts w:ascii="Times New Roman" w:hAnsi="Times New Roman" w:cs="Times New Roman"/>
                <w:spacing w:val="19"/>
                <w:sz w:val="20"/>
                <w:szCs w:val="20"/>
              </w:rPr>
              <w:t xml:space="preserve"> </w:t>
            </w:r>
            <w:r w:rsidRPr="00FD6433">
              <w:rPr>
                <w:rFonts w:ascii="Times New Roman" w:hAnsi="Times New Roman" w:cs="Times New Roman"/>
                <w:w w:val="113"/>
                <w:sz w:val="20"/>
                <w:szCs w:val="20"/>
              </w:rPr>
              <w:t>помощь ученику,</w:t>
            </w:r>
            <w:r w:rsidRPr="00FD6433">
              <w:rPr>
                <w:rFonts w:ascii="Times New Roman" w:hAnsi="Times New Roman" w:cs="Times New Roman"/>
                <w:spacing w:val="26"/>
                <w:w w:val="113"/>
                <w:sz w:val="20"/>
                <w:szCs w:val="20"/>
              </w:rPr>
              <w:t xml:space="preserve"> </w:t>
            </w:r>
            <w:r w:rsidRPr="00FD6433">
              <w:rPr>
                <w:rFonts w:ascii="Times New Roman" w:hAnsi="Times New Roman" w:cs="Times New Roman"/>
                <w:w w:val="113"/>
                <w:sz w:val="20"/>
                <w:szCs w:val="20"/>
              </w:rPr>
              <w:t xml:space="preserve">решение </w:t>
            </w:r>
            <w:r w:rsidRPr="00FD6433">
              <w:rPr>
                <w:rFonts w:ascii="Times New Roman" w:hAnsi="Times New Roman" w:cs="Times New Roman"/>
                <w:w w:val="114"/>
                <w:sz w:val="20"/>
                <w:szCs w:val="20"/>
              </w:rPr>
              <w:t>диагностических</w:t>
            </w:r>
            <w:r w:rsidRPr="00FD6433">
              <w:rPr>
                <w:rFonts w:ascii="Times New Roman" w:hAnsi="Times New Roman" w:cs="Times New Roman"/>
                <w:spacing w:val="-5"/>
                <w:w w:val="114"/>
                <w:sz w:val="20"/>
                <w:szCs w:val="20"/>
              </w:rPr>
              <w:t xml:space="preserve"> </w:t>
            </w:r>
            <w:r w:rsidRPr="00FD6433">
              <w:rPr>
                <w:rFonts w:ascii="Times New Roman" w:hAnsi="Times New Roman" w:cs="Times New Roman"/>
                <w:w w:val="117"/>
                <w:sz w:val="20"/>
                <w:szCs w:val="20"/>
              </w:rPr>
              <w:t>задач.</w:t>
            </w:r>
          </w:p>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z w:val="20"/>
                <w:szCs w:val="20"/>
              </w:rPr>
              <w:t>5.</w:t>
            </w:r>
            <w:r w:rsidRPr="00FD6433">
              <w:rPr>
                <w:rFonts w:ascii="Times New Roman" w:hAnsi="Times New Roman" w:cs="Times New Roman"/>
                <w:spacing w:val="38"/>
                <w:sz w:val="20"/>
                <w:szCs w:val="20"/>
              </w:rPr>
              <w:t xml:space="preserve"> </w:t>
            </w:r>
            <w:r w:rsidRPr="00FD6433">
              <w:rPr>
                <w:rFonts w:ascii="Times New Roman" w:hAnsi="Times New Roman" w:cs="Times New Roman"/>
                <w:w w:val="116"/>
                <w:sz w:val="20"/>
                <w:szCs w:val="20"/>
              </w:rPr>
              <w:t xml:space="preserve">Развитие </w:t>
            </w:r>
            <w:r w:rsidRPr="00FD6433">
              <w:rPr>
                <w:rFonts w:ascii="Times New Roman" w:hAnsi="Times New Roman" w:cs="Times New Roman"/>
                <w:sz w:val="20"/>
                <w:szCs w:val="20"/>
              </w:rPr>
              <w:t>у</w:t>
            </w:r>
            <w:r w:rsidRPr="00FD6433">
              <w:rPr>
                <w:rFonts w:ascii="Times New Roman" w:hAnsi="Times New Roman" w:cs="Times New Roman"/>
                <w:spacing w:val="18"/>
                <w:sz w:val="20"/>
                <w:szCs w:val="20"/>
              </w:rPr>
              <w:t xml:space="preserve"> </w:t>
            </w:r>
            <w:r w:rsidRPr="00FD6433">
              <w:rPr>
                <w:rFonts w:ascii="Times New Roman" w:hAnsi="Times New Roman" w:cs="Times New Roman"/>
                <w:w w:val="113"/>
                <w:sz w:val="20"/>
                <w:szCs w:val="20"/>
              </w:rPr>
              <w:t>ребёнка</w:t>
            </w:r>
            <w:r w:rsidRPr="00FD6433">
              <w:rPr>
                <w:rFonts w:ascii="Times New Roman" w:hAnsi="Times New Roman" w:cs="Times New Roman"/>
                <w:spacing w:val="1"/>
                <w:w w:val="113"/>
                <w:sz w:val="20"/>
                <w:szCs w:val="20"/>
              </w:rPr>
              <w:t xml:space="preserve"> </w:t>
            </w:r>
            <w:r w:rsidRPr="00FD6433">
              <w:rPr>
                <w:rFonts w:ascii="Times New Roman" w:hAnsi="Times New Roman" w:cs="Times New Roman"/>
                <w:w w:val="113"/>
                <w:sz w:val="20"/>
                <w:szCs w:val="20"/>
              </w:rPr>
              <w:t>чувстви</w:t>
            </w:r>
            <w:r w:rsidRPr="00FD6433">
              <w:rPr>
                <w:rFonts w:ascii="Times New Roman" w:hAnsi="Times New Roman" w:cs="Times New Roman"/>
                <w:w w:val="114"/>
                <w:sz w:val="20"/>
                <w:szCs w:val="20"/>
              </w:rPr>
              <w:t>тельности</w:t>
            </w:r>
            <w:r w:rsidRPr="00FD6433">
              <w:rPr>
                <w:rFonts w:ascii="Times New Roman" w:hAnsi="Times New Roman" w:cs="Times New Roman"/>
                <w:spacing w:val="-18"/>
                <w:w w:val="114"/>
                <w:sz w:val="20"/>
                <w:szCs w:val="20"/>
              </w:rPr>
              <w:t xml:space="preserve"> </w:t>
            </w:r>
            <w:r w:rsidRPr="00FD6433">
              <w:rPr>
                <w:rFonts w:ascii="Times New Roman" w:hAnsi="Times New Roman" w:cs="Times New Roman"/>
                <w:w w:val="114"/>
                <w:sz w:val="20"/>
                <w:szCs w:val="20"/>
              </w:rPr>
              <w:t>к</w:t>
            </w:r>
            <w:r w:rsidRPr="00FD6433">
              <w:rPr>
                <w:rFonts w:ascii="Times New Roman" w:hAnsi="Times New Roman" w:cs="Times New Roman"/>
                <w:spacing w:val="10"/>
                <w:w w:val="114"/>
                <w:sz w:val="20"/>
                <w:szCs w:val="20"/>
              </w:rPr>
              <w:t xml:space="preserve"> </w:t>
            </w:r>
            <w:r w:rsidRPr="00FD6433">
              <w:rPr>
                <w:rFonts w:ascii="Times New Roman" w:hAnsi="Times New Roman" w:cs="Times New Roman"/>
                <w:w w:val="114"/>
                <w:sz w:val="20"/>
                <w:szCs w:val="20"/>
              </w:rPr>
              <w:t>помощи,</w:t>
            </w:r>
            <w:r w:rsidRPr="00FD6433">
              <w:rPr>
                <w:rFonts w:ascii="Times New Roman" w:hAnsi="Times New Roman" w:cs="Times New Roman"/>
                <w:spacing w:val="-2"/>
                <w:w w:val="114"/>
                <w:sz w:val="20"/>
                <w:szCs w:val="20"/>
              </w:rPr>
              <w:t xml:space="preserve"> </w:t>
            </w:r>
            <w:r w:rsidRPr="00FD6433">
              <w:rPr>
                <w:rFonts w:ascii="Times New Roman" w:hAnsi="Times New Roman" w:cs="Times New Roman"/>
                <w:w w:val="107"/>
                <w:sz w:val="20"/>
                <w:szCs w:val="20"/>
              </w:rPr>
              <w:t>способно</w:t>
            </w:r>
            <w:r w:rsidRPr="00FD6433">
              <w:rPr>
                <w:rFonts w:ascii="Times New Roman" w:hAnsi="Times New Roman" w:cs="Times New Roman"/>
                <w:sz w:val="20"/>
                <w:szCs w:val="20"/>
              </w:rPr>
              <w:t>сти</w:t>
            </w:r>
            <w:r w:rsidRPr="00FD6433">
              <w:rPr>
                <w:rFonts w:ascii="Times New Roman" w:hAnsi="Times New Roman" w:cs="Times New Roman"/>
                <w:spacing w:val="34"/>
                <w:sz w:val="20"/>
                <w:szCs w:val="20"/>
              </w:rPr>
              <w:t xml:space="preserve"> </w:t>
            </w:r>
            <w:r w:rsidRPr="00FD6433">
              <w:rPr>
                <w:rFonts w:ascii="Times New Roman" w:hAnsi="Times New Roman" w:cs="Times New Roman"/>
                <w:w w:val="113"/>
                <w:sz w:val="20"/>
                <w:szCs w:val="20"/>
              </w:rPr>
              <w:t>воспринимать</w:t>
            </w:r>
            <w:r w:rsidRPr="00FD6433">
              <w:rPr>
                <w:rFonts w:ascii="Times New Roman" w:hAnsi="Times New Roman" w:cs="Times New Roman"/>
                <w:spacing w:val="-5"/>
                <w:w w:val="113"/>
                <w:sz w:val="20"/>
                <w:szCs w:val="20"/>
              </w:rPr>
              <w:t xml:space="preserve"> </w:t>
            </w:r>
            <w:r w:rsidRPr="00FD6433">
              <w:rPr>
                <w:rFonts w:ascii="Times New Roman" w:hAnsi="Times New Roman" w:cs="Times New Roman"/>
                <w:sz w:val="20"/>
                <w:szCs w:val="20"/>
              </w:rPr>
              <w:t>и</w:t>
            </w:r>
            <w:r w:rsidRPr="00FD6433">
              <w:rPr>
                <w:rFonts w:ascii="Times New Roman" w:hAnsi="Times New Roman" w:cs="Times New Roman"/>
                <w:spacing w:val="16"/>
                <w:sz w:val="20"/>
                <w:szCs w:val="20"/>
              </w:rPr>
              <w:t xml:space="preserve"> </w:t>
            </w:r>
            <w:r w:rsidRPr="00FD6433">
              <w:rPr>
                <w:rFonts w:ascii="Times New Roman" w:hAnsi="Times New Roman" w:cs="Times New Roman"/>
                <w:w w:val="115"/>
                <w:sz w:val="20"/>
                <w:szCs w:val="20"/>
              </w:rPr>
              <w:t xml:space="preserve">принимать </w:t>
            </w:r>
            <w:r w:rsidRPr="00FD6433">
              <w:rPr>
                <w:rFonts w:ascii="Times New Roman" w:hAnsi="Times New Roman" w:cs="Times New Roman"/>
                <w:w w:val="113"/>
                <w:sz w:val="20"/>
                <w:szCs w:val="20"/>
              </w:rPr>
              <w:t>помощь.</w:t>
            </w:r>
          </w:p>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z w:val="20"/>
                <w:szCs w:val="20"/>
              </w:rPr>
              <w:t xml:space="preserve">6. </w:t>
            </w:r>
            <w:r w:rsidRPr="00FD6433">
              <w:rPr>
                <w:rFonts w:ascii="Times New Roman" w:hAnsi="Times New Roman" w:cs="Times New Roman"/>
                <w:spacing w:val="4"/>
                <w:sz w:val="20"/>
                <w:szCs w:val="20"/>
              </w:rPr>
              <w:t xml:space="preserve"> </w:t>
            </w:r>
            <w:r w:rsidRPr="00FD6433">
              <w:rPr>
                <w:rFonts w:ascii="Times New Roman" w:hAnsi="Times New Roman" w:cs="Times New Roman"/>
                <w:w w:val="114"/>
                <w:sz w:val="20"/>
                <w:szCs w:val="20"/>
              </w:rPr>
              <w:t>Малая</w:t>
            </w:r>
            <w:r w:rsidRPr="00FD6433">
              <w:rPr>
                <w:rFonts w:ascii="Times New Roman" w:hAnsi="Times New Roman" w:cs="Times New Roman"/>
                <w:spacing w:val="16"/>
                <w:w w:val="114"/>
                <w:sz w:val="20"/>
                <w:szCs w:val="20"/>
              </w:rPr>
              <w:t xml:space="preserve"> </w:t>
            </w:r>
            <w:r w:rsidRPr="00FD6433">
              <w:rPr>
                <w:rFonts w:ascii="Times New Roman" w:hAnsi="Times New Roman" w:cs="Times New Roman"/>
                <w:w w:val="114"/>
                <w:sz w:val="20"/>
                <w:szCs w:val="20"/>
              </w:rPr>
              <w:t xml:space="preserve">наполняемость </w:t>
            </w:r>
            <w:r w:rsidRPr="00FD6433">
              <w:rPr>
                <w:rFonts w:ascii="Times New Roman" w:hAnsi="Times New Roman" w:cs="Times New Roman"/>
                <w:w w:val="118"/>
                <w:sz w:val="20"/>
                <w:szCs w:val="20"/>
              </w:rPr>
              <w:t>клас</w:t>
            </w:r>
            <w:r w:rsidRPr="00FD6433">
              <w:rPr>
                <w:rFonts w:ascii="Times New Roman" w:hAnsi="Times New Roman" w:cs="Times New Roman"/>
                <w:sz w:val="20"/>
                <w:szCs w:val="20"/>
              </w:rPr>
              <w:t>са</w:t>
            </w:r>
            <w:r w:rsidRPr="00FD6433">
              <w:rPr>
                <w:rFonts w:ascii="Times New Roman" w:hAnsi="Times New Roman" w:cs="Times New Roman"/>
                <w:w w:val="114"/>
                <w:sz w:val="20"/>
                <w:szCs w:val="20"/>
              </w:rPr>
              <w:t>.</w:t>
            </w:r>
          </w:p>
          <w:p w:rsidR="00A45113" w:rsidRPr="00FD6433" w:rsidRDefault="00A45113" w:rsidP="00C5308F">
            <w:pPr>
              <w:widowControl w:val="0"/>
              <w:autoSpaceDE w:val="0"/>
              <w:autoSpaceDN w:val="0"/>
              <w:adjustRightInd w:val="0"/>
              <w:spacing w:line="240" w:lineRule="auto"/>
              <w:rPr>
                <w:rFonts w:ascii="Times New Roman" w:hAnsi="Times New Roman" w:cs="Times New Roman"/>
                <w:w w:val="113"/>
                <w:sz w:val="20"/>
                <w:szCs w:val="20"/>
              </w:rPr>
            </w:pPr>
            <w:r w:rsidRPr="00FD6433">
              <w:rPr>
                <w:rFonts w:ascii="Times New Roman" w:hAnsi="Times New Roman" w:cs="Times New Roman"/>
                <w:spacing w:val="2"/>
                <w:w w:val="117"/>
                <w:sz w:val="20"/>
                <w:szCs w:val="20"/>
              </w:rPr>
              <w:t>7</w:t>
            </w:r>
            <w:r w:rsidRPr="00FD6433">
              <w:rPr>
                <w:rFonts w:ascii="Times New Roman" w:hAnsi="Times New Roman" w:cs="Times New Roman"/>
                <w:w w:val="117"/>
                <w:sz w:val="20"/>
                <w:szCs w:val="20"/>
              </w:rPr>
              <w:t>.</w:t>
            </w:r>
            <w:r w:rsidRPr="00FD6433">
              <w:rPr>
                <w:rFonts w:ascii="Times New Roman" w:hAnsi="Times New Roman" w:cs="Times New Roman"/>
                <w:spacing w:val="13"/>
                <w:w w:val="117"/>
                <w:sz w:val="20"/>
                <w:szCs w:val="20"/>
              </w:rPr>
              <w:t xml:space="preserve"> </w:t>
            </w:r>
            <w:r w:rsidRPr="00FD6433">
              <w:rPr>
                <w:rFonts w:ascii="Times New Roman" w:hAnsi="Times New Roman" w:cs="Times New Roman"/>
                <w:spacing w:val="2"/>
                <w:w w:val="117"/>
                <w:sz w:val="20"/>
                <w:szCs w:val="20"/>
              </w:rPr>
              <w:t>Щадящи</w:t>
            </w:r>
            <w:r w:rsidRPr="00FD6433">
              <w:rPr>
                <w:rFonts w:ascii="Times New Roman" w:hAnsi="Times New Roman" w:cs="Times New Roman"/>
                <w:w w:val="117"/>
                <w:sz w:val="20"/>
                <w:szCs w:val="20"/>
              </w:rPr>
              <w:t>й</w:t>
            </w:r>
            <w:r w:rsidRPr="00FD6433">
              <w:rPr>
                <w:rFonts w:ascii="Times New Roman" w:hAnsi="Times New Roman" w:cs="Times New Roman"/>
                <w:spacing w:val="3"/>
                <w:w w:val="117"/>
                <w:sz w:val="20"/>
                <w:szCs w:val="20"/>
              </w:rPr>
              <w:t xml:space="preserve"> </w:t>
            </w:r>
            <w:r w:rsidRPr="00FD6433">
              <w:rPr>
                <w:rFonts w:ascii="Times New Roman" w:hAnsi="Times New Roman" w:cs="Times New Roman"/>
                <w:spacing w:val="2"/>
                <w:w w:val="117"/>
                <w:sz w:val="20"/>
                <w:szCs w:val="20"/>
              </w:rPr>
              <w:t>режи</w:t>
            </w:r>
            <w:r w:rsidRPr="00FD6433">
              <w:rPr>
                <w:rFonts w:ascii="Times New Roman" w:hAnsi="Times New Roman" w:cs="Times New Roman"/>
                <w:w w:val="117"/>
                <w:sz w:val="20"/>
                <w:szCs w:val="20"/>
              </w:rPr>
              <w:t xml:space="preserve">м </w:t>
            </w:r>
            <w:r w:rsidRPr="00FD6433">
              <w:rPr>
                <w:rFonts w:ascii="Times New Roman" w:hAnsi="Times New Roman" w:cs="Times New Roman"/>
                <w:spacing w:val="2"/>
                <w:w w:val="114"/>
                <w:sz w:val="20"/>
                <w:szCs w:val="20"/>
              </w:rPr>
              <w:t>р</w:t>
            </w:r>
            <w:r w:rsidRPr="00FD6433">
              <w:rPr>
                <w:rFonts w:ascii="Times New Roman" w:hAnsi="Times New Roman" w:cs="Times New Roman"/>
                <w:spacing w:val="2"/>
                <w:w w:val="117"/>
                <w:sz w:val="20"/>
                <w:szCs w:val="20"/>
              </w:rPr>
              <w:t>а</w:t>
            </w:r>
            <w:r w:rsidRPr="00FD6433">
              <w:rPr>
                <w:rFonts w:ascii="Times New Roman" w:hAnsi="Times New Roman" w:cs="Times New Roman"/>
                <w:spacing w:val="2"/>
                <w:w w:val="101"/>
                <w:sz w:val="20"/>
                <w:szCs w:val="20"/>
              </w:rPr>
              <w:t>б</w:t>
            </w:r>
            <w:r w:rsidRPr="00FD6433">
              <w:rPr>
                <w:rFonts w:ascii="Times New Roman" w:hAnsi="Times New Roman" w:cs="Times New Roman"/>
                <w:spacing w:val="2"/>
                <w:w w:val="105"/>
                <w:sz w:val="20"/>
                <w:szCs w:val="20"/>
              </w:rPr>
              <w:t>о</w:t>
            </w:r>
            <w:r w:rsidRPr="00FD6433">
              <w:rPr>
                <w:rFonts w:ascii="Times New Roman" w:hAnsi="Times New Roman" w:cs="Times New Roman"/>
                <w:spacing w:val="2"/>
                <w:w w:val="115"/>
                <w:sz w:val="20"/>
                <w:szCs w:val="20"/>
              </w:rPr>
              <w:t>т</w:t>
            </w:r>
            <w:r w:rsidRPr="00FD6433">
              <w:rPr>
                <w:rFonts w:ascii="Times New Roman" w:hAnsi="Times New Roman" w:cs="Times New Roman"/>
                <w:spacing w:val="2"/>
                <w:w w:val="116"/>
                <w:sz w:val="20"/>
                <w:szCs w:val="20"/>
              </w:rPr>
              <w:t>ы</w:t>
            </w:r>
            <w:r w:rsidRPr="00FD6433">
              <w:rPr>
                <w:rFonts w:ascii="Times New Roman" w:hAnsi="Times New Roman" w:cs="Times New Roman"/>
                <w:w w:val="140"/>
                <w:sz w:val="20"/>
                <w:szCs w:val="20"/>
              </w:rPr>
              <w:t xml:space="preserve">, </w:t>
            </w:r>
            <w:r w:rsidRPr="00FD6433">
              <w:rPr>
                <w:rFonts w:ascii="Times New Roman" w:hAnsi="Times New Roman" w:cs="Times New Roman"/>
                <w:spacing w:val="2"/>
                <w:w w:val="116"/>
                <w:sz w:val="20"/>
                <w:szCs w:val="20"/>
              </w:rPr>
              <w:t>соблюдени</w:t>
            </w:r>
            <w:r w:rsidRPr="00FD6433">
              <w:rPr>
                <w:rFonts w:ascii="Times New Roman" w:hAnsi="Times New Roman" w:cs="Times New Roman"/>
                <w:w w:val="116"/>
                <w:sz w:val="20"/>
                <w:szCs w:val="20"/>
              </w:rPr>
              <w:t xml:space="preserve">е </w:t>
            </w:r>
            <w:r w:rsidRPr="00FD6433">
              <w:rPr>
                <w:rFonts w:ascii="Times New Roman" w:hAnsi="Times New Roman" w:cs="Times New Roman"/>
                <w:spacing w:val="2"/>
                <w:w w:val="116"/>
                <w:sz w:val="20"/>
                <w:szCs w:val="20"/>
              </w:rPr>
              <w:t>гигиенически</w:t>
            </w:r>
            <w:r w:rsidRPr="00FD6433">
              <w:rPr>
                <w:rFonts w:ascii="Times New Roman" w:hAnsi="Times New Roman" w:cs="Times New Roman"/>
                <w:w w:val="116"/>
                <w:sz w:val="20"/>
                <w:szCs w:val="20"/>
              </w:rPr>
              <w:t>х</w:t>
            </w:r>
            <w:r w:rsidRPr="00FD6433">
              <w:rPr>
                <w:rFonts w:ascii="Times New Roman" w:hAnsi="Times New Roman" w:cs="Times New Roman"/>
                <w:spacing w:val="49"/>
                <w:w w:val="116"/>
                <w:sz w:val="20"/>
                <w:szCs w:val="20"/>
              </w:rPr>
              <w:t xml:space="preserve"> </w:t>
            </w:r>
            <w:r w:rsidRPr="00FD6433">
              <w:rPr>
                <w:rFonts w:ascii="Times New Roman" w:hAnsi="Times New Roman" w:cs="Times New Roman"/>
                <w:w w:val="116"/>
                <w:sz w:val="20"/>
                <w:szCs w:val="20"/>
              </w:rPr>
              <w:t xml:space="preserve">и </w:t>
            </w:r>
            <w:proofErr w:type="spellStart"/>
            <w:r w:rsidRPr="00FD6433">
              <w:rPr>
                <w:rFonts w:ascii="Times New Roman" w:hAnsi="Times New Roman" w:cs="Times New Roman"/>
                <w:w w:val="113"/>
                <w:sz w:val="20"/>
                <w:szCs w:val="20"/>
              </w:rPr>
              <w:t>валеологических</w:t>
            </w:r>
            <w:proofErr w:type="spellEnd"/>
            <w:r w:rsidRPr="00FD6433">
              <w:rPr>
                <w:rFonts w:ascii="Times New Roman" w:hAnsi="Times New Roman" w:cs="Times New Roman"/>
                <w:spacing w:val="8"/>
                <w:w w:val="113"/>
                <w:sz w:val="20"/>
                <w:szCs w:val="20"/>
              </w:rPr>
              <w:t xml:space="preserve"> </w:t>
            </w:r>
            <w:r w:rsidRPr="00FD6433">
              <w:rPr>
                <w:rFonts w:ascii="Times New Roman" w:hAnsi="Times New Roman" w:cs="Times New Roman"/>
                <w:w w:val="113"/>
                <w:sz w:val="20"/>
                <w:szCs w:val="20"/>
              </w:rPr>
              <w:t>требований.</w:t>
            </w:r>
          </w:p>
          <w:p w:rsidR="00A45113" w:rsidRPr="00FD6433" w:rsidRDefault="00A45113" w:rsidP="00C5308F">
            <w:pPr>
              <w:widowControl w:val="0"/>
              <w:tabs>
                <w:tab w:val="left" w:pos="880"/>
                <w:tab w:val="left" w:pos="1200"/>
                <w:tab w:val="left" w:pos="2020"/>
              </w:tabs>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pacing w:val="2"/>
                <w:sz w:val="20"/>
                <w:szCs w:val="20"/>
              </w:rPr>
              <w:t>8</w:t>
            </w:r>
            <w:r w:rsidRPr="00FD6433">
              <w:rPr>
                <w:rFonts w:ascii="Times New Roman" w:hAnsi="Times New Roman" w:cs="Times New Roman"/>
                <w:sz w:val="20"/>
                <w:szCs w:val="20"/>
              </w:rPr>
              <w:t>.</w:t>
            </w:r>
            <w:r w:rsidRPr="00FD6433">
              <w:rPr>
                <w:rFonts w:ascii="Times New Roman" w:hAnsi="Times New Roman" w:cs="Times New Roman"/>
                <w:spacing w:val="38"/>
                <w:sz w:val="20"/>
                <w:szCs w:val="20"/>
              </w:rPr>
              <w:t xml:space="preserve"> </w:t>
            </w:r>
            <w:r w:rsidRPr="00FD6433">
              <w:rPr>
                <w:rFonts w:ascii="Times New Roman" w:hAnsi="Times New Roman" w:cs="Times New Roman"/>
                <w:spacing w:val="2"/>
                <w:w w:val="113"/>
                <w:sz w:val="20"/>
                <w:szCs w:val="20"/>
              </w:rPr>
              <w:t>Организаци</w:t>
            </w:r>
            <w:r w:rsidRPr="00FD6433">
              <w:rPr>
                <w:rFonts w:ascii="Times New Roman" w:hAnsi="Times New Roman" w:cs="Times New Roman"/>
                <w:w w:val="113"/>
                <w:sz w:val="20"/>
                <w:szCs w:val="20"/>
              </w:rPr>
              <w:t>я</w:t>
            </w:r>
            <w:r w:rsidRPr="00FD6433">
              <w:rPr>
                <w:rFonts w:ascii="Times New Roman" w:hAnsi="Times New Roman" w:cs="Times New Roman"/>
                <w:spacing w:val="19"/>
                <w:w w:val="113"/>
                <w:sz w:val="20"/>
                <w:szCs w:val="20"/>
              </w:rPr>
              <w:t xml:space="preserve"> </w:t>
            </w:r>
            <w:r w:rsidRPr="00FD6433">
              <w:rPr>
                <w:rFonts w:ascii="Times New Roman" w:hAnsi="Times New Roman" w:cs="Times New Roman"/>
                <w:spacing w:val="2"/>
                <w:w w:val="113"/>
                <w:sz w:val="20"/>
                <w:szCs w:val="20"/>
              </w:rPr>
              <w:t>классо</w:t>
            </w:r>
            <w:r w:rsidRPr="00FD6433">
              <w:rPr>
                <w:rFonts w:ascii="Times New Roman" w:hAnsi="Times New Roman" w:cs="Times New Roman"/>
                <w:w w:val="113"/>
                <w:sz w:val="20"/>
                <w:szCs w:val="20"/>
              </w:rPr>
              <w:t xml:space="preserve">в </w:t>
            </w:r>
            <w:r w:rsidRPr="00FD6433">
              <w:rPr>
                <w:rFonts w:ascii="Times New Roman" w:hAnsi="Times New Roman" w:cs="Times New Roman"/>
                <w:spacing w:val="2"/>
                <w:w w:val="113"/>
                <w:sz w:val="20"/>
                <w:szCs w:val="20"/>
              </w:rPr>
              <w:t>кор</w:t>
            </w:r>
            <w:r w:rsidRPr="00FD6433">
              <w:rPr>
                <w:rFonts w:ascii="Times New Roman" w:hAnsi="Times New Roman" w:cs="Times New Roman"/>
                <w:spacing w:val="1"/>
                <w:w w:val="112"/>
                <w:sz w:val="20"/>
                <w:szCs w:val="20"/>
              </w:rPr>
              <w:t>рекционно-развивающег</w:t>
            </w:r>
            <w:r w:rsidRPr="00FD6433">
              <w:rPr>
                <w:rFonts w:ascii="Times New Roman" w:hAnsi="Times New Roman" w:cs="Times New Roman"/>
                <w:w w:val="112"/>
                <w:sz w:val="20"/>
                <w:szCs w:val="20"/>
              </w:rPr>
              <w:t xml:space="preserve">о </w:t>
            </w:r>
            <w:r w:rsidRPr="00FD6433">
              <w:rPr>
                <w:rFonts w:ascii="Times New Roman" w:hAnsi="Times New Roman" w:cs="Times New Roman"/>
                <w:spacing w:val="1"/>
                <w:w w:val="106"/>
                <w:sz w:val="20"/>
                <w:szCs w:val="20"/>
              </w:rPr>
              <w:t>обу</w:t>
            </w:r>
            <w:r w:rsidRPr="00FD6433">
              <w:rPr>
                <w:rFonts w:ascii="Times New Roman" w:hAnsi="Times New Roman" w:cs="Times New Roman"/>
                <w:spacing w:val="6"/>
                <w:w w:val="115"/>
                <w:sz w:val="20"/>
                <w:szCs w:val="20"/>
              </w:rPr>
              <w:t>чени</w:t>
            </w:r>
            <w:r w:rsidRPr="00FD6433">
              <w:rPr>
                <w:rFonts w:ascii="Times New Roman" w:hAnsi="Times New Roman" w:cs="Times New Roman"/>
                <w:w w:val="115"/>
                <w:sz w:val="20"/>
                <w:szCs w:val="20"/>
              </w:rPr>
              <w:t>я</w:t>
            </w:r>
            <w:r w:rsidRPr="00FD6433">
              <w:rPr>
                <w:rFonts w:ascii="Times New Roman" w:hAnsi="Times New Roman" w:cs="Times New Roman"/>
                <w:spacing w:val="-49"/>
                <w:w w:val="115"/>
                <w:sz w:val="20"/>
                <w:szCs w:val="20"/>
              </w:rPr>
              <w:t xml:space="preserve"> </w:t>
            </w:r>
            <w:r w:rsidRPr="00FD6433">
              <w:rPr>
                <w:rFonts w:ascii="Times New Roman" w:hAnsi="Times New Roman" w:cs="Times New Roman"/>
                <w:sz w:val="20"/>
                <w:szCs w:val="20"/>
              </w:rPr>
              <w:tab/>
              <w:t>в</w:t>
            </w:r>
            <w:r w:rsidRPr="00FD6433">
              <w:rPr>
                <w:rFonts w:ascii="Times New Roman" w:hAnsi="Times New Roman" w:cs="Times New Roman"/>
                <w:spacing w:val="-35"/>
                <w:sz w:val="20"/>
                <w:szCs w:val="20"/>
              </w:rPr>
              <w:t xml:space="preserve"> </w:t>
            </w:r>
            <w:r w:rsidRPr="00FD6433">
              <w:rPr>
                <w:rFonts w:ascii="Times New Roman" w:hAnsi="Times New Roman" w:cs="Times New Roman"/>
                <w:spacing w:val="6"/>
                <w:w w:val="112"/>
                <w:sz w:val="20"/>
                <w:szCs w:val="20"/>
              </w:rPr>
              <w:t>стена</w:t>
            </w:r>
            <w:r w:rsidRPr="00FD6433">
              <w:rPr>
                <w:rFonts w:ascii="Times New Roman" w:hAnsi="Times New Roman" w:cs="Times New Roman"/>
                <w:w w:val="112"/>
                <w:sz w:val="20"/>
                <w:szCs w:val="20"/>
              </w:rPr>
              <w:t>х</w:t>
            </w:r>
            <w:r w:rsidRPr="00FD6433">
              <w:rPr>
                <w:rFonts w:ascii="Times New Roman" w:hAnsi="Times New Roman" w:cs="Times New Roman"/>
                <w:spacing w:val="-46"/>
                <w:w w:val="112"/>
                <w:sz w:val="20"/>
                <w:szCs w:val="20"/>
              </w:rPr>
              <w:t xml:space="preserve"> </w:t>
            </w:r>
            <w:r w:rsidRPr="00FD6433">
              <w:rPr>
                <w:rFonts w:ascii="Times New Roman" w:hAnsi="Times New Roman" w:cs="Times New Roman"/>
                <w:spacing w:val="5"/>
                <w:w w:val="113"/>
                <w:sz w:val="20"/>
                <w:szCs w:val="20"/>
              </w:rPr>
              <w:t>м</w:t>
            </w:r>
            <w:r w:rsidRPr="00FD6433">
              <w:rPr>
                <w:rFonts w:ascii="Times New Roman" w:hAnsi="Times New Roman" w:cs="Times New Roman"/>
                <w:spacing w:val="5"/>
                <w:w w:val="117"/>
                <w:sz w:val="20"/>
                <w:szCs w:val="20"/>
              </w:rPr>
              <w:t>а</w:t>
            </w:r>
            <w:r w:rsidRPr="00FD6433">
              <w:rPr>
                <w:rFonts w:ascii="Times New Roman" w:hAnsi="Times New Roman" w:cs="Times New Roman"/>
                <w:spacing w:val="5"/>
                <w:w w:val="106"/>
                <w:sz w:val="20"/>
                <w:szCs w:val="20"/>
              </w:rPr>
              <w:t>сс</w:t>
            </w:r>
            <w:r w:rsidRPr="00FD6433">
              <w:rPr>
                <w:rFonts w:ascii="Times New Roman" w:hAnsi="Times New Roman" w:cs="Times New Roman"/>
                <w:spacing w:val="5"/>
                <w:w w:val="105"/>
                <w:sz w:val="20"/>
                <w:szCs w:val="20"/>
              </w:rPr>
              <w:t>о</w:t>
            </w:r>
            <w:r w:rsidRPr="00FD6433">
              <w:rPr>
                <w:rFonts w:ascii="Times New Roman" w:hAnsi="Times New Roman" w:cs="Times New Roman"/>
                <w:spacing w:val="5"/>
                <w:w w:val="112"/>
                <w:sz w:val="20"/>
                <w:szCs w:val="20"/>
              </w:rPr>
              <w:t>в</w:t>
            </w:r>
            <w:r w:rsidRPr="00FD6433">
              <w:rPr>
                <w:rFonts w:ascii="Times New Roman" w:hAnsi="Times New Roman" w:cs="Times New Roman"/>
                <w:spacing w:val="5"/>
                <w:w w:val="105"/>
                <w:sz w:val="20"/>
                <w:szCs w:val="20"/>
              </w:rPr>
              <w:t>о</w:t>
            </w:r>
            <w:r w:rsidRPr="00FD6433">
              <w:rPr>
                <w:rFonts w:ascii="Times New Roman" w:hAnsi="Times New Roman" w:cs="Times New Roman"/>
                <w:w w:val="116"/>
                <w:sz w:val="20"/>
                <w:szCs w:val="20"/>
              </w:rPr>
              <w:t xml:space="preserve">й </w:t>
            </w:r>
            <w:r w:rsidRPr="00FD6433">
              <w:rPr>
                <w:rFonts w:ascii="Times New Roman" w:hAnsi="Times New Roman" w:cs="Times New Roman"/>
                <w:w w:val="118"/>
                <w:sz w:val="20"/>
                <w:szCs w:val="20"/>
              </w:rPr>
              <w:t>школы.</w:t>
            </w:r>
          </w:p>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z w:val="20"/>
                <w:szCs w:val="20"/>
              </w:rPr>
              <w:t>9.</w:t>
            </w:r>
            <w:r w:rsidRPr="00FD6433">
              <w:rPr>
                <w:rFonts w:ascii="Times New Roman" w:hAnsi="Times New Roman" w:cs="Times New Roman"/>
                <w:spacing w:val="29"/>
                <w:sz w:val="20"/>
                <w:szCs w:val="20"/>
              </w:rPr>
              <w:t xml:space="preserve"> </w:t>
            </w:r>
            <w:r w:rsidRPr="00FD6433">
              <w:rPr>
                <w:rFonts w:ascii="Times New Roman" w:hAnsi="Times New Roman" w:cs="Times New Roman"/>
                <w:w w:val="112"/>
                <w:sz w:val="20"/>
                <w:szCs w:val="20"/>
              </w:rPr>
              <w:t>Специально</w:t>
            </w:r>
            <w:r w:rsidRPr="00FD6433">
              <w:rPr>
                <w:rFonts w:ascii="Times New Roman" w:hAnsi="Times New Roman" w:cs="Times New Roman"/>
                <w:spacing w:val="-7"/>
                <w:w w:val="112"/>
                <w:sz w:val="20"/>
                <w:szCs w:val="20"/>
              </w:rPr>
              <w:t xml:space="preserve"> </w:t>
            </w:r>
            <w:r w:rsidRPr="00FD6433">
              <w:rPr>
                <w:rFonts w:ascii="Times New Roman" w:hAnsi="Times New Roman" w:cs="Times New Roman"/>
                <w:w w:val="112"/>
                <w:sz w:val="20"/>
                <w:szCs w:val="20"/>
              </w:rPr>
              <w:t xml:space="preserve">подготовленный </w:t>
            </w:r>
            <w:r w:rsidRPr="00FD6433">
              <w:rPr>
                <w:rFonts w:ascii="Times New Roman" w:hAnsi="Times New Roman" w:cs="Times New Roman"/>
                <w:sz w:val="20"/>
                <w:szCs w:val="20"/>
              </w:rPr>
              <w:t>в</w:t>
            </w:r>
            <w:r w:rsidRPr="00FD6433">
              <w:rPr>
                <w:rFonts w:ascii="Times New Roman" w:hAnsi="Times New Roman" w:cs="Times New Roman"/>
                <w:spacing w:val="12"/>
                <w:sz w:val="20"/>
                <w:szCs w:val="20"/>
              </w:rPr>
              <w:t xml:space="preserve"> </w:t>
            </w:r>
            <w:r w:rsidRPr="00FD6433">
              <w:rPr>
                <w:rFonts w:ascii="Times New Roman" w:hAnsi="Times New Roman" w:cs="Times New Roman"/>
                <w:w w:val="112"/>
                <w:sz w:val="20"/>
                <w:szCs w:val="20"/>
              </w:rPr>
              <w:t>области</w:t>
            </w:r>
            <w:r w:rsidRPr="00FD6433">
              <w:rPr>
                <w:rFonts w:ascii="Times New Roman" w:hAnsi="Times New Roman" w:cs="Times New Roman"/>
                <w:spacing w:val="-9"/>
                <w:w w:val="112"/>
                <w:sz w:val="20"/>
                <w:szCs w:val="20"/>
              </w:rPr>
              <w:t xml:space="preserve"> </w:t>
            </w:r>
            <w:r w:rsidRPr="00FD6433">
              <w:rPr>
                <w:rFonts w:ascii="Times New Roman" w:hAnsi="Times New Roman" w:cs="Times New Roman"/>
                <w:w w:val="112"/>
                <w:sz w:val="20"/>
                <w:szCs w:val="20"/>
              </w:rPr>
              <w:t>коррекционной</w:t>
            </w:r>
            <w:r w:rsidRPr="00FD6433">
              <w:rPr>
                <w:rFonts w:ascii="Times New Roman" w:hAnsi="Times New Roman" w:cs="Times New Roman"/>
                <w:spacing w:val="20"/>
                <w:w w:val="112"/>
                <w:sz w:val="20"/>
                <w:szCs w:val="20"/>
              </w:rPr>
              <w:t xml:space="preserve"> </w:t>
            </w:r>
            <w:r w:rsidRPr="00FD6433">
              <w:rPr>
                <w:rFonts w:ascii="Times New Roman" w:hAnsi="Times New Roman" w:cs="Times New Roman"/>
                <w:w w:val="112"/>
                <w:sz w:val="20"/>
                <w:szCs w:val="20"/>
              </w:rPr>
              <w:t>педа</w:t>
            </w:r>
            <w:r w:rsidRPr="00FD6433">
              <w:rPr>
                <w:rFonts w:ascii="Times New Roman" w:hAnsi="Times New Roman" w:cs="Times New Roman"/>
                <w:w w:val="114"/>
                <w:sz w:val="20"/>
                <w:szCs w:val="20"/>
              </w:rPr>
              <w:t>гогики</w:t>
            </w:r>
            <w:r w:rsidRPr="00FD6433">
              <w:rPr>
                <w:rFonts w:ascii="Times New Roman" w:hAnsi="Times New Roman" w:cs="Times New Roman"/>
                <w:spacing w:val="15"/>
                <w:w w:val="114"/>
                <w:sz w:val="20"/>
                <w:szCs w:val="20"/>
              </w:rPr>
              <w:t xml:space="preserve"> </w:t>
            </w:r>
            <w:r w:rsidRPr="00FD6433">
              <w:rPr>
                <w:rFonts w:ascii="Times New Roman" w:hAnsi="Times New Roman" w:cs="Times New Roman"/>
                <w:w w:val="114"/>
                <w:sz w:val="20"/>
                <w:szCs w:val="20"/>
              </w:rPr>
              <w:t>(специальной</w:t>
            </w:r>
            <w:r w:rsidRPr="00FD6433">
              <w:rPr>
                <w:rFonts w:ascii="Times New Roman" w:hAnsi="Times New Roman" w:cs="Times New Roman"/>
                <w:spacing w:val="-6"/>
                <w:w w:val="114"/>
                <w:sz w:val="20"/>
                <w:szCs w:val="20"/>
              </w:rPr>
              <w:t xml:space="preserve"> </w:t>
            </w:r>
            <w:r w:rsidRPr="00FD6433">
              <w:rPr>
                <w:rFonts w:ascii="Times New Roman" w:hAnsi="Times New Roman" w:cs="Times New Roman"/>
                <w:w w:val="112"/>
                <w:sz w:val="20"/>
                <w:szCs w:val="20"/>
              </w:rPr>
              <w:t>педагоги</w:t>
            </w:r>
            <w:r w:rsidRPr="00FD6433">
              <w:rPr>
                <w:rFonts w:ascii="Times New Roman" w:hAnsi="Times New Roman" w:cs="Times New Roman"/>
                <w:sz w:val="20"/>
                <w:szCs w:val="20"/>
              </w:rPr>
              <w:t xml:space="preserve">ки </w:t>
            </w:r>
            <w:r w:rsidRPr="00FD6433">
              <w:rPr>
                <w:rFonts w:ascii="Times New Roman" w:hAnsi="Times New Roman" w:cs="Times New Roman"/>
                <w:spacing w:val="25"/>
                <w:sz w:val="20"/>
                <w:szCs w:val="20"/>
              </w:rPr>
              <w:t xml:space="preserve"> </w:t>
            </w:r>
            <w:r w:rsidRPr="00FD6433">
              <w:rPr>
                <w:rFonts w:ascii="Times New Roman" w:hAnsi="Times New Roman" w:cs="Times New Roman"/>
                <w:sz w:val="20"/>
                <w:szCs w:val="20"/>
              </w:rPr>
              <w:t xml:space="preserve">и  </w:t>
            </w:r>
            <w:r w:rsidRPr="00FD6433">
              <w:rPr>
                <w:rFonts w:ascii="Times New Roman" w:hAnsi="Times New Roman" w:cs="Times New Roman"/>
                <w:w w:val="114"/>
                <w:sz w:val="20"/>
                <w:szCs w:val="20"/>
              </w:rPr>
              <w:t>коррекционной</w:t>
            </w:r>
            <w:r w:rsidRPr="00FD6433">
              <w:rPr>
                <w:rFonts w:ascii="Times New Roman" w:hAnsi="Times New Roman" w:cs="Times New Roman"/>
                <w:spacing w:val="23"/>
                <w:w w:val="114"/>
                <w:sz w:val="20"/>
                <w:szCs w:val="20"/>
              </w:rPr>
              <w:t xml:space="preserve"> </w:t>
            </w:r>
            <w:r w:rsidRPr="00FD6433">
              <w:rPr>
                <w:rFonts w:ascii="Times New Roman" w:hAnsi="Times New Roman" w:cs="Times New Roman"/>
                <w:w w:val="112"/>
                <w:sz w:val="20"/>
                <w:szCs w:val="20"/>
              </w:rPr>
              <w:t>психоло</w:t>
            </w:r>
            <w:r w:rsidRPr="00FD6433">
              <w:rPr>
                <w:rFonts w:ascii="Times New Roman" w:hAnsi="Times New Roman" w:cs="Times New Roman"/>
                <w:spacing w:val="3"/>
                <w:sz w:val="20"/>
                <w:szCs w:val="20"/>
              </w:rPr>
              <w:t>гии</w:t>
            </w:r>
            <w:r w:rsidRPr="00FD6433">
              <w:rPr>
                <w:rFonts w:ascii="Times New Roman" w:hAnsi="Times New Roman" w:cs="Times New Roman"/>
                <w:sz w:val="20"/>
                <w:szCs w:val="20"/>
              </w:rPr>
              <w:t xml:space="preserve">) </w:t>
            </w:r>
            <w:r w:rsidRPr="00FD6433">
              <w:rPr>
                <w:rFonts w:ascii="Times New Roman" w:hAnsi="Times New Roman" w:cs="Times New Roman"/>
                <w:spacing w:val="3"/>
                <w:sz w:val="20"/>
                <w:szCs w:val="20"/>
              </w:rPr>
              <w:t xml:space="preserve"> </w:t>
            </w:r>
            <w:r w:rsidRPr="00FD6433">
              <w:rPr>
                <w:rFonts w:ascii="Times New Roman" w:hAnsi="Times New Roman" w:cs="Times New Roman"/>
                <w:spacing w:val="3"/>
                <w:w w:val="113"/>
                <w:sz w:val="20"/>
                <w:szCs w:val="20"/>
              </w:rPr>
              <w:t>специалис</w:t>
            </w:r>
            <w:r w:rsidRPr="00FD6433">
              <w:rPr>
                <w:rFonts w:ascii="Times New Roman" w:hAnsi="Times New Roman" w:cs="Times New Roman"/>
                <w:w w:val="113"/>
                <w:sz w:val="20"/>
                <w:szCs w:val="20"/>
              </w:rPr>
              <w:t xml:space="preserve">т </w:t>
            </w:r>
            <w:r w:rsidRPr="00FD6433">
              <w:rPr>
                <w:rFonts w:ascii="Times New Roman" w:hAnsi="Times New Roman" w:cs="Times New Roman"/>
                <w:sz w:val="20"/>
                <w:szCs w:val="20"/>
              </w:rPr>
              <w:t>–</w:t>
            </w:r>
            <w:r w:rsidRPr="00FD6433">
              <w:rPr>
                <w:rFonts w:ascii="Times New Roman" w:hAnsi="Times New Roman" w:cs="Times New Roman"/>
                <w:spacing w:val="25"/>
                <w:sz w:val="20"/>
                <w:szCs w:val="20"/>
              </w:rPr>
              <w:t xml:space="preserve"> </w:t>
            </w:r>
            <w:r w:rsidRPr="00FD6433">
              <w:rPr>
                <w:rFonts w:ascii="Times New Roman" w:hAnsi="Times New Roman" w:cs="Times New Roman"/>
                <w:spacing w:val="3"/>
                <w:w w:val="112"/>
                <w:sz w:val="20"/>
                <w:szCs w:val="20"/>
              </w:rPr>
              <w:t>у</w:t>
            </w:r>
            <w:r w:rsidRPr="00FD6433">
              <w:rPr>
                <w:rFonts w:ascii="Times New Roman" w:hAnsi="Times New Roman" w:cs="Times New Roman"/>
                <w:spacing w:val="3"/>
                <w:w w:val="114"/>
                <w:sz w:val="20"/>
                <w:szCs w:val="20"/>
              </w:rPr>
              <w:t>ч</w:t>
            </w:r>
            <w:r w:rsidRPr="00FD6433">
              <w:rPr>
                <w:rFonts w:ascii="Times New Roman" w:hAnsi="Times New Roman" w:cs="Times New Roman"/>
                <w:spacing w:val="3"/>
                <w:w w:val="116"/>
                <w:sz w:val="20"/>
                <w:szCs w:val="20"/>
              </w:rPr>
              <w:t>и</w:t>
            </w:r>
            <w:r w:rsidRPr="00FD6433">
              <w:rPr>
                <w:rFonts w:ascii="Times New Roman" w:hAnsi="Times New Roman" w:cs="Times New Roman"/>
                <w:spacing w:val="3"/>
                <w:w w:val="115"/>
                <w:sz w:val="20"/>
                <w:szCs w:val="20"/>
              </w:rPr>
              <w:t>т</w:t>
            </w:r>
            <w:r w:rsidRPr="00FD6433">
              <w:rPr>
                <w:rFonts w:ascii="Times New Roman" w:hAnsi="Times New Roman" w:cs="Times New Roman"/>
                <w:spacing w:val="3"/>
                <w:w w:val="109"/>
                <w:sz w:val="20"/>
                <w:szCs w:val="20"/>
              </w:rPr>
              <w:t>е</w:t>
            </w:r>
            <w:r w:rsidRPr="00FD6433">
              <w:rPr>
                <w:rFonts w:ascii="Times New Roman" w:hAnsi="Times New Roman" w:cs="Times New Roman"/>
                <w:spacing w:val="3"/>
                <w:w w:val="118"/>
                <w:sz w:val="20"/>
                <w:szCs w:val="20"/>
              </w:rPr>
              <w:t>л</w:t>
            </w:r>
            <w:r w:rsidRPr="00FD6433">
              <w:rPr>
                <w:rFonts w:ascii="Times New Roman" w:hAnsi="Times New Roman" w:cs="Times New Roman"/>
                <w:spacing w:val="3"/>
                <w:w w:val="114"/>
                <w:sz w:val="20"/>
                <w:szCs w:val="20"/>
              </w:rPr>
              <w:t>ь</w:t>
            </w:r>
            <w:r w:rsidRPr="00FD6433">
              <w:rPr>
                <w:rFonts w:ascii="Times New Roman" w:hAnsi="Times New Roman" w:cs="Times New Roman"/>
                <w:w w:val="140"/>
                <w:sz w:val="20"/>
                <w:szCs w:val="20"/>
              </w:rPr>
              <w:t xml:space="preserve">, </w:t>
            </w:r>
            <w:r w:rsidRPr="00FD6433">
              <w:rPr>
                <w:rFonts w:ascii="Times New Roman" w:hAnsi="Times New Roman" w:cs="Times New Roman"/>
                <w:w w:val="111"/>
                <w:sz w:val="20"/>
                <w:szCs w:val="20"/>
              </w:rPr>
              <w:t>способный</w:t>
            </w:r>
            <w:r w:rsidRPr="00FD6433">
              <w:rPr>
                <w:rFonts w:ascii="Times New Roman" w:hAnsi="Times New Roman" w:cs="Times New Roman"/>
                <w:spacing w:val="-20"/>
                <w:w w:val="111"/>
                <w:sz w:val="20"/>
                <w:szCs w:val="20"/>
              </w:rPr>
              <w:t xml:space="preserve"> </w:t>
            </w:r>
            <w:r w:rsidRPr="00FD6433">
              <w:rPr>
                <w:rFonts w:ascii="Times New Roman" w:hAnsi="Times New Roman" w:cs="Times New Roman"/>
                <w:w w:val="111"/>
                <w:sz w:val="20"/>
                <w:szCs w:val="20"/>
              </w:rPr>
              <w:t>создать</w:t>
            </w:r>
            <w:r w:rsidRPr="00FD6433">
              <w:rPr>
                <w:rFonts w:ascii="Times New Roman" w:hAnsi="Times New Roman" w:cs="Times New Roman"/>
                <w:spacing w:val="-6"/>
                <w:w w:val="111"/>
                <w:sz w:val="20"/>
                <w:szCs w:val="20"/>
              </w:rPr>
              <w:t xml:space="preserve"> </w:t>
            </w:r>
            <w:r w:rsidRPr="00FD6433">
              <w:rPr>
                <w:rFonts w:ascii="Times New Roman" w:hAnsi="Times New Roman" w:cs="Times New Roman"/>
                <w:sz w:val="20"/>
                <w:szCs w:val="20"/>
              </w:rPr>
              <w:t>в</w:t>
            </w:r>
            <w:r w:rsidRPr="00FD6433">
              <w:rPr>
                <w:rFonts w:ascii="Times New Roman" w:hAnsi="Times New Roman" w:cs="Times New Roman"/>
                <w:spacing w:val="3"/>
                <w:sz w:val="20"/>
                <w:szCs w:val="20"/>
              </w:rPr>
              <w:t xml:space="preserve"> </w:t>
            </w:r>
            <w:r w:rsidRPr="00FD6433">
              <w:rPr>
                <w:rFonts w:ascii="Times New Roman" w:hAnsi="Times New Roman" w:cs="Times New Roman"/>
                <w:w w:val="109"/>
                <w:sz w:val="20"/>
                <w:szCs w:val="20"/>
              </w:rPr>
              <w:t>классе</w:t>
            </w:r>
            <w:r w:rsidRPr="00FD6433">
              <w:rPr>
                <w:rFonts w:ascii="Times New Roman" w:hAnsi="Times New Roman" w:cs="Times New Roman"/>
                <w:spacing w:val="14"/>
                <w:w w:val="109"/>
                <w:sz w:val="20"/>
                <w:szCs w:val="20"/>
              </w:rPr>
              <w:t xml:space="preserve"> </w:t>
            </w:r>
            <w:r w:rsidRPr="00FD6433">
              <w:rPr>
                <w:rFonts w:ascii="Times New Roman" w:hAnsi="Times New Roman" w:cs="Times New Roman"/>
                <w:w w:val="109"/>
                <w:sz w:val="20"/>
                <w:szCs w:val="20"/>
              </w:rPr>
              <w:t>осо</w:t>
            </w:r>
            <w:r w:rsidRPr="00FD6433">
              <w:rPr>
                <w:rFonts w:ascii="Times New Roman" w:hAnsi="Times New Roman" w:cs="Times New Roman"/>
                <w:spacing w:val="1"/>
                <w:sz w:val="20"/>
                <w:szCs w:val="20"/>
              </w:rPr>
              <w:t>бу</w:t>
            </w:r>
            <w:r w:rsidRPr="00FD6433">
              <w:rPr>
                <w:rFonts w:ascii="Times New Roman" w:hAnsi="Times New Roman" w:cs="Times New Roman"/>
                <w:sz w:val="20"/>
                <w:szCs w:val="20"/>
              </w:rPr>
              <w:t>ю</w:t>
            </w:r>
            <w:r w:rsidRPr="00FD6433">
              <w:rPr>
                <w:rFonts w:ascii="Times New Roman" w:hAnsi="Times New Roman" w:cs="Times New Roman"/>
                <w:spacing w:val="11"/>
                <w:sz w:val="20"/>
                <w:szCs w:val="20"/>
              </w:rPr>
              <w:t xml:space="preserve"> </w:t>
            </w:r>
            <w:r w:rsidRPr="00FD6433">
              <w:rPr>
                <w:rFonts w:ascii="Times New Roman" w:hAnsi="Times New Roman" w:cs="Times New Roman"/>
                <w:spacing w:val="1"/>
                <w:w w:val="112"/>
                <w:sz w:val="20"/>
                <w:szCs w:val="20"/>
              </w:rPr>
              <w:t>доброжелательную</w:t>
            </w:r>
            <w:r w:rsidRPr="00FD6433">
              <w:rPr>
                <w:rFonts w:ascii="Times New Roman" w:hAnsi="Times New Roman" w:cs="Times New Roman"/>
                <w:w w:val="112"/>
                <w:sz w:val="20"/>
                <w:szCs w:val="20"/>
              </w:rPr>
              <w:t xml:space="preserve">, </w:t>
            </w:r>
            <w:r w:rsidRPr="00FD6433">
              <w:rPr>
                <w:rFonts w:ascii="Times New Roman" w:hAnsi="Times New Roman" w:cs="Times New Roman"/>
                <w:spacing w:val="1"/>
                <w:w w:val="108"/>
                <w:sz w:val="20"/>
                <w:szCs w:val="20"/>
              </w:rPr>
              <w:t>дове</w:t>
            </w:r>
            <w:r w:rsidRPr="00FD6433">
              <w:rPr>
                <w:rFonts w:ascii="Times New Roman" w:hAnsi="Times New Roman" w:cs="Times New Roman"/>
                <w:w w:val="113"/>
                <w:sz w:val="20"/>
                <w:szCs w:val="20"/>
              </w:rPr>
              <w:t>рительную</w:t>
            </w:r>
            <w:r w:rsidRPr="00FD6433">
              <w:rPr>
                <w:rFonts w:ascii="Times New Roman" w:hAnsi="Times New Roman" w:cs="Times New Roman"/>
                <w:spacing w:val="-5"/>
                <w:w w:val="113"/>
                <w:sz w:val="20"/>
                <w:szCs w:val="20"/>
              </w:rPr>
              <w:t xml:space="preserve"> </w:t>
            </w:r>
            <w:r w:rsidRPr="00FD6433">
              <w:rPr>
                <w:rFonts w:ascii="Times New Roman" w:hAnsi="Times New Roman" w:cs="Times New Roman"/>
                <w:w w:val="113"/>
                <w:sz w:val="20"/>
                <w:szCs w:val="20"/>
              </w:rPr>
              <w:t>атмосферу.</w:t>
            </w:r>
          </w:p>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pacing w:val="-2"/>
                <w:sz w:val="20"/>
                <w:szCs w:val="20"/>
              </w:rPr>
              <w:t>10</w:t>
            </w:r>
            <w:r w:rsidRPr="00FD6433">
              <w:rPr>
                <w:rFonts w:ascii="Times New Roman" w:hAnsi="Times New Roman" w:cs="Times New Roman"/>
                <w:sz w:val="20"/>
                <w:szCs w:val="20"/>
              </w:rPr>
              <w:t xml:space="preserve">. </w:t>
            </w:r>
            <w:r w:rsidRPr="00FD6433">
              <w:rPr>
                <w:rFonts w:ascii="Times New Roman" w:hAnsi="Times New Roman" w:cs="Times New Roman"/>
                <w:spacing w:val="34"/>
                <w:sz w:val="20"/>
                <w:szCs w:val="20"/>
              </w:rPr>
              <w:t xml:space="preserve"> </w:t>
            </w:r>
            <w:r w:rsidRPr="00FD6433">
              <w:rPr>
                <w:rFonts w:ascii="Times New Roman" w:hAnsi="Times New Roman" w:cs="Times New Roman"/>
                <w:spacing w:val="-2"/>
                <w:w w:val="110"/>
                <w:sz w:val="20"/>
                <w:szCs w:val="20"/>
              </w:rPr>
              <w:t>Создани</w:t>
            </w:r>
            <w:r w:rsidRPr="00FD6433">
              <w:rPr>
                <w:rFonts w:ascii="Times New Roman" w:hAnsi="Times New Roman" w:cs="Times New Roman"/>
                <w:w w:val="110"/>
                <w:sz w:val="20"/>
                <w:szCs w:val="20"/>
              </w:rPr>
              <w:t>е</w:t>
            </w:r>
            <w:r w:rsidRPr="00FD6433">
              <w:rPr>
                <w:rFonts w:ascii="Times New Roman" w:hAnsi="Times New Roman" w:cs="Times New Roman"/>
                <w:spacing w:val="31"/>
                <w:w w:val="110"/>
                <w:sz w:val="20"/>
                <w:szCs w:val="20"/>
              </w:rPr>
              <w:t xml:space="preserve"> </w:t>
            </w:r>
            <w:r w:rsidRPr="00FD6433">
              <w:rPr>
                <w:rFonts w:ascii="Times New Roman" w:hAnsi="Times New Roman" w:cs="Times New Roman"/>
                <w:sz w:val="20"/>
                <w:szCs w:val="20"/>
              </w:rPr>
              <w:t xml:space="preserve">у  </w:t>
            </w:r>
            <w:r w:rsidRPr="00FD6433">
              <w:rPr>
                <w:rFonts w:ascii="Times New Roman" w:hAnsi="Times New Roman" w:cs="Times New Roman"/>
                <w:spacing w:val="-2"/>
                <w:w w:val="111"/>
                <w:sz w:val="20"/>
                <w:szCs w:val="20"/>
              </w:rPr>
              <w:t xml:space="preserve">неуспевающего </w:t>
            </w:r>
            <w:r w:rsidRPr="00FD6433">
              <w:rPr>
                <w:rFonts w:ascii="Times New Roman" w:hAnsi="Times New Roman" w:cs="Times New Roman"/>
                <w:spacing w:val="-2"/>
                <w:w w:val="114"/>
                <w:sz w:val="20"/>
                <w:szCs w:val="20"/>
              </w:rPr>
              <w:t>ученик</w:t>
            </w:r>
            <w:r w:rsidRPr="00FD6433">
              <w:rPr>
                <w:rFonts w:ascii="Times New Roman" w:hAnsi="Times New Roman" w:cs="Times New Roman"/>
                <w:w w:val="114"/>
                <w:sz w:val="20"/>
                <w:szCs w:val="20"/>
              </w:rPr>
              <w:t>а</w:t>
            </w:r>
            <w:r w:rsidRPr="00FD6433">
              <w:rPr>
                <w:rFonts w:ascii="Times New Roman" w:hAnsi="Times New Roman" w:cs="Times New Roman"/>
                <w:spacing w:val="1"/>
                <w:w w:val="114"/>
                <w:sz w:val="20"/>
                <w:szCs w:val="20"/>
              </w:rPr>
              <w:t xml:space="preserve"> </w:t>
            </w:r>
            <w:r w:rsidRPr="00FD6433">
              <w:rPr>
                <w:rFonts w:ascii="Times New Roman" w:hAnsi="Times New Roman" w:cs="Times New Roman"/>
                <w:spacing w:val="-2"/>
                <w:w w:val="114"/>
                <w:sz w:val="20"/>
                <w:szCs w:val="20"/>
              </w:rPr>
              <w:t>чувств</w:t>
            </w:r>
            <w:r w:rsidRPr="00FD6433">
              <w:rPr>
                <w:rFonts w:ascii="Times New Roman" w:hAnsi="Times New Roman" w:cs="Times New Roman"/>
                <w:w w:val="114"/>
                <w:sz w:val="20"/>
                <w:szCs w:val="20"/>
              </w:rPr>
              <w:t>а</w:t>
            </w:r>
            <w:r w:rsidRPr="00FD6433">
              <w:rPr>
                <w:rFonts w:ascii="Times New Roman" w:hAnsi="Times New Roman" w:cs="Times New Roman"/>
                <w:spacing w:val="-18"/>
                <w:w w:val="114"/>
                <w:sz w:val="20"/>
                <w:szCs w:val="20"/>
              </w:rPr>
              <w:t xml:space="preserve"> </w:t>
            </w:r>
            <w:r w:rsidRPr="00FD6433">
              <w:rPr>
                <w:rFonts w:ascii="Times New Roman" w:hAnsi="Times New Roman" w:cs="Times New Roman"/>
                <w:spacing w:val="-2"/>
                <w:w w:val="114"/>
                <w:sz w:val="20"/>
                <w:szCs w:val="20"/>
              </w:rPr>
              <w:t xml:space="preserve">защищённости </w:t>
            </w:r>
            <w:r w:rsidRPr="00FD6433">
              <w:rPr>
                <w:rFonts w:ascii="Times New Roman" w:hAnsi="Times New Roman" w:cs="Times New Roman"/>
                <w:sz w:val="20"/>
                <w:szCs w:val="20"/>
              </w:rPr>
              <w:t>и</w:t>
            </w:r>
            <w:r w:rsidRPr="00FD6433">
              <w:rPr>
                <w:rFonts w:ascii="Times New Roman" w:hAnsi="Times New Roman" w:cs="Times New Roman"/>
                <w:spacing w:val="12"/>
                <w:sz w:val="20"/>
                <w:szCs w:val="20"/>
              </w:rPr>
              <w:t xml:space="preserve"> </w:t>
            </w:r>
            <w:r w:rsidRPr="00FD6433">
              <w:rPr>
                <w:rFonts w:ascii="Times New Roman" w:hAnsi="Times New Roman" w:cs="Times New Roman"/>
                <w:spacing w:val="-2"/>
                <w:w w:val="112"/>
                <w:sz w:val="20"/>
                <w:szCs w:val="20"/>
              </w:rPr>
              <w:t>эмоциональног</w:t>
            </w:r>
            <w:r w:rsidRPr="00FD6433">
              <w:rPr>
                <w:rFonts w:ascii="Times New Roman" w:hAnsi="Times New Roman" w:cs="Times New Roman"/>
                <w:w w:val="112"/>
                <w:sz w:val="20"/>
                <w:szCs w:val="20"/>
              </w:rPr>
              <w:t>о</w:t>
            </w:r>
            <w:r w:rsidRPr="00FD6433">
              <w:rPr>
                <w:rFonts w:ascii="Times New Roman" w:hAnsi="Times New Roman" w:cs="Times New Roman"/>
                <w:spacing w:val="-5"/>
                <w:w w:val="112"/>
                <w:sz w:val="20"/>
                <w:szCs w:val="20"/>
              </w:rPr>
              <w:t xml:space="preserve"> </w:t>
            </w:r>
            <w:r w:rsidRPr="00FD6433">
              <w:rPr>
                <w:rFonts w:ascii="Times New Roman" w:hAnsi="Times New Roman" w:cs="Times New Roman"/>
                <w:spacing w:val="-2"/>
                <w:w w:val="114"/>
                <w:sz w:val="20"/>
                <w:szCs w:val="20"/>
              </w:rPr>
              <w:t>комфорта.</w:t>
            </w:r>
          </w:p>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pacing w:val="2"/>
                <w:w w:val="116"/>
                <w:sz w:val="20"/>
                <w:szCs w:val="20"/>
              </w:rPr>
              <w:t>11</w:t>
            </w:r>
            <w:r w:rsidRPr="00FD6433">
              <w:rPr>
                <w:rFonts w:ascii="Times New Roman" w:hAnsi="Times New Roman" w:cs="Times New Roman"/>
                <w:w w:val="116"/>
                <w:sz w:val="20"/>
                <w:szCs w:val="20"/>
              </w:rPr>
              <w:t xml:space="preserve">.  </w:t>
            </w:r>
            <w:r w:rsidRPr="00FD6433">
              <w:rPr>
                <w:rFonts w:ascii="Times New Roman" w:hAnsi="Times New Roman" w:cs="Times New Roman"/>
                <w:spacing w:val="2"/>
                <w:w w:val="116"/>
                <w:sz w:val="20"/>
                <w:szCs w:val="20"/>
              </w:rPr>
              <w:t>Безусловна</w:t>
            </w:r>
            <w:r w:rsidRPr="00FD6433">
              <w:rPr>
                <w:rFonts w:ascii="Times New Roman" w:hAnsi="Times New Roman" w:cs="Times New Roman"/>
                <w:w w:val="116"/>
                <w:sz w:val="20"/>
                <w:szCs w:val="20"/>
              </w:rPr>
              <w:t>я</w:t>
            </w:r>
            <w:r w:rsidRPr="00FD6433">
              <w:rPr>
                <w:rFonts w:ascii="Times New Roman" w:hAnsi="Times New Roman" w:cs="Times New Roman"/>
                <w:spacing w:val="31"/>
                <w:w w:val="116"/>
                <w:sz w:val="20"/>
                <w:szCs w:val="20"/>
              </w:rPr>
              <w:t xml:space="preserve"> </w:t>
            </w:r>
            <w:r w:rsidRPr="00FD6433">
              <w:rPr>
                <w:rFonts w:ascii="Times New Roman" w:hAnsi="Times New Roman" w:cs="Times New Roman"/>
                <w:spacing w:val="2"/>
                <w:w w:val="116"/>
                <w:sz w:val="20"/>
                <w:szCs w:val="20"/>
              </w:rPr>
              <w:t>лична</w:t>
            </w:r>
            <w:r w:rsidRPr="00FD6433">
              <w:rPr>
                <w:rFonts w:ascii="Times New Roman" w:hAnsi="Times New Roman" w:cs="Times New Roman"/>
                <w:w w:val="116"/>
                <w:sz w:val="20"/>
                <w:szCs w:val="20"/>
              </w:rPr>
              <w:t xml:space="preserve">я </w:t>
            </w:r>
            <w:r w:rsidRPr="00FD6433">
              <w:rPr>
                <w:rFonts w:ascii="Times New Roman" w:hAnsi="Times New Roman" w:cs="Times New Roman"/>
                <w:spacing w:val="1"/>
                <w:w w:val="116"/>
                <w:sz w:val="20"/>
                <w:szCs w:val="20"/>
              </w:rPr>
              <w:t xml:space="preserve"> </w:t>
            </w:r>
            <w:r w:rsidRPr="00FD6433">
              <w:rPr>
                <w:rFonts w:ascii="Times New Roman" w:hAnsi="Times New Roman" w:cs="Times New Roman"/>
                <w:spacing w:val="2"/>
                <w:w w:val="114"/>
                <w:sz w:val="20"/>
                <w:szCs w:val="20"/>
              </w:rPr>
              <w:t>п</w:t>
            </w:r>
            <w:r w:rsidRPr="00FD6433">
              <w:rPr>
                <w:rFonts w:ascii="Times New Roman" w:hAnsi="Times New Roman" w:cs="Times New Roman"/>
                <w:spacing w:val="2"/>
                <w:w w:val="105"/>
                <w:sz w:val="20"/>
                <w:szCs w:val="20"/>
              </w:rPr>
              <w:t>о</w:t>
            </w:r>
            <w:r w:rsidRPr="00FD6433">
              <w:rPr>
                <w:rFonts w:ascii="Times New Roman" w:hAnsi="Times New Roman" w:cs="Times New Roman"/>
                <w:spacing w:val="2"/>
                <w:w w:val="109"/>
                <w:sz w:val="20"/>
                <w:szCs w:val="20"/>
              </w:rPr>
              <w:t>д</w:t>
            </w:r>
            <w:r w:rsidRPr="00FD6433">
              <w:rPr>
                <w:rFonts w:ascii="Times New Roman" w:hAnsi="Times New Roman" w:cs="Times New Roman"/>
                <w:spacing w:val="3"/>
                <w:w w:val="116"/>
                <w:sz w:val="20"/>
                <w:szCs w:val="20"/>
              </w:rPr>
              <w:t>держк</w:t>
            </w:r>
            <w:r w:rsidRPr="00FD6433">
              <w:rPr>
                <w:rFonts w:ascii="Times New Roman" w:hAnsi="Times New Roman" w:cs="Times New Roman"/>
                <w:w w:val="116"/>
                <w:sz w:val="20"/>
                <w:szCs w:val="20"/>
              </w:rPr>
              <w:t>а</w:t>
            </w:r>
            <w:r w:rsidRPr="00FD6433">
              <w:rPr>
                <w:rFonts w:ascii="Times New Roman" w:hAnsi="Times New Roman" w:cs="Times New Roman"/>
                <w:spacing w:val="11"/>
                <w:w w:val="116"/>
                <w:sz w:val="20"/>
                <w:szCs w:val="20"/>
              </w:rPr>
              <w:t xml:space="preserve"> </w:t>
            </w:r>
            <w:r w:rsidRPr="00FD6433">
              <w:rPr>
                <w:rFonts w:ascii="Times New Roman" w:hAnsi="Times New Roman" w:cs="Times New Roman"/>
                <w:spacing w:val="3"/>
                <w:w w:val="116"/>
                <w:sz w:val="20"/>
                <w:szCs w:val="20"/>
              </w:rPr>
              <w:t>ученик</w:t>
            </w:r>
            <w:r w:rsidRPr="00FD6433">
              <w:rPr>
                <w:rFonts w:ascii="Times New Roman" w:hAnsi="Times New Roman" w:cs="Times New Roman"/>
                <w:w w:val="116"/>
                <w:sz w:val="20"/>
                <w:szCs w:val="20"/>
              </w:rPr>
              <w:t xml:space="preserve">а </w:t>
            </w:r>
            <w:r w:rsidRPr="00FD6433">
              <w:rPr>
                <w:rFonts w:ascii="Times New Roman" w:hAnsi="Times New Roman" w:cs="Times New Roman"/>
                <w:spacing w:val="3"/>
                <w:w w:val="112"/>
                <w:sz w:val="20"/>
                <w:szCs w:val="20"/>
              </w:rPr>
              <w:t>у</w:t>
            </w:r>
            <w:r w:rsidRPr="00FD6433">
              <w:rPr>
                <w:rFonts w:ascii="Times New Roman" w:hAnsi="Times New Roman" w:cs="Times New Roman"/>
                <w:spacing w:val="3"/>
                <w:w w:val="114"/>
                <w:sz w:val="20"/>
                <w:szCs w:val="20"/>
              </w:rPr>
              <w:t>ч</w:t>
            </w:r>
            <w:r w:rsidRPr="00FD6433">
              <w:rPr>
                <w:rFonts w:ascii="Times New Roman" w:hAnsi="Times New Roman" w:cs="Times New Roman"/>
                <w:spacing w:val="3"/>
                <w:w w:val="116"/>
                <w:sz w:val="20"/>
                <w:szCs w:val="20"/>
              </w:rPr>
              <w:t>и</w:t>
            </w:r>
            <w:r w:rsidRPr="00FD6433">
              <w:rPr>
                <w:rFonts w:ascii="Times New Roman" w:hAnsi="Times New Roman" w:cs="Times New Roman"/>
                <w:spacing w:val="3"/>
                <w:w w:val="115"/>
                <w:sz w:val="20"/>
                <w:szCs w:val="20"/>
              </w:rPr>
              <w:t>т</w:t>
            </w:r>
            <w:r w:rsidRPr="00FD6433">
              <w:rPr>
                <w:rFonts w:ascii="Times New Roman" w:hAnsi="Times New Roman" w:cs="Times New Roman"/>
                <w:spacing w:val="3"/>
                <w:w w:val="109"/>
                <w:sz w:val="20"/>
                <w:szCs w:val="20"/>
              </w:rPr>
              <w:t>е</w:t>
            </w:r>
            <w:r w:rsidRPr="00FD6433">
              <w:rPr>
                <w:rFonts w:ascii="Times New Roman" w:hAnsi="Times New Roman" w:cs="Times New Roman"/>
                <w:spacing w:val="3"/>
                <w:w w:val="118"/>
                <w:sz w:val="20"/>
                <w:szCs w:val="20"/>
              </w:rPr>
              <w:t>л</w:t>
            </w:r>
            <w:r w:rsidRPr="00FD6433">
              <w:rPr>
                <w:rFonts w:ascii="Times New Roman" w:hAnsi="Times New Roman" w:cs="Times New Roman"/>
                <w:spacing w:val="3"/>
                <w:w w:val="129"/>
                <w:sz w:val="20"/>
                <w:szCs w:val="20"/>
              </w:rPr>
              <w:t>я</w:t>
            </w:r>
            <w:r w:rsidRPr="00FD6433">
              <w:rPr>
                <w:rFonts w:ascii="Times New Roman" w:hAnsi="Times New Roman" w:cs="Times New Roman"/>
                <w:spacing w:val="3"/>
                <w:w w:val="113"/>
                <w:sz w:val="20"/>
                <w:szCs w:val="20"/>
              </w:rPr>
              <w:t>м</w:t>
            </w:r>
            <w:r w:rsidRPr="00FD6433">
              <w:rPr>
                <w:rFonts w:ascii="Times New Roman" w:hAnsi="Times New Roman" w:cs="Times New Roman"/>
                <w:w w:val="116"/>
                <w:sz w:val="20"/>
                <w:szCs w:val="20"/>
              </w:rPr>
              <w:t xml:space="preserve">и </w:t>
            </w:r>
            <w:r w:rsidRPr="00FD6433">
              <w:rPr>
                <w:rFonts w:ascii="Times New Roman" w:hAnsi="Times New Roman" w:cs="Times New Roman"/>
                <w:w w:val="118"/>
                <w:sz w:val="20"/>
                <w:szCs w:val="20"/>
              </w:rPr>
              <w:t>школы.</w:t>
            </w:r>
          </w:p>
          <w:p w:rsidR="00A45113" w:rsidRPr="00FD6433" w:rsidRDefault="00A45113" w:rsidP="00C5308F">
            <w:pPr>
              <w:widowControl w:val="0"/>
              <w:autoSpaceDE w:val="0"/>
              <w:autoSpaceDN w:val="0"/>
              <w:adjustRightInd w:val="0"/>
              <w:spacing w:line="240" w:lineRule="auto"/>
              <w:rPr>
                <w:rFonts w:ascii="Times New Roman" w:hAnsi="Times New Roman" w:cs="Times New Roman"/>
                <w:sz w:val="20"/>
                <w:szCs w:val="20"/>
              </w:rPr>
            </w:pPr>
            <w:r w:rsidRPr="00FD6433">
              <w:rPr>
                <w:rFonts w:ascii="Times New Roman" w:hAnsi="Times New Roman" w:cs="Times New Roman"/>
                <w:sz w:val="20"/>
                <w:szCs w:val="20"/>
              </w:rPr>
              <w:t>12.</w:t>
            </w:r>
            <w:r w:rsidRPr="00FD6433">
              <w:rPr>
                <w:rFonts w:ascii="Times New Roman" w:hAnsi="Times New Roman" w:cs="Times New Roman"/>
                <w:spacing w:val="17"/>
                <w:sz w:val="20"/>
                <w:szCs w:val="20"/>
              </w:rPr>
              <w:t xml:space="preserve"> </w:t>
            </w:r>
            <w:r w:rsidRPr="00FD6433">
              <w:rPr>
                <w:rFonts w:ascii="Times New Roman" w:hAnsi="Times New Roman" w:cs="Times New Roman"/>
                <w:w w:val="112"/>
                <w:sz w:val="20"/>
                <w:szCs w:val="20"/>
              </w:rPr>
              <w:t>Взаимодействие</w:t>
            </w:r>
            <w:r w:rsidRPr="00FD6433">
              <w:rPr>
                <w:rFonts w:ascii="Times New Roman" w:hAnsi="Times New Roman" w:cs="Times New Roman"/>
                <w:spacing w:val="-28"/>
                <w:sz w:val="20"/>
                <w:szCs w:val="20"/>
              </w:rPr>
              <w:t xml:space="preserve"> </w:t>
            </w:r>
            <w:r w:rsidRPr="00FD6433">
              <w:rPr>
                <w:rFonts w:ascii="Times New Roman" w:hAnsi="Times New Roman" w:cs="Times New Roman"/>
                <w:sz w:val="20"/>
                <w:szCs w:val="20"/>
              </w:rPr>
              <w:t>и</w:t>
            </w:r>
            <w:r w:rsidRPr="00FD6433">
              <w:rPr>
                <w:rFonts w:ascii="Times New Roman" w:hAnsi="Times New Roman" w:cs="Times New Roman"/>
                <w:spacing w:val="-13"/>
                <w:sz w:val="20"/>
                <w:szCs w:val="20"/>
              </w:rPr>
              <w:t xml:space="preserve"> </w:t>
            </w:r>
            <w:r w:rsidRPr="00FD6433">
              <w:rPr>
                <w:rFonts w:ascii="Times New Roman" w:hAnsi="Times New Roman" w:cs="Times New Roman"/>
                <w:w w:val="112"/>
                <w:sz w:val="20"/>
                <w:szCs w:val="20"/>
              </w:rPr>
              <w:t>взаимопо</w:t>
            </w:r>
            <w:r w:rsidRPr="00FD6433">
              <w:rPr>
                <w:rFonts w:ascii="Times New Roman" w:hAnsi="Times New Roman" w:cs="Times New Roman"/>
                <w:w w:val="113"/>
                <w:sz w:val="20"/>
                <w:szCs w:val="20"/>
              </w:rPr>
              <w:t xml:space="preserve">мощь </w:t>
            </w:r>
            <w:r w:rsidRPr="00FD6433">
              <w:rPr>
                <w:rFonts w:ascii="Times New Roman" w:hAnsi="Times New Roman" w:cs="Times New Roman"/>
                <w:sz w:val="20"/>
                <w:szCs w:val="20"/>
              </w:rPr>
              <w:t xml:space="preserve">детей </w:t>
            </w:r>
            <w:r w:rsidRPr="00FD6433">
              <w:rPr>
                <w:rFonts w:ascii="Times New Roman" w:hAnsi="Times New Roman" w:cs="Times New Roman"/>
                <w:spacing w:val="8"/>
                <w:sz w:val="20"/>
                <w:szCs w:val="20"/>
              </w:rPr>
              <w:t xml:space="preserve"> </w:t>
            </w:r>
            <w:r w:rsidRPr="00FD6433">
              <w:rPr>
                <w:rFonts w:ascii="Times New Roman" w:hAnsi="Times New Roman" w:cs="Times New Roman"/>
                <w:sz w:val="20"/>
                <w:szCs w:val="20"/>
              </w:rPr>
              <w:t>в</w:t>
            </w:r>
            <w:r w:rsidRPr="00FD6433">
              <w:rPr>
                <w:rFonts w:ascii="Times New Roman" w:hAnsi="Times New Roman" w:cs="Times New Roman"/>
                <w:spacing w:val="16"/>
                <w:sz w:val="20"/>
                <w:szCs w:val="20"/>
              </w:rPr>
              <w:t xml:space="preserve"> </w:t>
            </w:r>
            <w:r w:rsidRPr="00FD6433">
              <w:rPr>
                <w:rFonts w:ascii="Times New Roman" w:hAnsi="Times New Roman" w:cs="Times New Roman"/>
                <w:w w:val="110"/>
                <w:sz w:val="20"/>
                <w:szCs w:val="20"/>
              </w:rPr>
              <w:t>процессе</w:t>
            </w:r>
            <w:r w:rsidRPr="00FD6433">
              <w:rPr>
                <w:rFonts w:ascii="Times New Roman" w:hAnsi="Times New Roman" w:cs="Times New Roman"/>
                <w:spacing w:val="1"/>
                <w:w w:val="110"/>
                <w:sz w:val="20"/>
                <w:szCs w:val="20"/>
              </w:rPr>
              <w:t xml:space="preserve"> </w:t>
            </w:r>
            <w:r w:rsidRPr="00FD6433">
              <w:rPr>
                <w:rFonts w:ascii="Times New Roman" w:hAnsi="Times New Roman" w:cs="Times New Roman"/>
                <w:w w:val="110"/>
                <w:sz w:val="20"/>
                <w:szCs w:val="20"/>
              </w:rPr>
              <w:t xml:space="preserve">учебной </w:t>
            </w:r>
            <w:r w:rsidRPr="00FD6433">
              <w:rPr>
                <w:rFonts w:ascii="Times New Roman" w:hAnsi="Times New Roman" w:cs="Times New Roman"/>
                <w:w w:val="113"/>
                <w:sz w:val="20"/>
                <w:szCs w:val="20"/>
              </w:rPr>
              <w:t>деятельности</w:t>
            </w:r>
          </w:p>
        </w:tc>
      </w:tr>
    </w:tbl>
    <w:p w:rsidR="00A45113" w:rsidRDefault="00A45113" w:rsidP="00C5308F">
      <w:pPr>
        <w:widowControl w:val="0"/>
        <w:autoSpaceDE w:val="0"/>
        <w:autoSpaceDN w:val="0"/>
        <w:adjustRightInd w:val="0"/>
        <w:spacing w:line="240" w:lineRule="auto"/>
        <w:rPr>
          <w:rFonts w:ascii="Times New Roman" w:hAnsi="Times New Roman" w:cs="Times New Roman"/>
          <w:b/>
          <w:bCs/>
          <w:color w:val="363435"/>
          <w:w w:val="105"/>
          <w:sz w:val="24"/>
          <w:szCs w:val="24"/>
        </w:rPr>
      </w:pPr>
    </w:p>
    <w:p w:rsidR="00CA0068" w:rsidRPr="00FD6433" w:rsidRDefault="00CA0068" w:rsidP="00C5308F">
      <w:pPr>
        <w:widowControl w:val="0"/>
        <w:autoSpaceDE w:val="0"/>
        <w:autoSpaceDN w:val="0"/>
        <w:adjustRightInd w:val="0"/>
        <w:spacing w:line="240" w:lineRule="auto"/>
        <w:rPr>
          <w:rFonts w:ascii="Times New Roman" w:hAnsi="Times New Roman" w:cs="Times New Roman"/>
          <w:b/>
          <w:bCs/>
          <w:color w:val="363435"/>
          <w:w w:val="105"/>
          <w:sz w:val="24"/>
          <w:szCs w:val="24"/>
        </w:rPr>
      </w:pPr>
    </w:p>
    <w:p w:rsidR="00A45113" w:rsidRPr="00FD6433" w:rsidRDefault="00A45113" w:rsidP="00570979">
      <w:pPr>
        <w:spacing w:line="240" w:lineRule="auto"/>
        <w:ind w:firstLine="709"/>
        <w:rPr>
          <w:rFonts w:ascii="Times New Roman" w:hAnsi="Times New Roman" w:cs="Times New Roman"/>
          <w:b/>
          <w:bCs/>
          <w:sz w:val="24"/>
          <w:szCs w:val="24"/>
        </w:rPr>
      </w:pPr>
      <w:r w:rsidRPr="00FD6433">
        <w:rPr>
          <w:rFonts w:ascii="Times New Roman" w:hAnsi="Times New Roman" w:cs="Times New Roman"/>
          <w:b/>
          <w:bCs/>
          <w:sz w:val="24"/>
          <w:szCs w:val="24"/>
        </w:rPr>
        <w:t xml:space="preserve">Виды помощи на уроке </w:t>
      </w:r>
      <w:proofErr w:type="gramStart"/>
      <w:r w:rsidRPr="00FD6433">
        <w:rPr>
          <w:rFonts w:ascii="Times New Roman" w:hAnsi="Times New Roman" w:cs="Times New Roman"/>
          <w:b/>
          <w:bCs/>
          <w:sz w:val="24"/>
          <w:szCs w:val="24"/>
        </w:rPr>
        <w:t>обучающимся</w:t>
      </w:r>
      <w:proofErr w:type="gramEnd"/>
      <w:r>
        <w:rPr>
          <w:rFonts w:ascii="Times New Roman" w:hAnsi="Times New Roman" w:cs="Times New Roman"/>
          <w:b/>
          <w:bCs/>
          <w:sz w:val="24"/>
          <w:szCs w:val="24"/>
        </w:rPr>
        <w:t xml:space="preserve"> с</w:t>
      </w:r>
      <w:r w:rsidRPr="00FD6433">
        <w:rPr>
          <w:rFonts w:ascii="Times New Roman" w:hAnsi="Times New Roman" w:cs="Times New Roman"/>
          <w:b/>
          <w:bCs/>
          <w:sz w:val="24"/>
          <w:szCs w:val="24"/>
        </w:rPr>
        <w:t xml:space="preserve"> ЗПР:</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b/>
          <w:bCs/>
          <w:sz w:val="24"/>
          <w:szCs w:val="24"/>
        </w:rPr>
        <w:t xml:space="preserve">- </w:t>
      </w:r>
      <w:r w:rsidRPr="00FD6433">
        <w:rPr>
          <w:rFonts w:ascii="Times New Roman" w:hAnsi="Times New Roman" w:cs="Times New Roman"/>
          <w:sz w:val="24"/>
          <w:szCs w:val="24"/>
        </w:rPr>
        <w:t>учебная;</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-стимулирующая;</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направляющая;</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-обучающая</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w:t>
      </w:r>
      <w:r w:rsidRPr="00FD6433">
        <w:rPr>
          <w:rFonts w:ascii="Times New Roman" w:hAnsi="Times New Roman" w:cs="Times New Roman"/>
          <w:b/>
          <w:bCs/>
          <w:sz w:val="24"/>
          <w:szCs w:val="24"/>
        </w:rPr>
        <w:t>Учебная помощь</w:t>
      </w:r>
      <w:r w:rsidRPr="00FD6433">
        <w:rPr>
          <w:rFonts w:ascii="Times New Roman" w:hAnsi="Times New Roman" w:cs="Times New Roman"/>
          <w:sz w:val="24"/>
          <w:szCs w:val="24"/>
        </w:rPr>
        <w:t xml:space="preserve"> </w:t>
      </w:r>
      <w:r w:rsidR="002178D7">
        <w:rPr>
          <w:rFonts w:ascii="Times New Roman" w:hAnsi="Times New Roman" w:cs="Times New Roman"/>
          <w:sz w:val="24"/>
          <w:szCs w:val="24"/>
        </w:rPr>
        <w:t>об</w:t>
      </w:r>
      <w:r w:rsidRPr="00FD6433">
        <w:rPr>
          <w:rFonts w:ascii="Times New Roman" w:hAnsi="Times New Roman" w:cs="Times New Roman"/>
          <w:sz w:val="24"/>
          <w:szCs w:val="24"/>
        </w:rPr>
        <w:t>уча</w:t>
      </w:r>
      <w:r w:rsidR="002178D7">
        <w:rPr>
          <w:rFonts w:ascii="Times New Roman" w:hAnsi="Times New Roman" w:cs="Times New Roman"/>
          <w:sz w:val="24"/>
          <w:szCs w:val="24"/>
        </w:rPr>
        <w:t>ю</w:t>
      </w:r>
      <w:r w:rsidRPr="00FD6433">
        <w:rPr>
          <w:rFonts w:ascii="Times New Roman" w:hAnsi="Times New Roman" w:cs="Times New Roman"/>
          <w:sz w:val="24"/>
          <w:szCs w:val="24"/>
        </w:rPr>
        <w:t xml:space="preserve">щимся оказывается в рамках </w:t>
      </w:r>
      <w:proofErr w:type="spellStart"/>
      <w:r w:rsidRPr="00FD6433">
        <w:rPr>
          <w:rFonts w:ascii="Times New Roman" w:hAnsi="Times New Roman" w:cs="Times New Roman"/>
          <w:sz w:val="24"/>
          <w:szCs w:val="24"/>
        </w:rPr>
        <w:t>внутриклассной</w:t>
      </w:r>
      <w:proofErr w:type="spellEnd"/>
      <w:r w:rsidRPr="00FD6433">
        <w:rPr>
          <w:rFonts w:ascii="Times New Roman" w:hAnsi="Times New Roman" w:cs="Times New Roman"/>
          <w:sz w:val="24"/>
          <w:szCs w:val="24"/>
        </w:rPr>
        <w:t xml:space="preserve"> дифференциации, осуществляется коррекция в соответствии с уровнем реальной школьной успеваемости, этапных целей и требований урока, объема и уровня сложности учебных заданий.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b/>
          <w:bCs/>
          <w:sz w:val="24"/>
          <w:szCs w:val="24"/>
        </w:rPr>
        <w:lastRenderedPageBreak/>
        <w:t xml:space="preserve">-Стимулирующая помощь </w:t>
      </w:r>
      <w:r w:rsidRPr="00FD6433">
        <w:rPr>
          <w:rFonts w:ascii="Times New Roman" w:hAnsi="Times New Roman" w:cs="Times New Roman"/>
          <w:sz w:val="24"/>
          <w:szCs w:val="24"/>
        </w:rPr>
        <w:t xml:space="preserve">используется в ситуации, когда ребенок не включается в работу после получения задания или когда работа выполнена неверно. В первом случае учитель подходит к ребенку и помогает ему сконцентрировать внимание, нацелить на решение задачи (ободряет, успокаивает, вселяет уверенность, спрашивает, понял ли задание, если нет – то разъясняет его). Во втором случае учитель указывает на наличие ошибки и необходимость проверки решения.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В моменты урока, когда у ребенка возникают затруднения в определении средств, способов действий используется </w:t>
      </w:r>
      <w:r w:rsidRPr="00FD6433">
        <w:rPr>
          <w:rFonts w:ascii="Times New Roman" w:hAnsi="Times New Roman" w:cs="Times New Roman"/>
          <w:b/>
          <w:bCs/>
          <w:sz w:val="24"/>
          <w:szCs w:val="24"/>
        </w:rPr>
        <w:t>направляющая помощь</w:t>
      </w:r>
      <w:r w:rsidRPr="00FD6433">
        <w:rPr>
          <w:rFonts w:ascii="Times New Roman" w:hAnsi="Times New Roman" w:cs="Times New Roman"/>
          <w:sz w:val="24"/>
          <w:szCs w:val="24"/>
        </w:rPr>
        <w:t xml:space="preserve">. Учитель может заметить затруднения у школьника в процессе работы или после окончания работы, когда выясняется неправильное решение. Педагог косвенно или прямо обращает внимание ребенка на правильное решение, указывает на наглядную опору, аналогичный пример или помогает составить план действий, начать первый шаг решения. </w:t>
      </w:r>
    </w:p>
    <w:p w:rsidR="00A45113" w:rsidRPr="00FD6433" w:rsidRDefault="00A45113" w:rsidP="00570979">
      <w:pPr>
        <w:spacing w:line="240" w:lineRule="auto"/>
        <w:ind w:firstLine="709"/>
        <w:rPr>
          <w:rFonts w:ascii="Times New Roman" w:hAnsi="Times New Roman" w:cs="Times New Roman"/>
          <w:sz w:val="24"/>
          <w:szCs w:val="24"/>
        </w:rPr>
      </w:pPr>
      <w:r w:rsidRPr="00FD6433">
        <w:rPr>
          <w:rFonts w:ascii="Times New Roman" w:hAnsi="Times New Roman" w:cs="Times New Roman"/>
          <w:sz w:val="24"/>
          <w:szCs w:val="24"/>
        </w:rPr>
        <w:t xml:space="preserve">Когда указанные виды помощи не эффективны, то используется </w:t>
      </w:r>
      <w:r w:rsidRPr="00FD6433">
        <w:rPr>
          <w:rFonts w:ascii="Times New Roman" w:hAnsi="Times New Roman" w:cs="Times New Roman"/>
          <w:b/>
          <w:bCs/>
          <w:sz w:val="24"/>
          <w:szCs w:val="24"/>
        </w:rPr>
        <w:t>обучающая помощь</w:t>
      </w:r>
      <w:r w:rsidRPr="00FD6433">
        <w:rPr>
          <w:rFonts w:ascii="Times New Roman" w:hAnsi="Times New Roman" w:cs="Times New Roman"/>
          <w:sz w:val="24"/>
          <w:szCs w:val="24"/>
        </w:rPr>
        <w:t xml:space="preserve">. Учитель может непосредственно показать ученику последовательность и образец выполнения задания. </w:t>
      </w:r>
    </w:p>
    <w:p w:rsidR="00A45113" w:rsidRPr="00FD6433" w:rsidRDefault="00A45113" w:rsidP="00570979">
      <w:pPr>
        <w:spacing w:line="240" w:lineRule="auto"/>
        <w:ind w:firstLine="709"/>
        <w:rPr>
          <w:rStyle w:val="ac"/>
          <w:rFonts w:ascii="Times New Roman" w:hAnsi="Times New Roman"/>
          <w:b w:val="0"/>
          <w:bCs w:val="0"/>
          <w:sz w:val="24"/>
          <w:szCs w:val="24"/>
        </w:rPr>
      </w:pPr>
    </w:p>
    <w:p w:rsidR="00A45113" w:rsidRPr="0055315D" w:rsidRDefault="00A45113" w:rsidP="00570979">
      <w:pPr>
        <w:spacing w:line="240" w:lineRule="auto"/>
        <w:ind w:firstLine="709"/>
        <w:rPr>
          <w:rFonts w:ascii="Times New Roman" w:hAnsi="Times New Roman" w:cs="Times New Roman"/>
          <w:b/>
          <w:bCs/>
          <w:color w:val="000000" w:themeColor="text1"/>
          <w:sz w:val="24"/>
          <w:szCs w:val="24"/>
        </w:rPr>
      </w:pPr>
      <w:r w:rsidRPr="0055315D">
        <w:rPr>
          <w:rFonts w:ascii="Times New Roman" w:hAnsi="Times New Roman" w:cs="Times New Roman"/>
          <w:b/>
          <w:bCs/>
          <w:color w:val="000000" w:themeColor="text1"/>
          <w:sz w:val="24"/>
          <w:szCs w:val="24"/>
        </w:rPr>
        <w:t>Планируемые результаты коррекционной работы:</w:t>
      </w:r>
    </w:p>
    <w:p w:rsidR="00A45113" w:rsidRPr="005A5176" w:rsidRDefault="00A45113" w:rsidP="00570979">
      <w:pPr>
        <w:spacing w:line="240" w:lineRule="auto"/>
        <w:ind w:firstLine="709"/>
        <w:rPr>
          <w:rFonts w:ascii="Times New Roman" w:hAnsi="Times New Roman" w:cs="Times New Roman"/>
          <w:b/>
          <w:bCs/>
          <w:color w:val="000000" w:themeColor="text1"/>
          <w:sz w:val="28"/>
          <w:szCs w:val="28"/>
        </w:rPr>
      </w:pPr>
    </w:p>
    <w:p w:rsidR="00A45113" w:rsidRPr="005A5176" w:rsidRDefault="00A45113" w:rsidP="00570979">
      <w:pPr>
        <w:spacing w:line="240" w:lineRule="auto"/>
        <w:ind w:firstLine="709"/>
        <w:rPr>
          <w:rFonts w:ascii="Times New Roman" w:hAnsi="Times New Roman" w:cs="Times New Roman"/>
          <w:b/>
          <w:bCs/>
          <w:color w:val="000000" w:themeColor="text1"/>
          <w:sz w:val="28"/>
          <w:szCs w:val="28"/>
        </w:rPr>
      </w:pPr>
      <w:r w:rsidRPr="005A5176">
        <w:rPr>
          <w:rFonts w:ascii="Times New Roman" w:hAnsi="Times New Roman" w:cs="Times New Roman"/>
          <w:b/>
          <w:bCs/>
          <w:color w:val="000000" w:themeColor="text1"/>
          <w:sz w:val="28"/>
          <w:szCs w:val="28"/>
        </w:rPr>
        <w:t>-</w:t>
      </w:r>
      <w:r w:rsidRPr="005A5176">
        <w:rPr>
          <w:rFonts w:ascii="Times New Roman" w:hAnsi="Times New Roman" w:cs="Times New Roman"/>
          <w:color w:val="000000" w:themeColor="text1"/>
          <w:sz w:val="24"/>
          <w:szCs w:val="24"/>
        </w:rPr>
        <w:t>оптимальная адаптация детей с ЗПР в условиях реальной жизненной ситуации;</w:t>
      </w:r>
    </w:p>
    <w:p w:rsidR="00A45113" w:rsidRPr="005A5176" w:rsidRDefault="00A45113" w:rsidP="00570979">
      <w:pPr>
        <w:spacing w:line="240" w:lineRule="auto"/>
        <w:ind w:firstLine="709"/>
        <w:rPr>
          <w:rFonts w:ascii="Times New Roman" w:hAnsi="Times New Roman" w:cs="Times New Roman"/>
          <w:color w:val="000000" w:themeColor="text1"/>
          <w:sz w:val="24"/>
          <w:szCs w:val="24"/>
        </w:rPr>
      </w:pPr>
      <w:r w:rsidRPr="005A5176">
        <w:rPr>
          <w:rFonts w:ascii="Times New Roman" w:hAnsi="Times New Roman" w:cs="Times New Roman"/>
          <w:color w:val="000000" w:themeColor="text1"/>
          <w:sz w:val="24"/>
          <w:szCs w:val="24"/>
        </w:rPr>
        <w:t>-уменьшение количества учащихся со стойкими проблемами в обучении и личностном развитии;</w:t>
      </w:r>
    </w:p>
    <w:p w:rsidR="00A45113" w:rsidRPr="005A5176" w:rsidRDefault="00A45113" w:rsidP="00570979">
      <w:pPr>
        <w:spacing w:line="240" w:lineRule="auto"/>
        <w:ind w:firstLine="709"/>
        <w:rPr>
          <w:rFonts w:ascii="Times New Roman" w:hAnsi="Times New Roman" w:cs="Times New Roman"/>
          <w:color w:val="000000" w:themeColor="text1"/>
          <w:sz w:val="24"/>
          <w:szCs w:val="24"/>
        </w:rPr>
      </w:pPr>
      <w:r w:rsidRPr="005A5176">
        <w:rPr>
          <w:rFonts w:ascii="Times New Roman" w:hAnsi="Times New Roman" w:cs="Times New Roman"/>
          <w:color w:val="000000" w:themeColor="text1"/>
          <w:sz w:val="24"/>
          <w:szCs w:val="24"/>
        </w:rPr>
        <w:t>-формирование высокоэффективных поведенческих стратегий и личностных ресурсов у детей и подростков с ЗПР;</w:t>
      </w:r>
    </w:p>
    <w:p w:rsidR="00A45113" w:rsidRPr="005A5176" w:rsidRDefault="00A45113" w:rsidP="00570979">
      <w:pPr>
        <w:spacing w:line="240" w:lineRule="auto"/>
        <w:ind w:firstLine="709"/>
        <w:rPr>
          <w:rFonts w:ascii="Times New Roman" w:hAnsi="Times New Roman" w:cs="Times New Roman"/>
          <w:color w:val="000000" w:themeColor="text1"/>
          <w:sz w:val="24"/>
          <w:szCs w:val="24"/>
        </w:rPr>
      </w:pPr>
      <w:r w:rsidRPr="005A5176">
        <w:rPr>
          <w:rFonts w:ascii="Times New Roman" w:hAnsi="Times New Roman" w:cs="Times New Roman"/>
          <w:color w:val="000000" w:themeColor="text1"/>
          <w:sz w:val="24"/>
          <w:szCs w:val="24"/>
        </w:rPr>
        <w:t>-включение в систему коррекционной работы школы взаимодействие с другими организациями;</w:t>
      </w:r>
    </w:p>
    <w:p w:rsidR="00A45113" w:rsidRPr="005A5176" w:rsidRDefault="00A45113" w:rsidP="00570979">
      <w:pPr>
        <w:spacing w:line="240" w:lineRule="auto"/>
        <w:ind w:firstLine="709"/>
        <w:rPr>
          <w:rFonts w:ascii="Times New Roman" w:hAnsi="Times New Roman" w:cs="Times New Roman"/>
          <w:color w:val="000000" w:themeColor="text1"/>
          <w:sz w:val="24"/>
          <w:szCs w:val="24"/>
        </w:rPr>
      </w:pPr>
      <w:r w:rsidRPr="005A5176">
        <w:rPr>
          <w:rFonts w:ascii="Times New Roman" w:hAnsi="Times New Roman" w:cs="Times New Roman"/>
          <w:color w:val="000000" w:themeColor="text1"/>
          <w:sz w:val="24"/>
          <w:szCs w:val="24"/>
        </w:rPr>
        <w:t>-повышение профессионального уровня педагогического коллектива по проблемам коррекционной работы с учащимися с ЗПР.</w:t>
      </w:r>
    </w:p>
    <w:p w:rsidR="00A45113" w:rsidRPr="005A5176" w:rsidRDefault="00A45113" w:rsidP="00570979">
      <w:pPr>
        <w:shd w:val="clear" w:color="auto" w:fill="FFFFFF"/>
        <w:spacing w:line="240" w:lineRule="auto"/>
        <w:ind w:firstLine="709"/>
        <w:rPr>
          <w:rFonts w:ascii="Times New Roman" w:hAnsi="Times New Roman" w:cs="Times New Roman"/>
          <w:b/>
          <w:bCs/>
          <w:color w:val="000000" w:themeColor="text1"/>
          <w:sz w:val="24"/>
          <w:szCs w:val="24"/>
        </w:rPr>
      </w:pPr>
    </w:p>
    <w:p w:rsidR="00A45113" w:rsidRPr="005A5176" w:rsidRDefault="00A45113" w:rsidP="00570979">
      <w:pPr>
        <w:spacing w:line="240" w:lineRule="auto"/>
        <w:ind w:firstLine="709"/>
        <w:rPr>
          <w:rFonts w:ascii="Times New Roman" w:hAnsi="Times New Roman" w:cs="Times New Roman"/>
          <w:b/>
          <w:bCs/>
          <w:color w:val="000000" w:themeColor="text1"/>
          <w:sz w:val="24"/>
          <w:szCs w:val="24"/>
        </w:rPr>
      </w:pPr>
      <w:r w:rsidRPr="005A5176">
        <w:rPr>
          <w:rFonts w:ascii="Times New Roman" w:hAnsi="Times New Roman" w:cs="Times New Roman"/>
          <w:color w:val="000000" w:themeColor="text1"/>
        </w:rPr>
        <w:t xml:space="preserve"> </w:t>
      </w:r>
      <w:r w:rsidRPr="005A5176">
        <w:rPr>
          <w:rFonts w:ascii="Times New Roman" w:hAnsi="Times New Roman" w:cs="Times New Roman"/>
          <w:b/>
          <w:bCs/>
          <w:color w:val="000000" w:themeColor="text1"/>
          <w:sz w:val="24"/>
          <w:szCs w:val="24"/>
        </w:rPr>
        <w:t xml:space="preserve">Сохранение  и  укрепление  здоровья  </w:t>
      </w:r>
      <w:proofErr w:type="gramStart"/>
      <w:r w:rsidRPr="005A5176">
        <w:rPr>
          <w:rFonts w:ascii="Times New Roman" w:hAnsi="Times New Roman" w:cs="Times New Roman"/>
          <w:b/>
          <w:bCs/>
          <w:color w:val="000000" w:themeColor="text1"/>
          <w:sz w:val="24"/>
          <w:szCs w:val="24"/>
        </w:rPr>
        <w:t>обучающихся</w:t>
      </w:r>
      <w:proofErr w:type="gramEnd"/>
    </w:p>
    <w:p w:rsidR="00A45113" w:rsidRPr="005A5176" w:rsidRDefault="00A45113" w:rsidP="00570979">
      <w:pPr>
        <w:spacing w:line="240" w:lineRule="auto"/>
        <w:ind w:firstLine="709"/>
        <w:rPr>
          <w:rFonts w:ascii="Times New Roman" w:hAnsi="Times New Roman" w:cs="Times New Roman"/>
          <w:b/>
          <w:bCs/>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4190"/>
        <w:gridCol w:w="1528"/>
        <w:gridCol w:w="1872"/>
        <w:gridCol w:w="1505"/>
      </w:tblGrid>
      <w:tr w:rsidR="00A45113" w:rsidRPr="005A5176" w:rsidTr="00CA0068">
        <w:trPr>
          <w:trHeight w:val="356"/>
        </w:trPr>
        <w:tc>
          <w:tcPr>
            <w:tcW w:w="249"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 xml:space="preserve">№ </w:t>
            </w:r>
          </w:p>
        </w:tc>
        <w:tc>
          <w:tcPr>
            <w:tcW w:w="2189"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proofErr w:type="spellStart"/>
            <w:r w:rsidRPr="005A5176">
              <w:rPr>
                <w:rFonts w:ascii="Times New Roman" w:hAnsi="Times New Roman" w:cs="Times New Roman"/>
                <w:color w:val="000000" w:themeColor="text1"/>
                <w:sz w:val="20"/>
                <w:szCs w:val="20"/>
              </w:rPr>
              <w:t>Мероприяти</w:t>
            </w:r>
            <w:proofErr w:type="spellEnd"/>
          </w:p>
        </w:tc>
        <w:tc>
          <w:tcPr>
            <w:tcW w:w="79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Срок</w:t>
            </w:r>
          </w:p>
        </w:tc>
        <w:tc>
          <w:tcPr>
            <w:tcW w:w="97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Ответственные</w:t>
            </w:r>
          </w:p>
        </w:tc>
        <w:tc>
          <w:tcPr>
            <w:tcW w:w="786"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Форма  представления</w:t>
            </w:r>
          </w:p>
        </w:tc>
      </w:tr>
      <w:tr w:rsidR="00A45113" w:rsidRPr="005A5176" w:rsidTr="00CA0068">
        <w:trPr>
          <w:trHeight w:val="1155"/>
        </w:trPr>
        <w:tc>
          <w:tcPr>
            <w:tcW w:w="249"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1</w:t>
            </w:r>
          </w:p>
        </w:tc>
        <w:tc>
          <w:tcPr>
            <w:tcW w:w="2189"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Диагностика  и  мониторинг  здоровья  обучающихся,  оформление  статистических  и  аналитических  отчётов  о состоянии  здоровья  обучающихся</w:t>
            </w:r>
          </w:p>
        </w:tc>
        <w:tc>
          <w:tcPr>
            <w:tcW w:w="79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Ежегодно</w:t>
            </w:r>
          </w:p>
        </w:tc>
        <w:tc>
          <w:tcPr>
            <w:tcW w:w="978" w:type="pct"/>
            <w:tcBorders>
              <w:top w:val="single" w:sz="4" w:space="0" w:color="auto"/>
              <w:left w:val="single" w:sz="4" w:space="0" w:color="auto"/>
              <w:bottom w:val="single" w:sz="4" w:space="0" w:color="auto"/>
              <w:right w:val="single" w:sz="4" w:space="0" w:color="auto"/>
            </w:tcBorders>
          </w:tcPr>
          <w:p w:rsidR="00A45113" w:rsidRPr="005A5176" w:rsidRDefault="00CA0068"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Директор</w:t>
            </w:r>
          </w:p>
        </w:tc>
        <w:tc>
          <w:tcPr>
            <w:tcW w:w="786"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 xml:space="preserve">Представления  на  </w:t>
            </w:r>
            <w:proofErr w:type="spellStart"/>
            <w:r w:rsidRPr="005A5176">
              <w:rPr>
                <w:rFonts w:ascii="Times New Roman" w:hAnsi="Times New Roman" w:cs="Times New Roman"/>
                <w:color w:val="000000" w:themeColor="text1"/>
                <w:sz w:val="20"/>
                <w:szCs w:val="20"/>
              </w:rPr>
              <w:t>ПМПк</w:t>
            </w:r>
            <w:proofErr w:type="spellEnd"/>
            <w:r w:rsidRPr="005A5176">
              <w:rPr>
                <w:rFonts w:ascii="Times New Roman" w:hAnsi="Times New Roman" w:cs="Times New Roman"/>
                <w:color w:val="000000" w:themeColor="text1"/>
                <w:sz w:val="20"/>
                <w:szCs w:val="20"/>
              </w:rPr>
              <w:t>,  совещания, педсоветы</w:t>
            </w:r>
          </w:p>
        </w:tc>
      </w:tr>
      <w:tr w:rsidR="00A45113" w:rsidRPr="005A5176" w:rsidTr="00CA0068">
        <w:trPr>
          <w:trHeight w:val="1178"/>
        </w:trPr>
        <w:tc>
          <w:tcPr>
            <w:tcW w:w="249"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2</w:t>
            </w:r>
          </w:p>
        </w:tc>
        <w:tc>
          <w:tcPr>
            <w:tcW w:w="2189"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Проектирование  урока  с  учётом  психофизиологических  особенностей  обучающихся,  использование  здоровьесберегающих  технологий</w:t>
            </w:r>
          </w:p>
        </w:tc>
        <w:tc>
          <w:tcPr>
            <w:tcW w:w="79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Ежегодно</w:t>
            </w:r>
          </w:p>
        </w:tc>
        <w:tc>
          <w:tcPr>
            <w:tcW w:w="97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 xml:space="preserve">Учителя, педагоги-психологи,  зам директора  </w:t>
            </w:r>
            <w:proofErr w:type="spellStart"/>
            <w:r w:rsidRPr="005A5176">
              <w:rPr>
                <w:rFonts w:ascii="Times New Roman" w:hAnsi="Times New Roman" w:cs="Times New Roman"/>
                <w:color w:val="000000" w:themeColor="text1"/>
                <w:sz w:val="20"/>
                <w:szCs w:val="20"/>
              </w:rPr>
              <w:t>поУВР</w:t>
            </w:r>
            <w:proofErr w:type="spellEnd"/>
          </w:p>
        </w:tc>
        <w:tc>
          <w:tcPr>
            <w:tcW w:w="786"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Педсоветы,  семинары</w:t>
            </w:r>
          </w:p>
        </w:tc>
      </w:tr>
      <w:tr w:rsidR="00A45113" w:rsidRPr="005A5176" w:rsidTr="00CA0068">
        <w:trPr>
          <w:trHeight w:val="429"/>
        </w:trPr>
        <w:tc>
          <w:tcPr>
            <w:tcW w:w="249"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3</w:t>
            </w:r>
          </w:p>
        </w:tc>
        <w:tc>
          <w:tcPr>
            <w:tcW w:w="2189"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Организация  подвижных  перемен, оптимизация  физминуток  на  уроках</w:t>
            </w:r>
          </w:p>
        </w:tc>
        <w:tc>
          <w:tcPr>
            <w:tcW w:w="79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Постоянно</w:t>
            </w:r>
          </w:p>
        </w:tc>
        <w:tc>
          <w:tcPr>
            <w:tcW w:w="978" w:type="pct"/>
            <w:tcBorders>
              <w:top w:val="single" w:sz="4" w:space="0" w:color="auto"/>
              <w:left w:val="single" w:sz="4" w:space="0" w:color="auto"/>
              <w:bottom w:val="single" w:sz="4" w:space="0" w:color="auto"/>
              <w:right w:val="single" w:sz="4" w:space="0" w:color="auto"/>
            </w:tcBorders>
          </w:tcPr>
          <w:p w:rsidR="00A45113" w:rsidRPr="005A5176" w:rsidRDefault="00956060" w:rsidP="00C5308F">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Учителя</w:t>
            </w:r>
            <w:r w:rsidR="00A45113" w:rsidRPr="005A5176">
              <w:rPr>
                <w:rFonts w:ascii="Times New Roman" w:hAnsi="Times New Roman" w:cs="Times New Roman"/>
                <w:color w:val="000000" w:themeColor="text1"/>
                <w:sz w:val="20"/>
                <w:szCs w:val="20"/>
              </w:rPr>
              <w:t xml:space="preserve">, зам директора  </w:t>
            </w:r>
            <w:proofErr w:type="spellStart"/>
            <w:r w:rsidR="00A45113" w:rsidRPr="005A5176">
              <w:rPr>
                <w:rFonts w:ascii="Times New Roman" w:hAnsi="Times New Roman" w:cs="Times New Roman"/>
                <w:color w:val="000000" w:themeColor="text1"/>
                <w:sz w:val="20"/>
                <w:szCs w:val="20"/>
              </w:rPr>
              <w:t>поУВР</w:t>
            </w:r>
            <w:proofErr w:type="spellEnd"/>
          </w:p>
        </w:tc>
        <w:tc>
          <w:tcPr>
            <w:tcW w:w="786"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Совещания  при  директоре</w:t>
            </w:r>
          </w:p>
        </w:tc>
      </w:tr>
      <w:tr w:rsidR="00A45113" w:rsidRPr="005A5176" w:rsidTr="00CA0068">
        <w:tc>
          <w:tcPr>
            <w:tcW w:w="249" w:type="pct"/>
            <w:tcBorders>
              <w:top w:val="single" w:sz="4" w:space="0" w:color="auto"/>
              <w:left w:val="single" w:sz="4" w:space="0" w:color="auto"/>
              <w:bottom w:val="single" w:sz="4" w:space="0" w:color="auto"/>
              <w:right w:val="single" w:sz="4" w:space="0" w:color="auto"/>
            </w:tcBorders>
          </w:tcPr>
          <w:p w:rsidR="00A45113" w:rsidRPr="005A5176" w:rsidRDefault="00CA0068"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8</w:t>
            </w:r>
          </w:p>
        </w:tc>
        <w:tc>
          <w:tcPr>
            <w:tcW w:w="2189"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Разработка  и  внедрение  программы по  профилактике  ПАВ</w:t>
            </w:r>
          </w:p>
        </w:tc>
        <w:tc>
          <w:tcPr>
            <w:tcW w:w="79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 xml:space="preserve"> В  течение  года</w:t>
            </w:r>
          </w:p>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 xml:space="preserve"> </w:t>
            </w:r>
          </w:p>
        </w:tc>
        <w:tc>
          <w:tcPr>
            <w:tcW w:w="97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 xml:space="preserve"> Педагоги-психологи,  </w:t>
            </w:r>
          </w:p>
        </w:tc>
        <w:tc>
          <w:tcPr>
            <w:tcW w:w="786"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Программа, практические занятия,</w:t>
            </w:r>
          </w:p>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тренинги</w:t>
            </w:r>
          </w:p>
        </w:tc>
      </w:tr>
      <w:tr w:rsidR="00A45113" w:rsidRPr="005A5176" w:rsidTr="00CA0068">
        <w:trPr>
          <w:trHeight w:val="701"/>
        </w:trPr>
        <w:tc>
          <w:tcPr>
            <w:tcW w:w="249" w:type="pct"/>
            <w:tcBorders>
              <w:top w:val="single" w:sz="4" w:space="0" w:color="auto"/>
              <w:left w:val="single" w:sz="4" w:space="0" w:color="auto"/>
              <w:bottom w:val="single" w:sz="4" w:space="0" w:color="auto"/>
              <w:right w:val="single" w:sz="4" w:space="0" w:color="auto"/>
            </w:tcBorders>
          </w:tcPr>
          <w:p w:rsidR="00A45113" w:rsidRPr="005A5176" w:rsidRDefault="00CA0068"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9</w:t>
            </w:r>
          </w:p>
        </w:tc>
        <w:tc>
          <w:tcPr>
            <w:tcW w:w="2189"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Разработка  программы  по  воспитанию  толерантного  отношения  к  детям - инвалидам</w:t>
            </w:r>
          </w:p>
        </w:tc>
        <w:tc>
          <w:tcPr>
            <w:tcW w:w="798" w:type="pct"/>
            <w:tcBorders>
              <w:top w:val="single" w:sz="4" w:space="0" w:color="auto"/>
              <w:left w:val="single" w:sz="4" w:space="0" w:color="auto"/>
              <w:bottom w:val="single" w:sz="4" w:space="0" w:color="auto"/>
              <w:right w:val="single" w:sz="4" w:space="0" w:color="auto"/>
            </w:tcBorders>
          </w:tcPr>
          <w:p w:rsidR="00A45113" w:rsidRPr="005A5176" w:rsidRDefault="00CA0068"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Май  2017</w:t>
            </w:r>
            <w:r w:rsidR="00A45113" w:rsidRPr="005A5176">
              <w:rPr>
                <w:rFonts w:ascii="Times New Roman" w:hAnsi="Times New Roman" w:cs="Times New Roman"/>
                <w:color w:val="000000" w:themeColor="text1"/>
                <w:sz w:val="20"/>
                <w:szCs w:val="20"/>
              </w:rPr>
              <w:t>г</w:t>
            </w:r>
          </w:p>
        </w:tc>
        <w:tc>
          <w:tcPr>
            <w:tcW w:w="97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Педагог-психолог</w:t>
            </w:r>
          </w:p>
        </w:tc>
        <w:tc>
          <w:tcPr>
            <w:tcW w:w="786"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Программа,  представление её на  педсовете</w:t>
            </w:r>
          </w:p>
        </w:tc>
      </w:tr>
      <w:tr w:rsidR="00A45113" w:rsidRPr="005A5176" w:rsidTr="00CA0068">
        <w:tc>
          <w:tcPr>
            <w:tcW w:w="249"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9</w:t>
            </w:r>
          </w:p>
        </w:tc>
        <w:tc>
          <w:tcPr>
            <w:tcW w:w="2189"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Включение  вопросов  здоровьесбережения  в  тематическое  планирование  и  планы работы  классных  руководителей</w:t>
            </w:r>
          </w:p>
        </w:tc>
        <w:tc>
          <w:tcPr>
            <w:tcW w:w="79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Ежегодно</w:t>
            </w:r>
          </w:p>
        </w:tc>
        <w:tc>
          <w:tcPr>
            <w:tcW w:w="97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Зам  директора  по  УВР</w:t>
            </w:r>
          </w:p>
        </w:tc>
        <w:tc>
          <w:tcPr>
            <w:tcW w:w="786"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Планирование</w:t>
            </w:r>
          </w:p>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проведение  уроков</w:t>
            </w:r>
          </w:p>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lastRenderedPageBreak/>
              <w:t>Внеклассных  мероприятий</w:t>
            </w:r>
          </w:p>
        </w:tc>
      </w:tr>
      <w:tr w:rsidR="00A45113" w:rsidRPr="005A5176" w:rsidTr="00CA0068">
        <w:tc>
          <w:tcPr>
            <w:tcW w:w="249"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lastRenderedPageBreak/>
              <w:t>10</w:t>
            </w:r>
          </w:p>
        </w:tc>
        <w:tc>
          <w:tcPr>
            <w:tcW w:w="2189"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Создание  системы  практической деятельности  в  области  улучшения  окружающей  среды (озеленение, уход  за  деревьями,  работа  на  пришкольном  участке)</w:t>
            </w:r>
          </w:p>
        </w:tc>
        <w:tc>
          <w:tcPr>
            <w:tcW w:w="79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Постоянно</w:t>
            </w:r>
          </w:p>
        </w:tc>
        <w:tc>
          <w:tcPr>
            <w:tcW w:w="97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Зам. директора по  УВР, учитель  биологии</w:t>
            </w:r>
          </w:p>
        </w:tc>
        <w:tc>
          <w:tcPr>
            <w:tcW w:w="786"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План  работы  на  пришкольном  участке</w:t>
            </w:r>
          </w:p>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Совещания  при  директоре</w:t>
            </w:r>
          </w:p>
        </w:tc>
      </w:tr>
      <w:tr w:rsidR="00A45113" w:rsidRPr="005A5176" w:rsidTr="00CA0068">
        <w:tc>
          <w:tcPr>
            <w:tcW w:w="249"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11</w:t>
            </w:r>
          </w:p>
        </w:tc>
        <w:tc>
          <w:tcPr>
            <w:tcW w:w="2189"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Организация  работы  по  эколого-краеведческому  воспитанию</w:t>
            </w:r>
          </w:p>
        </w:tc>
        <w:tc>
          <w:tcPr>
            <w:tcW w:w="79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Ежегодно</w:t>
            </w:r>
          </w:p>
        </w:tc>
        <w:tc>
          <w:tcPr>
            <w:tcW w:w="97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Зам. директора по  УВР, учитель  биологии</w:t>
            </w:r>
          </w:p>
        </w:tc>
        <w:tc>
          <w:tcPr>
            <w:tcW w:w="786"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Совещания  при  директоре</w:t>
            </w:r>
          </w:p>
        </w:tc>
      </w:tr>
      <w:tr w:rsidR="00A45113" w:rsidRPr="005A5176" w:rsidTr="00CA0068">
        <w:tc>
          <w:tcPr>
            <w:tcW w:w="249"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12</w:t>
            </w:r>
          </w:p>
        </w:tc>
        <w:tc>
          <w:tcPr>
            <w:tcW w:w="2189"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 xml:space="preserve">Оптимальная  организация  учебного дня  и  недели  с  учётом  санитарно-гигиенических  норм  и  особенностей  развития  обучающихся;  соответствие  расписания  учебных занятий  нормам  </w:t>
            </w:r>
            <w:proofErr w:type="spellStart"/>
            <w:r w:rsidRPr="005A5176">
              <w:rPr>
                <w:rFonts w:ascii="Times New Roman" w:hAnsi="Times New Roman" w:cs="Times New Roman"/>
                <w:color w:val="000000" w:themeColor="text1"/>
                <w:sz w:val="20"/>
                <w:szCs w:val="20"/>
              </w:rPr>
              <w:t>СанПина</w:t>
            </w:r>
            <w:proofErr w:type="spellEnd"/>
          </w:p>
        </w:tc>
        <w:tc>
          <w:tcPr>
            <w:tcW w:w="79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Ежегодно</w:t>
            </w:r>
          </w:p>
        </w:tc>
        <w:tc>
          <w:tcPr>
            <w:tcW w:w="97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Зам  директора  по  УВР</w:t>
            </w:r>
          </w:p>
        </w:tc>
        <w:tc>
          <w:tcPr>
            <w:tcW w:w="786"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Расписание</w:t>
            </w:r>
          </w:p>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Совещания  при завуче</w:t>
            </w:r>
          </w:p>
        </w:tc>
      </w:tr>
      <w:tr w:rsidR="00A45113" w:rsidRPr="005A5176" w:rsidTr="00CA0068">
        <w:tc>
          <w:tcPr>
            <w:tcW w:w="249"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14</w:t>
            </w:r>
          </w:p>
        </w:tc>
        <w:tc>
          <w:tcPr>
            <w:tcW w:w="2189"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Организация  горячего  питания</w:t>
            </w:r>
          </w:p>
        </w:tc>
        <w:tc>
          <w:tcPr>
            <w:tcW w:w="79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Постоянно</w:t>
            </w:r>
          </w:p>
        </w:tc>
        <w:tc>
          <w:tcPr>
            <w:tcW w:w="97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Директор</w:t>
            </w:r>
          </w:p>
        </w:tc>
        <w:tc>
          <w:tcPr>
            <w:tcW w:w="786"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Совещания при  директоре</w:t>
            </w:r>
          </w:p>
        </w:tc>
      </w:tr>
      <w:tr w:rsidR="00A45113" w:rsidRPr="005A5176" w:rsidTr="00CA0068">
        <w:tc>
          <w:tcPr>
            <w:tcW w:w="249"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15</w:t>
            </w:r>
          </w:p>
        </w:tc>
        <w:tc>
          <w:tcPr>
            <w:tcW w:w="2189"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 xml:space="preserve">Система  </w:t>
            </w:r>
            <w:proofErr w:type="gramStart"/>
            <w:r w:rsidRPr="005A5176">
              <w:rPr>
                <w:rFonts w:ascii="Times New Roman" w:hAnsi="Times New Roman" w:cs="Times New Roman"/>
                <w:color w:val="000000" w:themeColor="text1"/>
                <w:sz w:val="20"/>
                <w:szCs w:val="20"/>
              </w:rPr>
              <w:t>контроля  за</w:t>
            </w:r>
            <w:proofErr w:type="gramEnd"/>
            <w:r w:rsidRPr="005A5176">
              <w:rPr>
                <w:rFonts w:ascii="Times New Roman" w:hAnsi="Times New Roman" w:cs="Times New Roman"/>
                <w:color w:val="000000" w:themeColor="text1"/>
                <w:sz w:val="20"/>
                <w:szCs w:val="20"/>
              </w:rPr>
              <w:t xml:space="preserve">  организацией  охраны  труда</w:t>
            </w:r>
          </w:p>
        </w:tc>
        <w:tc>
          <w:tcPr>
            <w:tcW w:w="79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Постоянно</w:t>
            </w:r>
          </w:p>
        </w:tc>
        <w:tc>
          <w:tcPr>
            <w:tcW w:w="97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Директор</w:t>
            </w:r>
          </w:p>
        </w:tc>
        <w:tc>
          <w:tcPr>
            <w:tcW w:w="786"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Совещания при  директоре</w:t>
            </w:r>
          </w:p>
        </w:tc>
      </w:tr>
    </w:tbl>
    <w:p w:rsidR="0055315D" w:rsidRPr="005A5176" w:rsidRDefault="0055315D" w:rsidP="00C5308F">
      <w:pPr>
        <w:spacing w:line="240" w:lineRule="auto"/>
        <w:rPr>
          <w:rFonts w:ascii="Times New Roman" w:hAnsi="Times New Roman" w:cs="Times New Roman"/>
          <w:b/>
          <w:bCs/>
          <w:color w:val="000000" w:themeColor="text1"/>
        </w:rPr>
      </w:pPr>
    </w:p>
    <w:p w:rsidR="00A45113" w:rsidRPr="005A5176" w:rsidRDefault="00A45113" w:rsidP="00C5308F">
      <w:pPr>
        <w:spacing w:line="240" w:lineRule="auto"/>
        <w:rPr>
          <w:rFonts w:ascii="Times New Roman" w:hAnsi="Times New Roman" w:cs="Times New Roman"/>
          <w:b/>
          <w:bCs/>
          <w:color w:val="000000" w:themeColor="text1"/>
          <w:sz w:val="24"/>
          <w:szCs w:val="24"/>
        </w:rPr>
      </w:pPr>
      <w:r w:rsidRPr="005A5176">
        <w:rPr>
          <w:rFonts w:ascii="Times New Roman" w:hAnsi="Times New Roman" w:cs="Times New Roman"/>
          <w:b/>
          <w:bCs/>
          <w:color w:val="000000" w:themeColor="text1"/>
          <w:sz w:val="24"/>
          <w:szCs w:val="24"/>
        </w:rPr>
        <w:t>Совершенствование  работы  с  педагогическими  кадрами</w:t>
      </w:r>
    </w:p>
    <w:p w:rsidR="00CA0068" w:rsidRPr="005A5176" w:rsidRDefault="00CA0068" w:rsidP="00C5308F">
      <w:pPr>
        <w:spacing w:line="240" w:lineRule="auto"/>
        <w:rPr>
          <w:rFonts w:ascii="Times New Roman" w:hAnsi="Times New Roman" w:cs="Times New Roman"/>
          <w:b/>
          <w:bCs/>
          <w:color w:val="000000" w:themeColor="text1"/>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396"/>
        <w:gridCol w:w="1401"/>
        <w:gridCol w:w="1878"/>
        <w:gridCol w:w="2236"/>
        <w:gridCol w:w="59"/>
      </w:tblGrid>
      <w:tr w:rsidR="00A45113" w:rsidRPr="005A5176" w:rsidTr="00573A7D">
        <w:trPr>
          <w:gridAfter w:val="1"/>
          <w:wAfter w:w="31" w:type="pct"/>
        </w:trPr>
        <w:tc>
          <w:tcPr>
            <w:tcW w:w="314"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1</w:t>
            </w:r>
          </w:p>
        </w:tc>
        <w:tc>
          <w:tcPr>
            <w:tcW w:w="1774"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 xml:space="preserve">Система  </w:t>
            </w:r>
            <w:proofErr w:type="spellStart"/>
            <w:r w:rsidRPr="005A5176">
              <w:rPr>
                <w:rFonts w:ascii="Times New Roman" w:hAnsi="Times New Roman" w:cs="Times New Roman"/>
                <w:color w:val="000000" w:themeColor="text1"/>
                <w:sz w:val="20"/>
                <w:szCs w:val="20"/>
              </w:rPr>
              <w:t>спецсеминаров</w:t>
            </w:r>
            <w:proofErr w:type="spellEnd"/>
            <w:r w:rsidRPr="005A5176">
              <w:rPr>
                <w:rFonts w:ascii="Times New Roman" w:hAnsi="Times New Roman" w:cs="Times New Roman"/>
                <w:color w:val="000000" w:themeColor="text1"/>
                <w:sz w:val="20"/>
                <w:szCs w:val="20"/>
              </w:rPr>
              <w:t xml:space="preserve">  по  методической  работе</w:t>
            </w:r>
          </w:p>
        </w:tc>
        <w:tc>
          <w:tcPr>
            <w:tcW w:w="732"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Постоянно</w:t>
            </w:r>
          </w:p>
        </w:tc>
        <w:tc>
          <w:tcPr>
            <w:tcW w:w="981"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Зам директора  по  УВР</w:t>
            </w:r>
          </w:p>
        </w:tc>
        <w:tc>
          <w:tcPr>
            <w:tcW w:w="116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18"/>
                <w:szCs w:val="18"/>
              </w:rPr>
            </w:pPr>
            <w:r w:rsidRPr="005A5176">
              <w:rPr>
                <w:rFonts w:ascii="Times New Roman" w:hAnsi="Times New Roman" w:cs="Times New Roman"/>
                <w:color w:val="000000" w:themeColor="text1"/>
                <w:sz w:val="18"/>
                <w:szCs w:val="18"/>
              </w:rPr>
              <w:t>Анализ  методической работы</w:t>
            </w:r>
          </w:p>
        </w:tc>
      </w:tr>
      <w:tr w:rsidR="00A45113" w:rsidRPr="005A5176" w:rsidTr="00573A7D">
        <w:trPr>
          <w:gridAfter w:val="1"/>
          <w:wAfter w:w="31" w:type="pct"/>
        </w:trPr>
        <w:tc>
          <w:tcPr>
            <w:tcW w:w="314"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2</w:t>
            </w:r>
          </w:p>
        </w:tc>
        <w:tc>
          <w:tcPr>
            <w:tcW w:w="1774"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Организация  системы  наставничества  молодых  учителей</w:t>
            </w:r>
          </w:p>
        </w:tc>
        <w:tc>
          <w:tcPr>
            <w:tcW w:w="732"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Постоянно</w:t>
            </w:r>
          </w:p>
        </w:tc>
        <w:tc>
          <w:tcPr>
            <w:tcW w:w="981"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Зам директора  по  УВР</w:t>
            </w:r>
          </w:p>
        </w:tc>
        <w:tc>
          <w:tcPr>
            <w:tcW w:w="116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18"/>
                <w:szCs w:val="18"/>
              </w:rPr>
            </w:pPr>
            <w:r w:rsidRPr="005A5176">
              <w:rPr>
                <w:rFonts w:ascii="Times New Roman" w:hAnsi="Times New Roman" w:cs="Times New Roman"/>
                <w:color w:val="000000" w:themeColor="text1"/>
                <w:sz w:val="18"/>
                <w:szCs w:val="18"/>
              </w:rPr>
              <w:t>Анализ  методической работы, аттестация  учителей</w:t>
            </w:r>
          </w:p>
        </w:tc>
      </w:tr>
      <w:tr w:rsidR="00A45113" w:rsidRPr="005A5176" w:rsidTr="00573A7D">
        <w:trPr>
          <w:gridAfter w:val="1"/>
          <w:wAfter w:w="31" w:type="pct"/>
        </w:trPr>
        <w:tc>
          <w:tcPr>
            <w:tcW w:w="314"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3</w:t>
            </w:r>
          </w:p>
        </w:tc>
        <w:tc>
          <w:tcPr>
            <w:tcW w:w="1774"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Обобщение  опыта  работы  творчески  работающих  учителей</w:t>
            </w:r>
          </w:p>
        </w:tc>
        <w:tc>
          <w:tcPr>
            <w:tcW w:w="732"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Постоянно</w:t>
            </w:r>
          </w:p>
        </w:tc>
        <w:tc>
          <w:tcPr>
            <w:tcW w:w="981"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Зам директора  по  УВР</w:t>
            </w:r>
          </w:p>
        </w:tc>
        <w:tc>
          <w:tcPr>
            <w:tcW w:w="116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18"/>
                <w:szCs w:val="18"/>
              </w:rPr>
            </w:pPr>
            <w:r w:rsidRPr="005A5176">
              <w:rPr>
                <w:rFonts w:ascii="Times New Roman" w:hAnsi="Times New Roman" w:cs="Times New Roman"/>
                <w:color w:val="000000" w:themeColor="text1"/>
                <w:sz w:val="18"/>
                <w:szCs w:val="18"/>
              </w:rPr>
              <w:t>Анализ  методической работы</w:t>
            </w:r>
          </w:p>
        </w:tc>
      </w:tr>
      <w:tr w:rsidR="00A45113" w:rsidRPr="005A5176" w:rsidTr="00573A7D">
        <w:trPr>
          <w:gridAfter w:val="1"/>
          <w:wAfter w:w="31" w:type="pct"/>
        </w:trPr>
        <w:tc>
          <w:tcPr>
            <w:tcW w:w="314"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4</w:t>
            </w:r>
          </w:p>
        </w:tc>
        <w:tc>
          <w:tcPr>
            <w:tcW w:w="1774"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План  работы  по  аттестации учителей,  повышение  квалификации</w:t>
            </w:r>
          </w:p>
        </w:tc>
        <w:tc>
          <w:tcPr>
            <w:tcW w:w="732"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Постоянно</w:t>
            </w:r>
          </w:p>
        </w:tc>
        <w:tc>
          <w:tcPr>
            <w:tcW w:w="981"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Зам директора  по  УВР</w:t>
            </w:r>
          </w:p>
        </w:tc>
        <w:tc>
          <w:tcPr>
            <w:tcW w:w="116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18"/>
                <w:szCs w:val="18"/>
              </w:rPr>
            </w:pPr>
            <w:r w:rsidRPr="005A5176">
              <w:rPr>
                <w:rFonts w:ascii="Times New Roman" w:hAnsi="Times New Roman" w:cs="Times New Roman"/>
                <w:color w:val="000000" w:themeColor="text1"/>
                <w:sz w:val="18"/>
                <w:szCs w:val="18"/>
              </w:rPr>
              <w:t>Анализ  методической работы</w:t>
            </w:r>
          </w:p>
        </w:tc>
      </w:tr>
      <w:tr w:rsidR="00A45113" w:rsidRPr="005A5176" w:rsidTr="00573A7D">
        <w:trPr>
          <w:gridAfter w:val="1"/>
          <w:wAfter w:w="31" w:type="pct"/>
        </w:trPr>
        <w:tc>
          <w:tcPr>
            <w:tcW w:w="314"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5</w:t>
            </w:r>
          </w:p>
        </w:tc>
        <w:tc>
          <w:tcPr>
            <w:tcW w:w="1774"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Мотивирование  учителей  на  участие  в  конкурсах  профессионального  мастерства</w:t>
            </w:r>
          </w:p>
        </w:tc>
        <w:tc>
          <w:tcPr>
            <w:tcW w:w="732"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Постоянно</w:t>
            </w:r>
          </w:p>
        </w:tc>
        <w:tc>
          <w:tcPr>
            <w:tcW w:w="981"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Зам директора  по  УВР</w:t>
            </w:r>
          </w:p>
        </w:tc>
        <w:tc>
          <w:tcPr>
            <w:tcW w:w="116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18"/>
                <w:szCs w:val="18"/>
              </w:rPr>
            </w:pPr>
            <w:r w:rsidRPr="005A5176">
              <w:rPr>
                <w:rFonts w:ascii="Times New Roman" w:hAnsi="Times New Roman" w:cs="Times New Roman"/>
                <w:color w:val="000000" w:themeColor="text1"/>
                <w:sz w:val="18"/>
                <w:szCs w:val="18"/>
              </w:rPr>
              <w:t>Анализ  методической работы</w:t>
            </w:r>
          </w:p>
        </w:tc>
      </w:tr>
      <w:tr w:rsidR="00A45113" w:rsidRPr="005A5176" w:rsidTr="00573A7D">
        <w:trPr>
          <w:gridAfter w:val="1"/>
          <w:wAfter w:w="31" w:type="pct"/>
        </w:trPr>
        <w:tc>
          <w:tcPr>
            <w:tcW w:w="314"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6</w:t>
            </w:r>
          </w:p>
        </w:tc>
        <w:tc>
          <w:tcPr>
            <w:tcW w:w="1774"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proofErr w:type="gramStart"/>
            <w:r w:rsidRPr="005A5176">
              <w:rPr>
                <w:rFonts w:ascii="Times New Roman" w:hAnsi="Times New Roman" w:cs="Times New Roman"/>
                <w:color w:val="000000" w:themeColor="text1"/>
                <w:sz w:val="20"/>
                <w:szCs w:val="20"/>
              </w:rPr>
              <w:t>Контроль  за</w:t>
            </w:r>
            <w:proofErr w:type="gramEnd"/>
            <w:r w:rsidRPr="005A5176">
              <w:rPr>
                <w:rFonts w:ascii="Times New Roman" w:hAnsi="Times New Roman" w:cs="Times New Roman"/>
                <w:color w:val="000000" w:themeColor="text1"/>
                <w:sz w:val="20"/>
                <w:szCs w:val="20"/>
              </w:rPr>
              <w:t xml:space="preserve">  эффективностью  уроков,  освоение новых  образовательных  технологий</w:t>
            </w:r>
          </w:p>
        </w:tc>
        <w:tc>
          <w:tcPr>
            <w:tcW w:w="732"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Постоянно</w:t>
            </w:r>
          </w:p>
        </w:tc>
        <w:tc>
          <w:tcPr>
            <w:tcW w:w="981"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Зам директора  по  УВР</w:t>
            </w:r>
          </w:p>
        </w:tc>
        <w:tc>
          <w:tcPr>
            <w:tcW w:w="1168"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18"/>
                <w:szCs w:val="18"/>
              </w:rPr>
            </w:pPr>
            <w:r w:rsidRPr="005A5176">
              <w:rPr>
                <w:rFonts w:ascii="Times New Roman" w:hAnsi="Times New Roman" w:cs="Times New Roman"/>
                <w:color w:val="000000" w:themeColor="text1"/>
                <w:sz w:val="18"/>
                <w:szCs w:val="18"/>
              </w:rPr>
              <w:t>Анализ  методической работы, педсоветы</w:t>
            </w:r>
          </w:p>
        </w:tc>
      </w:tr>
      <w:tr w:rsidR="00A45113" w:rsidRPr="005A5176" w:rsidTr="00573A7D">
        <w:tc>
          <w:tcPr>
            <w:tcW w:w="314"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8</w:t>
            </w:r>
          </w:p>
        </w:tc>
        <w:tc>
          <w:tcPr>
            <w:tcW w:w="1774"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 xml:space="preserve">Участие  в  работе  </w:t>
            </w:r>
            <w:proofErr w:type="spellStart"/>
            <w:r w:rsidRPr="005A5176">
              <w:rPr>
                <w:rFonts w:ascii="Times New Roman" w:hAnsi="Times New Roman" w:cs="Times New Roman"/>
                <w:color w:val="000000" w:themeColor="text1"/>
                <w:sz w:val="20"/>
                <w:szCs w:val="20"/>
              </w:rPr>
              <w:t>ПМПк</w:t>
            </w:r>
            <w:proofErr w:type="spellEnd"/>
          </w:p>
        </w:tc>
        <w:tc>
          <w:tcPr>
            <w:tcW w:w="732"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Постоянно</w:t>
            </w:r>
          </w:p>
        </w:tc>
        <w:tc>
          <w:tcPr>
            <w:tcW w:w="981"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Зам директора  по  УВР</w:t>
            </w:r>
          </w:p>
        </w:tc>
        <w:tc>
          <w:tcPr>
            <w:tcW w:w="1199" w:type="pct"/>
            <w:gridSpan w:val="2"/>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18"/>
                <w:szCs w:val="18"/>
              </w:rPr>
            </w:pPr>
            <w:r w:rsidRPr="005A5176">
              <w:rPr>
                <w:rFonts w:ascii="Times New Roman" w:hAnsi="Times New Roman" w:cs="Times New Roman"/>
                <w:color w:val="000000" w:themeColor="text1"/>
                <w:sz w:val="18"/>
                <w:szCs w:val="18"/>
              </w:rPr>
              <w:t xml:space="preserve">Представления  на </w:t>
            </w:r>
            <w:proofErr w:type="gramStart"/>
            <w:r w:rsidRPr="005A5176">
              <w:rPr>
                <w:rFonts w:ascii="Times New Roman" w:hAnsi="Times New Roman" w:cs="Times New Roman"/>
                <w:color w:val="000000" w:themeColor="text1"/>
                <w:sz w:val="18"/>
                <w:szCs w:val="18"/>
              </w:rPr>
              <w:t>обучающихся</w:t>
            </w:r>
            <w:proofErr w:type="gramEnd"/>
            <w:r w:rsidRPr="005A5176">
              <w:rPr>
                <w:rFonts w:ascii="Times New Roman" w:hAnsi="Times New Roman" w:cs="Times New Roman"/>
                <w:color w:val="000000" w:themeColor="text1"/>
                <w:sz w:val="18"/>
                <w:szCs w:val="18"/>
              </w:rPr>
              <w:t>, программы  коррекционно-развивающей  работы</w:t>
            </w:r>
          </w:p>
        </w:tc>
      </w:tr>
      <w:tr w:rsidR="00A45113" w:rsidRPr="005A5176" w:rsidTr="00573A7D">
        <w:tc>
          <w:tcPr>
            <w:tcW w:w="314"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 xml:space="preserve"> 9</w:t>
            </w:r>
          </w:p>
        </w:tc>
        <w:tc>
          <w:tcPr>
            <w:tcW w:w="1774"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Работа  методического  объединения  классных  руководителей:</w:t>
            </w:r>
          </w:p>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 xml:space="preserve">  </w:t>
            </w:r>
          </w:p>
        </w:tc>
        <w:tc>
          <w:tcPr>
            <w:tcW w:w="732"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По  плану работы  школы</w:t>
            </w:r>
          </w:p>
          <w:p w:rsidR="00A45113" w:rsidRPr="005A5176" w:rsidRDefault="00A45113" w:rsidP="00C5308F">
            <w:pPr>
              <w:spacing w:line="240" w:lineRule="auto"/>
              <w:rPr>
                <w:rFonts w:ascii="Times New Roman" w:hAnsi="Times New Roman" w:cs="Times New Roman"/>
                <w:color w:val="000000" w:themeColor="text1"/>
                <w:sz w:val="20"/>
                <w:szCs w:val="20"/>
              </w:rPr>
            </w:pPr>
          </w:p>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 xml:space="preserve"> </w:t>
            </w:r>
          </w:p>
        </w:tc>
        <w:tc>
          <w:tcPr>
            <w:tcW w:w="981"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Зам директора  по  УВР, руководитель ШМО  классных  руководителей</w:t>
            </w:r>
          </w:p>
        </w:tc>
        <w:tc>
          <w:tcPr>
            <w:tcW w:w="1199" w:type="pct"/>
            <w:gridSpan w:val="2"/>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18"/>
                <w:szCs w:val="18"/>
              </w:rPr>
            </w:pPr>
            <w:r w:rsidRPr="005A5176">
              <w:rPr>
                <w:rFonts w:ascii="Times New Roman" w:hAnsi="Times New Roman" w:cs="Times New Roman"/>
                <w:color w:val="000000" w:themeColor="text1"/>
                <w:sz w:val="18"/>
                <w:szCs w:val="18"/>
              </w:rPr>
              <w:t xml:space="preserve">   ШМО  классных  руководителей</w:t>
            </w:r>
          </w:p>
        </w:tc>
      </w:tr>
      <w:tr w:rsidR="00A45113" w:rsidRPr="005A5176" w:rsidTr="00573A7D">
        <w:tc>
          <w:tcPr>
            <w:tcW w:w="314"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 xml:space="preserve"> 10</w:t>
            </w:r>
          </w:p>
        </w:tc>
        <w:tc>
          <w:tcPr>
            <w:tcW w:w="1774"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Организация  работы  семинара  классных  руководителей.</w:t>
            </w:r>
          </w:p>
        </w:tc>
        <w:tc>
          <w:tcPr>
            <w:tcW w:w="732"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 xml:space="preserve"> По  плану работы  школы</w:t>
            </w:r>
          </w:p>
        </w:tc>
        <w:tc>
          <w:tcPr>
            <w:tcW w:w="981"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Зам директора  по  УВР</w:t>
            </w:r>
          </w:p>
        </w:tc>
        <w:tc>
          <w:tcPr>
            <w:tcW w:w="1199" w:type="pct"/>
            <w:gridSpan w:val="2"/>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18"/>
                <w:szCs w:val="18"/>
              </w:rPr>
            </w:pPr>
            <w:r w:rsidRPr="005A5176">
              <w:rPr>
                <w:rFonts w:ascii="Times New Roman" w:hAnsi="Times New Roman" w:cs="Times New Roman"/>
                <w:color w:val="000000" w:themeColor="text1"/>
                <w:sz w:val="18"/>
                <w:szCs w:val="18"/>
              </w:rPr>
              <w:t xml:space="preserve"> Семинары  классных  руководителей</w:t>
            </w:r>
          </w:p>
        </w:tc>
      </w:tr>
      <w:tr w:rsidR="00A45113" w:rsidRPr="005A5176" w:rsidTr="00573A7D">
        <w:tc>
          <w:tcPr>
            <w:tcW w:w="314"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11</w:t>
            </w:r>
          </w:p>
        </w:tc>
        <w:tc>
          <w:tcPr>
            <w:tcW w:w="1774"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Анкетирование  педагогов  по  вопросам  инклюзивного образования</w:t>
            </w:r>
          </w:p>
        </w:tc>
        <w:tc>
          <w:tcPr>
            <w:tcW w:w="732" w:type="pct"/>
            <w:tcBorders>
              <w:top w:val="single" w:sz="4" w:space="0" w:color="auto"/>
              <w:left w:val="single" w:sz="4" w:space="0" w:color="auto"/>
              <w:bottom w:val="single" w:sz="4" w:space="0" w:color="auto"/>
              <w:right w:val="single" w:sz="4" w:space="0" w:color="auto"/>
            </w:tcBorders>
          </w:tcPr>
          <w:p w:rsidR="00A45113" w:rsidRPr="005A5176" w:rsidRDefault="00CA0068"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Октябрь  2016</w:t>
            </w:r>
            <w:r w:rsidR="00A45113" w:rsidRPr="005A5176">
              <w:rPr>
                <w:rFonts w:ascii="Times New Roman" w:hAnsi="Times New Roman" w:cs="Times New Roman"/>
                <w:color w:val="000000" w:themeColor="text1"/>
                <w:sz w:val="20"/>
                <w:szCs w:val="20"/>
              </w:rPr>
              <w:t xml:space="preserve"> г</w:t>
            </w:r>
          </w:p>
        </w:tc>
        <w:tc>
          <w:tcPr>
            <w:tcW w:w="981"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Руководитель  службы  сопровождения</w:t>
            </w:r>
          </w:p>
        </w:tc>
        <w:tc>
          <w:tcPr>
            <w:tcW w:w="1199" w:type="pct"/>
            <w:gridSpan w:val="2"/>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18"/>
                <w:szCs w:val="18"/>
              </w:rPr>
            </w:pPr>
            <w:r w:rsidRPr="005A5176">
              <w:rPr>
                <w:rFonts w:ascii="Times New Roman" w:hAnsi="Times New Roman" w:cs="Times New Roman"/>
                <w:color w:val="000000" w:themeColor="text1"/>
                <w:sz w:val="18"/>
                <w:szCs w:val="18"/>
              </w:rPr>
              <w:t>Анализ  анкет  на  совещании при  директоре</w:t>
            </w:r>
          </w:p>
        </w:tc>
      </w:tr>
      <w:tr w:rsidR="00A45113" w:rsidRPr="005A5176" w:rsidTr="00573A7D">
        <w:tc>
          <w:tcPr>
            <w:tcW w:w="314"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12</w:t>
            </w:r>
          </w:p>
        </w:tc>
        <w:tc>
          <w:tcPr>
            <w:tcW w:w="1774"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Организация  методической  работы  с  педагогами  по  инклюзивному  образованию:</w:t>
            </w:r>
          </w:p>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 xml:space="preserve">организация  консультаций  </w:t>
            </w:r>
          </w:p>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«Психологические особенности  детей  с  ОВЗ:  слабослышащих,  слабовидящих,  с  нарушениями  опорно-двигательного  аппарата»;</w:t>
            </w:r>
          </w:p>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lastRenderedPageBreak/>
              <w:t>«Воспитание  толерантного отношения  к  детям- инвалидам»</w:t>
            </w:r>
          </w:p>
        </w:tc>
        <w:tc>
          <w:tcPr>
            <w:tcW w:w="732"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p>
          <w:p w:rsidR="00A45113" w:rsidRPr="005A5176" w:rsidRDefault="00A45113" w:rsidP="00C5308F">
            <w:pPr>
              <w:spacing w:line="240" w:lineRule="auto"/>
              <w:rPr>
                <w:rFonts w:ascii="Times New Roman" w:hAnsi="Times New Roman" w:cs="Times New Roman"/>
                <w:color w:val="000000" w:themeColor="text1"/>
                <w:sz w:val="20"/>
                <w:szCs w:val="20"/>
              </w:rPr>
            </w:pPr>
          </w:p>
          <w:p w:rsidR="00A45113" w:rsidRPr="005A5176" w:rsidRDefault="00A45113" w:rsidP="00C5308F">
            <w:pPr>
              <w:spacing w:line="240" w:lineRule="auto"/>
              <w:rPr>
                <w:rFonts w:ascii="Times New Roman" w:hAnsi="Times New Roman" w:cs="Times New Roman"/>
                <w:color w:val="000000" w:themeColor="text1"/>
                <w:sz w:val="20"/>
                <w:szCs w:val="20"/>
              </w:rPr>
            </w:pPr>
          </w:p>
          <w:p w:rsidR="00A45113" w:rsidRPr="005A5176" w:rsidRDefault="00A45113" w:rsidP="00C5308F">
            <w:pPr>
              <w:spacing w:line="240" w:lineRule="auto"/>
              <w:rPr>
                <w:rFonts w:ascii="Times New Roman" w:hAnsi="Times New Roman" w:cs="Times New Roman"/>
                <w:color w:val="000000" w:themeColor="text1"/>
                <w:sz w:val="20"/>
                <w:szCs w:val="20"/>
              </w:rPr>
            </w:pPr>
          </w:p>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Ноябрь</w:t>
            </w:r>
          </w:p>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Февраль</w:t>
            </w:r>
          </w:p>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 xml:space="preserve">Апрель </w:t>
            </w:r>
          </w:p>
        </w:tc>
        <w:tc>
          <w:tcPr>
            <w:tcW w:w="981" w:type="pct"/>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20"/>
                <w:szCs w:val="20"/>
              </w:rPr>
            </w:pPr>
            <w:r w:rsidRPr="005A5176">
              <w:rPr>
                <w:rFonts w:ascii="Times New Roman" w:hAnsi="Times New Roman" w:cs="Times New Roman"/>
                <w:color w:val="000000" w:themeColor="text1"/>
                <w:sz w:val="20"/>
                <w:szCs w:val="20"/>
              </w:rPr>
              <w:t>Зам директора  по УВР</w:t>
            </w:r>
          </w:p>
        </w:tc>
        <w:tc>
          <w:tcPr>
            <w:tcW w:w="1199" w:type="pct"/>
            <w:gridSpan w:val="2"/>
            <w:tcBorders>
              <w:top w:val="single" w:sz="4" w:space="0" w:color="auto"/>
              <w:left w:val="single" w:sz="4" w:space="0" w:color="auto"/>
              <w:bottom w:val="single" w:sz="4" w:space="0" w:color="auto"/>
              <w:right w:val="single" w:sz="4" w:space="0" w:color="auto"/>
            </w:tcBorders>
          </w:tcPr>
          <w:p w:rsidR="00A45113" w:rsidRPr="005A5176" w:rsidRDefault="00A45113" w:rsidP="00C5308F">
            <w:pPr>
              <w:spacing w:line="240" w:lineRule="auto"/>
              <w:rPr>
                <w:rFonts w:ascii="Times New Roman" w:hAnsi="Times New Roman" w:cs="Times New Roman"/>
                <w:color w:val="000000" w:themeColor="text1"/>
                <w:sz w:val="18"/>
                <w:szCs w:val="18"/>
              </w:rPr>
            </w:pPr>
            <w:r w:rsidRPr="005A5176">
              <w:rPr>
                <w:rFonts w:ascii="Times New Roman" w:hAnsi="Times New Roman" w:cs="Times New Roman"/>
                <w:color w:val="000000" w:themeColor="text1"/>
                <w:sz w:val="18"/>
                <w:szCs w:val="18"/>
              </w:rPr>
              <w:t>Проведение консультаций</w:t>
            </w:r>
          </w:p>
        </w:tc>
      </w:tr>
    </w:tbl>
    <w:p w:rsidR="00A45113" w:rsidRPr="005A5176" w:rsidRDefault="00A45113" w:rsidP="00570979">
      <w:pPr>
        <w:spacing w:line="240" w:lineRule="auto"/>
        <w:ind w:firstLine="709"/>
        <w:rPr>
          <w:rFonts w:ascii="Times New Roman" w:hAnsi="Times New Roman" w:cs="Times New Roman"/>
          <w:b/>
          <w:bCs/>
          <w:color w:val="000000" w:themeColor="text1"/>
        </w:rPr>
      </w:pPr>
    </w:p>
    <w:p w:rsidR="00A45113" w:rsidRPr="005A5176" w:rsidRDefault="00A45113" w:rsidP="00570979">
      <w:pPr>
        <w:spacing w:line="240" w:lineRule="auto"/>
        <w:ind w:firstLine="709"/>
        <w:rPr>
          <w:rFonts w:ascii="Times New Roman" w:hAnsi="Times New Roman" w:cs="Times New Roman"/>
          <w:b/>
          <w:bCs/>
          <w:color w:val="000000" w:themeColor="text1"/>
        </w:rPr>
      </w:pPr>
      <w:r w:rsidRPr="005A5176">
        <w:rPr>
          <w:rFonts w:ascii="Times New Roman" w:hAnsi="Times New Roman" w:cs="Times New Roman"/>
          <w:b/>
          <w:bCs/>
          <w:color w:val="000000" w:themeColor="text1"/>
        </w:rPr>
        <w:t>Ожидаемый результат</w:t>
      </w:r>
    </w:p>
    <w:p w:rsidR="00A45113" w:rsidRPr="005A5176" w:rsidRDefault="00A45113" w:rsidP="00570979">
      <w:pPr>
        <w:spacing w:line="240" w:lineRule="auto"/>
        <w:ind w:firstLine="709"/>
        <w:rPr>
          <w:rFonts w:ascii="Times New Roman" w:hAnsi="Times New Roman" w:cs="Times New Roman"/>
          <w:b/>
          <w:bCs/>
          <w:color w:val="000000" w:themeColor="text1"/>
        </w:rPr>
      </w:pPr>
    </w:p>
    <w:p w:rsidR="00A45113" w:rsidRPr="005A5176" w:rsidRDefault="00A45113" w:rsidP="00570979">
      <w:pPr>
        <w:spacing w:line="240" w:lineRule="auto"/>
        <w:ind w:firstLine="709"/>
        <w:rPr>
          <w:rFonts w:ascii="Times New Roman" w:hAnsi="Times New Roman" w:cs="Times New Roman"/>
          <w:color w:val="000000" w:themeColor="text1"/>
        </w:rPr>
      </w:pPr>
      <w:r w:rsidRPr="005A5176">
        <w:rPr>
          <w:rFonts w:ascii="Times New Roman" w:hAnsi="Times New Roman" w:cs="Times New Roman"/>
          <w:color w:val="000000" w:themeColor="text1"/>
        </w:rPr>
        <w:t>-Достижение  педагогическими  работниками  школы  уровня  квалификации,  соответствующего  требованиям,  предъявляемым  к  осуществлению  профессиональной  деятельност</w:t>
      </w:r>
      <w:proofErr w:type="gramStart"/>
      <w:r w:rsidRPr="005A5176">
        <w:rPr>
          <w:rFonts w:ascii="Times New Roman" w:hAnsi="Times New Roman" w:cs="Times New Roman"/>
          <w:color w:val="000000" w:themeColor="text1"/>
        </w:rPr>
        <w:t>и-</w:t>
      </w:r>
      <w:proofErr w:type="gramEnd"/>
      <w:r w:rsidRPr="005A5176">
        <w:rPr>
          <w:rFonts w:ascii="Times New Roman" w:hAnsi="Times New Roman" w:cs="Times New Roman"/>
          <w:color w:val="000000" w:themeColor="text1"/>
        </w:rPr>
        <w:t>.Обеспечение  гарантий  реализации  конституционных  прав  ребёнка   на  бесплатное  полноценное  общее  образование.</w:t>
      </w:r>
    </w:p>
    <w:p w:rsidR="00A45113" w:rsidRPr="005A5176" w:rsidRDefault="00A45113" w:rsidP="00570979">
      <w:pPr>
        <w:spacing w:line="240" w:lineRule="auto"/>
        <w:ind w:firstLine="709"/>
        <w:rPr>
          <w:rFonts w:ascii="Times New Roman" w:hAnsi="Times New Roman" w:cs="Times New Roman"/>
          <w:color w:val="000000" w:themeColor="text1"/>
        </w:rPr>
      </w:pPr>
      <w:r w:rsidRPr="005A5176">
        <w:rPr>
          <w:rFonts w:ascii="Times New Roman" w:hAnsi="Times New Roman" w:cs="Times New Roman"/>
          <w:color w:val="000000" w:themeColor="text1"/>
        </w:rPr>
        <w:t>-Создание  условий  для  развития  системы  мониторинга  с  целью  повышения  уровня  обученности  обучающихся  и  качества  преподавания.</w:t>
      </w:r>
    </w:p>
    <w:p w:rsidR="00573A7D" w:rsidRDefault="00A45113" w:rsidP="00956060">
      <w:pPr>
        <w:spacing w:line="240" w:lineRule="auto"/>
        <w:ind w:firstLine="709"/>
        <w:rPr>
          <w:rFonts w:ascii="Times New Roman" w:hAnsi="Times New Roman" w:cs="Times New Roman"/>
          <w:color w:val="000000" w:themeColor="text1"/>
        </w:rPr>
      </w:pPr>
      <w:r w:rsidRPr="005A5176">
        <w:rPr>
          <w:rFonts w:ascii="Times New Roman" w:hAnsi="Times New Roman" w:cs="Times New Roman"/>
          <w:color w:val="000000" w:themeColor="text1"/>
        </w:rPr>
        <w:t>-Повышение  образовательного  уровня  педагогов  и  руководителей  школы  в  области  воспитания</w:t>
      </w:r>
    </w:p>
    <w:p w:rsidR="00956060" w:rsidRPr="00956060" w:rsidRDefault="00956060" w:rsidP="00956060">
      <w:pPr>
        <w:spacing w:line="240" w:lineRule="auto"/>
        <w:ind w:firstLine="709"/>
        <w:rPr>
          <w:rFonts w:ascii="Times New Roman" w:hAnsi="Times New Roman" w:cs="Times New Roman"/>
          <w:color w:val="000000" w:themeColor="text1"/>
        </w:rPr>
      </w:pPr>
    </w:p>
    <w:p w:rsidR="00573A7D" w:rsidRPr="006D75ED" w:rsidRDefault="00573A7D" w:rsidP="00956060">
      <w:pPr>
        <w:pStyle w:val="affa"/>
        <w:numPr>
          <w:ilvl w:val="0"/>
          <w:numId w:val="62"/>
        </w:numPr>
        <w:shd w:val="clear" w:color="auto" w:fill="FFFFFF"/>
        <w:tabs>
          <w:tab w:val="left" w:pos="638"/>
        </w:tabs>
        <w:rPr>
          <w:rFonts w:ascii="Times New Roman" w:hAnsi="Times New Roman"/>
          <w:b/>
          <w:bCs/>
          <w:sz w:val="28"/>
          <w:szCs w:val="28"/>
        </w:rPr>
      </w:pPr>
      <w:r w:rsidRPr="006D75ED">
        <w:rPr>
          <w:rFonts w:ascii="Times New Roman" w:hAnsi="Times New Roman"/>
          <w:b/>
          <w:bCs/>
          <w:sz w:val="28"/>
          <w:szCs w:val="28"/>
        </w:rPr>
        <w:t>ОРГАНИЗАЦИОННЫЙ РАЗДЕЛ</w:t>
      </w:r>
    </w:p>
    <w:p w:rsidR="00573A7D" w:rsidRPr="00956060" w:rsidRDefault="00573A7D" w:rsidP="00956060">
      <w:pPr>
        <w:pStyle w:val="aa"/>
        <w:spacing w:before="0" w:after="0"/>
        <w:ind w:firstLine="709"/>
        <w:rPr>
          <w:b/>
          <w:bCs/>
          <w:color w:val="000000"/>
          <w:sz w:val="24"/>
          <w:szCs w:val="24"/>
        </w:rPr>
      </w:pPr>
      <w:r>
        <w:rPr>
          <w:b/>
          <w:bCs/>
          <w:color w:val="000000"/>
          <w:sz w:val="24"/>
          <w:szCs w:val="24"/>
        </w:rPr>
        <w:t xml:space="preserve">( </w:t>
      </w:r>
      <w:r w:rsidRPr="00FD6433">
        <w:rPr>
          <w:b/>
          <w:bCs/>
          <w:color w:val="000000"/>
          <w:sz w:val="24"/>
          <w:szCs w:val="24"/>
        </w:rPr>
        <w:t xml:space="preserve">АООП ООО </w:t>
      </w:r>
      <w:proofErr w:type="gramStart"/>
      <w:r w:rsidRPr="00FD6433">
        <w:rPr>
          <w:b/>
          <w:bCs/>
          <w:color w:val="000000"/>
          <w:sz w:val="24"/>
          <w:szCs w:val="24"/>
        </w:rPr>
        <w:t>для</w:t>
      </w:r>
      <w:proofErr w:type="gramEnd"/>
      <w:r w:rsidRPr="00FD6433">
        <w:rPr>
          <w:b/>
          <w:bCs/>
          <w:color w:val="000000"/>
          <w:sz w:val="24"/>
          <w:szCs w:val="24"/>
        </w:rPr>
        <w:t xml:space="preserve"> обучающихся с ЗПР)</w:t>
      </w:r>
    </w:p>
    <w:p w:rsidR="007D3414" w:rsidRPr="006D75ED" w:rsidRDefault="007D3414" w:rsidP="00570979">
      <w:pPr>
        <w:spacing w:line="240" w:lineRule="auto"/>
        <w:ind w:firstLine="709"/>
        <w:rPr>
          <w:rFonts w:ascii="Times New Roman" w:hAnsi="Times New Roman" w:cs="Times New Roman"/>
          <w:b/>
          <w:bCs/>
          <w:color w:val="000000" w:themeColor="text1"/>
          <w:sz w:val="24"/>
          <w:szCs w:val="24"/>
        </w:rPr>
      </w:pPr>
      <w:r w:rsidRPr="006D75ED">
        <w:rPr>
          <w:rFonts w:ascii="Times New Roman" w:hAnsi="Times New Roman" w:cs="Times New Roman"/>
          <w:b/>
          <w:bCs/>
          <w:color w:val="000000" w:themeColor="text1"/>
          <w:sz w:val="24"/>
          <w:szCs w:val="24"/>
        </w:rPr>
        <w:t>3.1.Учебный план</w:t>
      </w:r>
    </w:p>
    <w:p w:rsidR="00956060" w:rsidRPr="00956060" w:rsidRDefault="00956060" w:rsidP="00956060">
      <w:pPr>
        <w:pStyle w:val="affa"/>
        <w:autoSpaceDE w:val="0"/>
        <w:autoSpaceDN w:val="0"/>
        <w:adjustRightInd w:val="0"/>
        <w:ind w:left="0"/>
        <w:rPr>
          <w:rFonts w:ascii="Times New Roman" w:hAnsi="Times New Roman"/>
          <w:b/>
        </w:rPr>
      </w:pPr>
      <w:r w:rsidRPr="00713BB9">
        <w:t>1.</w:t>
      </w:r>
      <w:r w:rsidRPr="00956060">
        <w:rPr>
          <w:rFonts w:ascii="Times New Roman" w:hAnsi="Times New Roman"/>
        </w:rPr>
        <w:t>Общая характеристика учебного плана.</w:t>
      </w:r>
    </w:p>
    <w:p w:rsidR="00956060" w:rsidRPr="00713BB9" w:rsidRDefault="00956060" w:rsidP="00956060">
      <w:pPr>
        <w:pStyle w:val="msonormalbullet2gif"/>
        <w:spacing w:after="0" w:afterAutospacing="0"/>
        <w:contextualSpacing/>
      </w:pPr>
      <w:r w:rsidRPr="00713BB9">
        <w:t xml:space="preserve">   </w:t>
      </w:r>
      <w:r>
        <w:tab/>
      </w:r>
      <w:r w:rsidRPr="00713BB9">
        <w:t>Учебный план муниципального бюджетного общеобразовательного учреждения Сохрановская средняя общеобразовательная школа – нормативный правовой акт, регламентирующий объёмы учебного времени, отводимые на освоение основных общеобразовательных программ по ступеням общего образования, а также личностно ориентированный подход в обучении.</w:t>
      </w:r>
    </w:p>
    <w:p w:rsidR="00956060" w:rsidRPr="00713BB9" w:rsidRDefault="00956060" w:rsidP="00956060">
      <w:pPr>
        <w:pStyle w:val="msonormalbullet2gif"/>
        <w:spacing w:after="0" w:afterAutospacing="0"/>
        <w:contextualSpacing/>
      </w:pPr>
      <w:r w:rsidRPr="00713BB9">
        <w:t xml:space="preserve">   </w:t>
      </w:r>
      <w:r>
        <w:tab/>
      </w:r>
      <w:r w:rsidRPr="00713BB9">
        <w:t>Учебный план муниципального бюджетного общеобразовательного учреждения Сохрановская средняя общеобразовательная школа на                    2017-2018 учебный год составлен в соответствии со следующими документами:</w:t>
      </w:r>
    </w:p>
    <w:p w:rsidR="00956060" w:rsidRPr="00713BB9" w:rsidRDefault="00956060" w:rsidP="00956060">
      <w:pPr>
        <w:rPr>
          <w:rFonts w:ascii="Times New Roman" w:hAnsi="Times New Roman"/>
        </w:rPr>
      </w:pPr>
      <w:r w:rsidRPr="00713BB9">
        <w:rPr>
          <w:rFonts w:ascii="Times New Roman" w:hAnsi="Times New Roman"/>
          <w:u w:val="single"/>
        </w:rPr>
        <w:t>Законами</w:t>
      </w:r>
      <w:r w:rsidRPr="00713BB9">
        <w:rPr>
          <w:rFonts w:ascii="Times New Roman" w:hAnsi="Times New Roman"/>
        </w:rPr>
        <w:t>:</w:t>
      </w:r>
    </w:p>
    <w:p w:rsidR="00956060" w:rsidRPr="007C0534" w:rsidRDefault="00956060" w:rsidP="00956060">
      <w:pPr>
        <w:rPr>
          <w:rFonts w:ascii="Times New Roman" w:hAnsi="Times New Roman"/>
          <w:sz w:val="24"/>
          <w:szCs w:val="24"/>
        </w:rPr>
      </w:pPr>
      <w:r w:rsidRPr="007C0534">
        <w:rPr>
          <w:rFonts w:ascii="Times New Roman" w:hAnsi="Times New Roman"/>
          <w:sz w:val="24"/>
          <w:szCs w:val="24"/>
        </w:rPr>
        <w:t>- Федеральным Законом от 29.12. 2012 № 273-ФЗ «Об образовании в Российской Федерации» (ред. от 02.03.2016; с изм. и доп., вступ. в силу с 01.07.2016);</w:t>
      </w:r>
    </w:p>
    <w:p w:rsidR="00956060" w:rsidRPr="007C0534" w:rsidRDefault="00956060" w:rsidP="00956060">
      <w:pPr>
        <w:rPr>
          <w:rFonts w:ascii="Times New Roman" w:hAnsi="Times New Roman"/>
          <w:bCs/>
          <w:sz w:val="24"/>
          <w:szCs w:val="24"/>
        </w:rPr>
      </w:pPr>
      <w:r w:rsidRPr="007C0534">
        <w:rPr>
          <w:rFonts w:ascii="Times New Roman" w:hAnsi="Times New Roman"/>
          <w:sz w:val="24"/>
          <w:szCs w:val="24"/>
        </w:rPr>
        <w:t xml:space="preserve">- </w:t>
      </w:r>
      <w:r w:rsidRPr="007C0534">
        <w:rPr>
          <w:rFonts w:ascii="Times New Roman" w:hAnsi="Times New Roman"/>
          <w:bCs/>
          <w:sz w:val="24"/>
          <w:szCs w:val="24"/>
        </w:rPr>
        <w:t xml:space="preserve">Федеральным законом от 01.12.2007 № 309 </w:t>
      </w:r>
      <w:r w:rsidRPr="007C0534">
        <w:rPr>
          <w:rFonts w:ascii="Times New Roman" w:hAnsi="Times New Roman"/>
          <w:sz w:val="24"/>
          <w:szCs w:val="24"/>
        </w:rPr>
        <w:t xml:space="preserve"> </w:t>
      </w:r>
      <w:r w:rsidRPr="007C0534">
        <w:rPr>
          <w:rFonts w:ascii="Times New Roman" w:hAnsi="Times New Roman"/>
          <w:bCs/>
          <w:sz w:val="24"/>
          <w:szCs w:val="24"/>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7C0534">
        <w:rPr>
          <w:rFonts w:ascii="Times New Roman" w:hAnsi="Times New Roman"/>
          <w:sz w:val="24"/>
          <w:szCs w:val="24"/>
        </w:rPr>
        <w:t>(ред. от 23.07.2013)</w:t>
      </w:r>
      <w:r w:rsidRPr="007C0534">
        <w:rPr>
          <w:rFonts w:ascii="Times New Roman" w:hAnsi="Times New Roman"/>
          <w:bCs/>
          <w:sz w:val="24"/>
          <w:szCs w:val="24"/>
        </w:rPr>
        <w:t>;</w:t>
      </w:r>
    </w:p>
    <w:p w:rsidR="00956060" w:rsidRPr="00956060" w:rsidRDefault="00956060" w:rsidP="00956060">
      <w:pPr>
        <w:pStyle w:val="20"/>
        <w:shd w:val="clear" w:color="auto" w:fill="FFFFFF"/>
        <w:spacing w:before="0"/>
        <w:rPr>
          <w:rFonts w:ascii="Times New Roman" w:hAnsi="Times New Roman" w:cs="Times New Roman"/>
          <w:b w:val="0"/>
          <w:i/>
          <w:color w:val="auto"/>
          <w:sz w:val="24"/>
          <w:szCs w:val="24"/>
        </w:rPr>
      </w:pPr>
      <w:r w:rsidRPr="00956060">
        <w:rPr>
          <w:rFonts w:ascii="Times New Roman" w:hAnsi="Times New Roman" w:cs="Times New Roman"/>
          <w:b w:val="0"/>
          <w:color w:val="auto"/>
          <w:sz w:val="24"/>
          <w:szCs w:val="24"/>
        </w:rPr>
        <w:t xml:space="preserve">- Областным законом от 14.11.2013 № 26-ЗС «Об образовании в Ростовской области» (в ред. от 24.04.2015 № 362-ЗС). </w:t>
      </w:r>
    </w:p>
    <w:p w:rsidR="00956060" w:rsidRPr="007C0534" w:rsidRDefault="00956060" w:rsidP="00956060">
      <w:pPr>
        <w:rPr>
          <w:rFonts w:ascii="Times New Roman" w:hAnsi="Times New Roman"/>
          <w:sz w:val="24"/>
          <w:szCs w:val="24"/>
        </w:rPr>
      </w:pPr>
      <w:r w:rsidRPr="007C0534">
        <w:rPr>
          <w:rFonts w:ascii="Times New Roman" w:hAnsi="Times New Roman"/>
          <w:sz w:val="24"/>
          <w:szCs w:val="24"/>
          <w:u w:val="single"/>
        </w:rPr>
        <w:t>Программами</w:t>
      </w:r>
      <w:r w:rsidRPr="007C0534">
        <w:rPr>
          <w:rFonts w:ascii="Times New Roman" w:hAnsi="Times New Roman"/>
          <w:sz w:val="24"/>
          <w:szCs w:val="24"/>
        </w:rPr>
        <w:t>:</w:t>
      </w:r>
    </w:p>
    <w:p w:rsidR="00956060" w:rsidRPr="007C0534" w:rsidRDefault="00956060" w:rsidP="00956060">
      <w:pPr>
        <w:rPr>
          <w:rFonts w:ascii="Times New Roman" w:hAnsi="Times New Roman"/>
          <w:bCs/>
          <w:sz w:val="24"/>
          <w:szCs w:val="24"/>
        </w:rPr>
      </w:pPr>
      <w:r w:rsidRPr="007C0534">
        <w:rPr>
          <w:rFonts w:ascii="Times New Roman" w:hAnsi="Times New Roman"/>
          <w:spacing w:val="-1"/>
          <w:sz w:val="24"/>
          <w:szCs w:val="24"/>
        </w:rPr>
        <w:t>- Примерной основной образовательной программой началь</w:t>
      </w:r>
      <w:r w:rsidRPr="007C0534">
        <w:rPr>
          <w:rFonts w:ascii="Times New Roman" w:hAnsi="Times New Roman"/>
          <w:spacing w:val="-3"/>
          <w:sz w:val="24"/>
          <w:szCs w:val="24"/>
        </w:rPr>
        <w:t>ного общего образования (</w:t>
      </w:r>
      <w:proofErr w:type="gramStart"/>
      <w:r w:rsidRPr="007C0534">
        <w:rPr>
          <w:rFonts w:ascii="Times New Roman" w:hAnsi="Times New Roman"/>
          <w:spacing w:val="-3"/>
          <w:sz w:val="24"/>
          <w:szCs w:val="24"/>
        </w:rPr>
        <w:t>одобрена</w:t>
      </w:r>
      <w:proofErr w:type="gramEnd"/>
      <w:r w:rsidRPr="007C0534">
        <w:rPr>
          <w:rFonts w:ascii="Times New Roman" w:hAnsi="Times New Roman"/>
          <w:spacing w:val="-3"/>
          <w:sz w:val="24"/>
          <w:szCs w:val="24"/>
        </w:rPr>
        <w:t xml:space="preserve"> федеральным учебно-методическим объединением по общему образованию, протокол заседания от 08.04.2015 № 1/15); </w:t>
      </w:r>
    </w:p>
    <w:p w:rsidR="00956060" w:rsidRPr="007C0534" w:rsidRDefault="00956060" w:rsidP="00956060">
      <w:pPr>
        <w:rPr>
          <w:rFonts w:ascii="Times New Roman" w:hAnsi="Times New Roman"/>
          <w:bCs/>
          <w:sz w:val="24"/>
          <w:szCs w:val="24"/>
        </w:rPr>
      </w:pPr>
      <w:r w:rsidRPr="007C0534">
        <w:rPr>
          <w:rFonts w:ascii="Times New Roman" w:hAnsi="Times New Roman"/>
          <w:b/>
          <w:spacing w:val="-1"/>
          <w:sz w:val="24"/>
          <w:szCs w:val="24"/>
        </w:rPr>
        <w:t xml:space="preserve">- </w:t>
      </w:r>
      <w:r w:rsidRPr="007C0534">
        <w:rPr>
          <w:rFonts w:ascii="Times New Roman" w:hAnsi="Times New Roman"/>
          <w:spacing w:val="-1"/>
          <w:sz w:val="24"/>
          <w:szCs w:val="24"/>
        </w:rPr>
        <w:t>Примерной основной образовательной программой основного</w:t>
      </w:r>
      <w:r w:rsidRPr="007C0534">
        <w:rPr>
          <w:rFonts w:ascii="Times New Roman" w:hAnsi="Times New Roman"/>
          <w:spacing w:val="-3"/>
          <w:sz w:val="24"/>
          <w:szCs w:val="24"/>
        </w:rPr>
        <w:t xml:space="preserve"> общего образования</w:t>
      </w:r>
      <w:r w:rsidRPr="007C0534">
        <w:rPr>
          <w:rFonts w:ascii="Times New Roman" w:hAnsi="Times New Roman"/>
          <w:b/>
          <w:spacing w:val="-3"/>
          <w:sz w:val="24"/>
          <w:szCs w:val="24"/>
        </w:rPr>
        <w:t xml:space="preserve"> </w:t>
      </w:r>
      <w:r w:rsidRPr="007C0534">
        <w:rPr>
          <w:rFonts w:ascii="Times New Roman" w:hAnsi="Times New Roman"/>
          <w:spacing w:val="-3"/>
          <w:sz w:val="24"/>
          <w:szCs w:val="24"/>
        </w:rPr>
        <w:t>(</w:t>
      </w:r>
      <w:proofErr w:type="gramStart"/>
      <w:r w:rsidRPr="007C0534">
        <w:rPr>
          <w:rFonts w:ascii="Times New Roman" w:hAnsi="Times New Roman"/>
          <w:spacing w:val="-3"/>
          <w:sz w:val="24"/>
          <w:szCs w:val="24"/>
        </w:rPr>
        <w:t>одобрена</w:t>
      </w:r>
      <w:proofErr w:type="gramEnd"/>
      <w:r w:rsidRPr="007C0534">
        <w:rPr>
          <w:rFonts w:ascii="Times New Roman" w:hAnsi="Times New Roman"/>
          <w:spacing w:val="-3"/>
          <w:sz w:val="24"/>
          <w:szCs w:val="24"/>
        </w:rPr>
        <w:t xml:space="preserve"> федеральным учебно-методическим объединением по общему образованию, протокол заседания от 08.04.2015 № 1/15). </w:t>
      </w:r>
    </w:p>
    <w:p w:rsidR="00956060" w:rsidRPr="007C0534" w:rsidRDefault="00956060" w:rsidP="00956060">
      <w:pPr>
        <w:pStyle w:val="1"/>
        <w:rPr>
          <w:rFonts w:ascii="Times New Roman" w:hAnsi="Times New Roman" w:cs="Times New Roman"/>
          <w:b w:val="0"/>
          <w:sz w:val="24"/>
        </w:rPr>
      </w:pPr>
      <w:r w:rsidRPr="007C0534">
        <w:rPr>
          <w:rFonts w:ascii="Times New Roman" w:hAnsi="Times New Roman" w:cs="Times New Roman"/>
          <w:b w:val="0"/>
          <w:sz w:val="24"/>
          <w:u w:val="single"/>
        </w:rPr>
        <w:t>Постановлениями</w:t>
      </w:r>
      <w:r w:rsidRPr="007C0534">
        <w:rPr>
          <w:rFonts w:ascii="Times New Roman" w:hAnsi="Times New Roman" w:cs="Times New Roman"/>
          <w:b w:val="0"/>
          <w:sz w:val="24"/>
        </w:rPr>
        <w:t>:</w:t>
      </w:r>
    </w:p>
    <w:p w:rsidR="00956060" w:rsidRPr="007C0534" w:rsidRDefault="00956060" w:rsidP="00956060">
      <w:pPr>
        <w:rPr>
          <w:rFonts w:ascii="Times New Roman" w:hAnsi="Times New Roman"/>
          <w:sz w:val="24"/>
          <w:szCs w:val="24"/>
        </w:rPr>
      </w:pPr>
      <w:proofErr w:type="gramStart"/>
      <w:r w:rsidRPr="007C0534">
        <w:rPr>
          <w:rFonts w:ascii="Times New Roman" w:hAnsi="Times New Roman"/>
          <w:sz w:val="24"/>
          <w:szCs w:val="24"/>
        </w:rPr>
        <w:t>-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7C0534">
        <w:rPr>
          <w:rFonts w:ascii="Times New Roman" w:hAnsi="Times New Roman"/>
          <w:sz w:val="24"/>
          <w:szCs w:val="24"/>
        </w:rPr>
        <w:t xml:space="preserve"> </w:t>
      </w:r>
      <w:proofErr w:type="gramStart"/>
      <w:r w:rsidRPr="007C0534">
        <w:rPr>
          <w:rFonts w:ascii="Times New Roman" w:hAnsi="Times New Roman"/>
          <w:sz w:val="24"/>
          <w:szCs w:val="24"/>
        </w:rPr>
        <w:t>24.11.2015 № 81).</w:t>
      </w:r>
      <w:proofErr w:type="gramEnd"/>
    </w:p>
    <w:p w:rsidR="00956060" w:rsidRPr="007C0534" w:rsidRDefault="00956060" w:rsidP="00956060">
      <w:pPr>
        <w:rPr>
          <w:rFonts w:ascii="Times New Roman" w:hAnsi="Times New Roman"/>
          <w:sz w:val="24"/>
          <w:szCs w:val="24"/>
        </w:rPr>
      </w:pPr>
      <w:r w:rsidRPr="007C0534">
        <w:rPr>
          <w:rFonts w:ascii="Times New Roman" w:hAnsi="Times New Roman"/>
          <w:sz w:val="24"/>
          <w:szCs w:val="24"/>
          <w:u w:val="single"/>
        </w:rPr>
        <w:t>Приказами</w:t>
      </w:r>
      <w:r w:rsidRPr="007C0534">
        <w:rPr>
          <w:rFonts w:ascii="Times New Roman" w:hAnsi="Times New Roman"/>
          <w:sz w:val="24"/>
          <w:szCs w:val="24"/>
        </w:rPr>
        <w:t>:</w:t>
      </w:r>
    </w:p>
    <w:p w:rsidR="00956060" w:rsidRPr="007C0534" w:rsidRDefault="00956060" w:rsidP="00956060">
      <w:pPr>
        <w:rPr>
          <w:rFonts w:ascii="Times New Roman" w:hAnsi="Times New Roman"/>
          <w:sz w:val="24"/>
          <w:szCs w:val="24"/>
        </w:rPr>
      </w:pPr>
      <w:r w:rsidRPr="007C0534">
        <w:rPr>
          <w:rFonts w:ascii="Times New Roman" w:hAnsi="Times New Roman"/>
          <w:sz w:val="24"/>
          <w:szCs w:val="24"/>
        </w:rPr>
        <w:t xml:space="preserve">- приказом Минобразования России от 05.03.2004 № 1089 «Об утверждении федерального компонента государственных образовательных стандартов начального общего, основного </w:t>
      </w:r>
      <w:r w:rsidRPr="007C0534">
        <w:rPr>
          <w:rFonts w:ascii="Times New Roman" w:hAnsi="Times New Roman"/>
          <w:sz w:val="24"/>
          <w:szCs w:val="24"/>
        </w:rPr>
        <w:lastRenderedPageBreak/>
        <w:t xml:space="preserve">общего и среднего (полного) общего образования» (в ред. приказов Минобрнауки России от 03.06.2008 № 164,от 31.08.2009 № 320, от 19.10.2009 № 427, </w:t>
      </w:r>
      <w:proofErr w:type="gramStart"/>
      <w:r w:rsidRPr="007C0534">
        <w:rPr>
          <w:rFonts w:ascii="Times New Roman" w:hAnsi="Times New Roman"/>
          <w:sz w:val="24"/>
          <w:szCs w:val="24"/>
        </w:rPr>
        <w:t>от</w:t>
      </w:r>
      <w:proofErr w:type="gramEnd"/>
      <w:r w:rsidRPr="007C0534">
        <w:rPr>
          <w:rFonts w:ascii="Times New Roman" w:hAnsi="Times New Roman"/>
          <w:sz w:val="24"/>
          <w:szCs w:val="24"/>
        </w:rPr>
        <w:t xml:space="preserve"> 10.11.2011 № 2643, от 24.01.2012 № 39, от 31.01.2012 </w:t>
      </w:r>
      <w:hyperlink r:id="rId13" w:history="1">
        <w:r w:rsidRPr="007C0534">
          <w:rPr>
            <w:rStyle w:val="af7"/>
            <w:rFonts w:ascii="Times New Roman" w:eastAsiaTheme="majorEastAsia" w:hAnsi="Times New Roman"/>
            <w:sz w:val="24"/>
            <w:szCs w:val="24"/>
          </w:rPr>
          <w:t>№</w:t>
        </w:r>
      </w:hyperlink>
      <w:r w:rsidRPr="007C0534">
        <w:rPr>
          <w:rFonts w:ascii="Times New Roman" w:hAnsi="Times New Roman"/>
          <w:sz w:val="24"/>
          <w:szCs w:val="24"/>
        </w:rPr>
        <w:t xml:space="preserve"> 69, от 23.06.2015 № 609);</w:t>
      </w:r>
    </w:p>
    <w:p w:rsidR="00956060" w:rsidRPr="007C0534" w:rsidRDefault="00956060" w:rsidP="00956060">
      <w:pPr>
        <w:rPr>
          <w:rFonts w:ascii="Times New Roman" w:hAnsi="Times New Roman"/>
          <w:sz w:val="24"/>
          <w:szCs w:val="24"/>
        </w:rPr>
      </w:pPr>
      <w:r w:rsidRPr="007C0534">
        <w:rPr>
          <w:rFonts w:ascii="Times New Roman" w:hAnsi="Times New Roman"/>
          <w:sz w:val="24"/>
          <w:szCs w:val="24"/>
        </w:rPr>
        <w:t xml:space="preserve">- приказом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4" w:history="1">
        <w:r w:rsidRPr="007C0534">
          <w:rPr>
            <w:rStyle w:val="af7"/>
            <w:rFonts w:ascii="Times New Roman" w:eastAsiaTheme="majorEastAsia" w:hAnsi="Times New Roman"/>
            <w:sz w:val="24"/>
            <w:szCs w:val="24"/>
          </w:rPr>
          <w:t>№</w:t>
        </w:r>
      </w:hyperlink>
      <w:r w:rsidRPr="007C0534">
        <w:rPr>
          <w:rFonts w:ascii="Times New Roman" w:hAnsi="Times New Roman"/>
          <w:sz w:val="24"/>
          <w:szCs w:val="24"/>
        </w:rPr>
        <w:t xml:space="preserve"> 74);</w:t>
      </w:r>
    </w:p>
    <w:p w:rsidR="00956060" w:rsidRPr="007C0534" w:rsidRDefault="00956060" w:rsidP="00956060">
      <w:pPr>
        <w:rPr>
          <w:rFonts w:ascii="Times New Roman" w:hAnsi="Times New Roman"/>
          <w:sz w:val="24"/>
          <w:szCs w:val="24"/>
        </w:rPr>
      </w:pPr>
      <w:r w:rsidRPr="007C0534">
        <w:rPr>
          <w:rFonts w:ascii="Times New Roman" w:hAnsi="Times New Roman"/>
          <w:sz w:val="24"/>
          <w:szCs w:val="24"/>
        </w:rPr>
        <w:t xml:space="preserve">-  приказом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7C0534">
        <w:rPr>
          <w:rFonts w:ascii="Times New Roman" w:hAnsi="Times New Roman"/>
          <w:sz w:val="24"/>
          <w:szCs w:val="24"/>
        </w:rPr>
        <w:t>от</w:t>
      </w:r>
      <w:proofErr w:type="gramEnd"/>
      <w:r w:rsidRPr="007C0534">
        <w:rPr>
          <w:rFonts w:ascii="Times New Roman" w:hAnsi="Times New Roman"/>
          <w:sz w:val="24"/>
          <w:szCs w:val="24"/>
        </w:rPr>
        <w:t xml:space="preserve"> 29.12.2014 № 1643);</w:t>
      </w:r>
    </w:p>
    <w:p w:rsidR="00956060" w:rsidRPr="007C0534" w:rsidRDefault="00956060" w:rsidP="00956060">
      <w:pPr>
        <w:rPr>
          <w:rFonts w:ascii="Times New Roman" w:hAnsi="Times New Roman"/>
          <w:sz w:val="24"/>
          <w:szCs w:val="24"/>
        </w:rPr>
      </w:pPr>
      <w:r w:rsidRPr="007C0534">
        <w:rPr>
          <w:rFonts w:ascii="Times New Roman" w:hAnsi="Times New Roman"/>
          <w:sz w:val="24"/>
          <w:szCs w:val="24"/>
        </w:rPr>
        <w:t>-  приказом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956060" w:rsidRPr="007C0534" w:rsidRDefault="00956060" w:rsidP="00956060">
      <w:pPr>
        <w:rPr>
          <w:rFonts w:ascii="Times New Roman" w:hAnsi="Times New Roman"/>
          <w:sz w:val="24"/>
          <w:szCs w:val="24"/>
        </w:rPr>
      </w:pPr>
      <w:r w:rsidRPr="007C0534">
        <w:rPr>
          <w:rFonts w:ascii="Times New Roman" w:hAnsi="Times New Roman"/>
          <w:bCs/>
          <w:color w:val="222222"/>
          <w:sz w:val="24"/>
          <w:szCs w:val="24"/>
        </w:rPr>
        <w:t xml:space="preserve">- приказом Минобрнауки России от 17.12.2010 </w:t>
      </w:r>
      <w:r w:rsidRPr="007C0534">
        <w:rPr>
          <w:rFonts w:ascii="Times New Roman" w:hAnsi="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956060" w:rsidRPr="007C0534" w:rsidRDefault="00956060" w:rsidP="00956060">
      <w:pPr>
        <w:rPr>
          <w:rFonts w:ascii="Times New Roman" w:hAnsi="Times New Roman"/>
          <w:bCs/>
          <w:sz w:val="24"/>
          <w:szCs w:val="24"/>
        </w:rPr>
      </w:pPr>
      <w:r w:rsidRPr="007C0534">
        <w:rPr>
          <w:rFonts w:ascii="Times New Roman" w:hAnsi="Times New Roman"/>
          <w:kern w:val="36"/>
          <w:sz w:val="24"/>
          <w:szCs w:val="24"/>
        </w:rPr>
        <w:t xml:space="preserve">-  </w:t>
      </w:r>
      <w:r w:rsidRPr="007C0534">
        <w:rPr>
          <w:rFonts w:ascii="Times New Roman" w:hAnsi="Times New Roman"/>
          <w:sz w:val="24"/>
          <w:szCs w:val="24"/>
        </w:rPr>
        <w:t xml:space="preserve">приказом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7C0534">
        <w:rPr>
          <w:rFonts w:ascii="Times New Roman" w:hAnsi="Times New Roman"/>
          <w:bCs/>
          <w:sz w:val="24"/>
          <w:szCs w:val="24"/>
        </w:rPr>
        <w:t>13.12. 2013, от 28.05.2014, от 17.07.2015);</w:t>
      </w:r>
      <w:r w:rsidRPr="007C0534">
        <w:rPr>
          <w:rFonts w:ascii="Times New Roman" w:hAnsi="Times New Roman"/>
          <w:bCs/>
          <w:sz w:val="24"/>
          <w:szCs w:val="24"/>
        </w:rPr>
        <w:br/>
      </w:r>
      <w:r w:rsidRPr="007C0534">
        <w:rPr>
          <w:rFonts w:ascii="Times New Roman" w:hAnsi="Times New Roman"/>
          <w:bCs/>
          <w:color w:val="222222"/>
          <w:sz w:val="24"/>
          <w:szCs w:val="24"/>
        </w:rPr>
        <w:t xml:space="preserve">- приказ </w:t>
      </w:r>
      <w:r w:rsidRPr="007C0534">
        <w:rPr>
          <w:rFonts w:ascii="Times New Roman" w:hAnsi="Times New Roman"/>
          <w:kern w:val="36"/>
          <w:sz w:val="24"/>
          <w:szCs w:val="24"/>
        </w:rPr>
        <w:t>Минобрнауки России от 31.03.2014 № 253 «</w:t>
      </w:r>
      <w:r w:rsidRPr="007C0534">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7C0534">
        <w:rPr>
          <w:rFonts w:ascii="Times New Roman" w:hAnsi="Times New Roman"/>
          <w:kern w:val="36"/>
          <w:sz w:val="24"/>
          <w:szCs w:val="24"/>
        </w:rPr>
        <w:t>;</w:t>
      </w:r>
    </w:p>
    <w:p w:rsidR="00956060" w:rsidRPr="007C0534" w:rsidRDefault="00956060" w:rsidP="00956060">
      <w:pPr>
        <w:rPr>
          <w:rFonts w:ascii="Times New Roman" w:hAnsi="Times New Roman"/>
          <w:sz w:val="24"/>
          <w:szCs w:val="24"/>
          <w:bdr w:val="none" w:sz="0" w:space="0" w:color="auto" w:frame="1"/>
        </w:rPr>
      </w:pPr>
      <w:r w:rsidRPr="007C0534">
        <w:rPr>
          <w:rFonts w:ascii="Times New Roman" w:hAnsi="Times New Roman"/>
          <w:sz w:val="24"/>
          <w:szCs w:val="24"/>
        </w:rPr>
        <w:t xml:space="preserve">-  приказом Минобрнауки России от 09.01.2014 г. № 2 «Об утверждении порядка </w:t>
      </w:r>
      <w:r w:rsidRPr="007C0534">
        <w:rPr>
          <w:rFonts w:ascii="Times New Roman" w:hAnsi="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56060" w:rsidRPr="007C0534" w:rsidRDefault="00956060" w:rsidP="00956060">
      <w:pPr>
        <w:rPr>
          <w:rFonts w:ascii="Times New Roman" w:hAnsi="Times New Roman"/>
          <w:sz w:val="24"/>
          <w:szCs w:val="24"/>
          <w:bdr w:val="none" w:sz="0" w:space="0" w:color="auto" w:frame="1"/>
        </w:rPr>
      </w:pPr>
      <w:r w:rsidRPr="007C0534">
        <w:rPr>
          <w:rFonts w:ascii="Times New Roman" w:hAnsi="Times New Roman"/>
          <w:sz w:val="24"/>
          <w:szCs w:val="24"/>
          <w:bdr w:val="none" w:sz="0" w:space="0" w:color="auto" w:frame="1"/>
        </w:rPr>
        <w:t xml:space="preserve">-  приказом </w:t>
      </w:r>
      <w:r w:rsidRPr="007C0534">
        <w:rPr>
          <w:rFonts w:ascii="Times New Roman" w:hAnsi="Times New Roman"/>
          <w:sz w:val="24"/>
          <w:szCs w:val="24"/>
        </w:rPr>
        <w:t xml:space="preserve">Минобрнауки России </w:t>
      </w:r>
      <w:r w:rsidRPr="007C0534">
        <w:rPr>
          <w:rFonts w:ascii="Times New Roman" w:hAnsi="Times New Roman"/>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7C0534">
        <w:rPr>
          <w:rFonts w:ascii="Times New Roman" w:hAnsi="Times New Roman"/>
          <w:sz w:val="24"/>
          <w:szCs w:val="24"/>
        </w:rPr>
        <w:t>(в ред. приказов Минобрнауки России от 07.10.2014 № 1307, от 09.04.2015                    № 387)</w:t>
      </w:r>
      <w:r w:rsidRPr="007C0534">
        <w:rPr>
          <w:rFonts w:ascii="Times New Roman" w:hAnsi="Times New Roman"/>
          <w:sz w:val="24"/>
          <w:szCs w:val="24"/>
          <w:bdr w:val="none" w:sz="0" w:space="0" w:color="auto" w:frame="1"/>
        </w:rPr>
        <w:t>;</w:t>
      </w:r>
    </w:p>
    <w:p w:rsidR="00956060" w:rsidRPr="007C0534" w:rsidRDefault="00956060" w:rsidP="00956060">
      <w:pPr>
        <w:rPr>
          <w:rFonts w:ascii="Times New Roman" w:hAnsi="Times New Roman"/>
          <w:sz w:val="24"/>
          <w:szCs w:val="24"/>
          <w:bdr w:val="none" w:sz="0" w:space="0" w:color="auto" w:frame="1"/>
        </w:rPr>
      </w:pPr>
      <w:r w:rsidRPr="007C0534">
        <w:rPr>
          <w:rFonts w:ascii="Times New Roman" w:hAnsi="Times New Roman"/>
          <w:sz w:val="24"/>
          <w:szCs w:val="24"/>
          <w:bdr w:val="none" w:sz="0" w:space="0" w:color="auto" w:frame="1"/>
        </w:rPr>
        <w:t>- п</w:t>
      </w:r>
      <w:r w:rsidRPr="007C0534">
        <w:rPr>
          <w:rFonts w:ascii="Times New Roman" w:hAnsi="Times New Roman"/>
          <w:bCs/>
          <w:iCs/>
          <w:sz w:val="24"/>
          <w:szCs w:val="24"/>
          <w:bdr w:val="none" w:sz="0" w:space="0" w:color="auto" w:frame="1"/>
        </w:rPr>
        <w:t>риказом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956060" w:rsidRPr="007C0534" w:rsidRDefault="00956060" w:rsidP="00956060">
      <w:pPr>
        <w:rPr>
          <w:rFonts w:ascii="Times New Roman" w:hAnsi="Times New Roman"/>
          <w:sz w:val="24"/>
          <w:szCs w:val="24"/>
          <w:bdr w:val="none" w:sz="0" w:space="0" w:color="auto" w:frame="1"/>
        </w:rPr>
      </w:pPr>
      <w:r w:rsidRPr="007C0534">
        <w:rPr>
          <w:rFonts w:ascii="Times New Roman" w:hAnsi="Times New Roman"/>
          <w:sz w:val="24"/>
          <w:szCs w:val="24"/>
          <w:bdr w:val="none" w:sz="0" w:space="0" w:color="auto" w:frame="1"/>
        </w:rPr>
        <w:t>- п</w:t>
      </w:r>
      <w:r w:rsidRPr="007C0534">
        <w:rPr>
          <w:rFonts w:ascii="Times New Roman" w:hAnsi="Times New Roman"/>
          <w:bCs/>
          <w:iCs/>
          <w:sz w:val="24"/>
          <w:szCs w:val="24"/>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956060" w:rsidRPr="007C0534" w:rsidRDefault="00956060" w:rsidP="00956060">
      <w:pPr>
        <w:rPr>
          <w:rFonts w:ascii="Times New Roman" w:hAnsi="Times New Roman"/>
          <w:bCs/>
          <w:sz w:val="24"/>
          <w:szCs w:val="24"/>
        </w:rPr>
      </w:pPr>
      <w:r w:rsidRPr="007C0534">
        <w:rPr>
          <w:rFonts w:ascii="Times New Roman" w:hAnsi="Times New Roman"/>
          <w:bCs/>
          <w:sz w:val="24"/>
          <w:szCs w:val="24"/>
        </w:rPr>
        <w:t xml:space="preserve">-  приказом </w:t>
      </w:r>
      <w:r w:rsidRPr="007C0534">
        <w:rPr>
          <w:rFonts w:ascii="Times New Roman" w:hAnsi="Times New Roman"/>
          <w:sz w:val="24"/>
          <w:szCs w:val="24"/>
        </w:rPr>
        <w:t>Минобрнауки России от 29.12.2014 № 1645 «</w:t>
      </w:r>
      <w:r w:rsidRPr="007C0534">
        <w:rPr>
          <w:rFonts w:ascii="Times New Roman" w:hAnsi="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7C0534">
          <w:rPr>
            <w:rFonts w:ascii="Times New Roman" w:hAnsi="Times New Roman"/>
            <w:bCs/>
            <w:sz w:val="24"/>
            <w:szCs w:val="24"/>
          </w:rPr>
          <w:t>2012 г</w:t>
        </w:r>
      </w:smartTag>
      <w:r w:rsidRPr="007C0534">
        <w:rPr>
          <w:rFonts w:ascii="Times New Roman" w:hAnsi="Times New Roman"/>
          <w:bCs/>
          <w:sz w:val="24"/>
          <w:szCs w:val="24"/>
        </w:rPr>
        <w:t>. № 413 «Об утверждении федерального государственного образовательного стандарта среднего (полного) общего образования»;</w:t>
      </w:r>
    </w:p>
    <w:p w:rsidR="00956060" w:rsidRPr="007C0534" w:rsidRDefault="00956060" w:rsidP="00956060">
      <w:pPr>
        <w:rPr>
          <w:rFonts w:ascii="Times New Roman" w:hAnsi="Times New Roman"/>
          <w:bCs/>
          <w:sz w:val="24"/>
          <w:szCs w:val="24"/>
        </w:rPr>
      </w:pPr>
      <w:r w:rsidRPr="007C0534">
        <w:rPr>
          <w:rFonts w:ascii="Times New Roman" w:hAnsi="Times New Roman"/>
          <w:bCs/>
          <w:sz w:val="24"/>
          <w:szCs w:val="24"/>
        </w:rPr>
        <w:lastRenderedPageBreak/>
        <w:t>- приказом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56060" w:rsidRPr="007C0534" w:rsidRDefault="00956060" w:rsidP="00956060">
      <w:pPr>
        <w:rPr>
          <w:rFonts w:ascii="Times New Roman" w:hAnsi="Times New Roman"/>
          <w:bCs/>
          <w:sz w:val="24"/>
          <w:szCs w:val="24"/>
        </w:rPr>
      </w:pPr>
      <w:r w:rsidRPr="007C0534">
        <w:rPr>
          <w:rFonts w:ascii="Times New Roman" w:hAnsi="Times New Roman"/>
          <w:bCs/>
          <w:sz w:val="24"/>
          <w:szCs w:val="24"/>
        </w:rPr>
        <w:t>- приказом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956060" w:rsidRPr="007C0534" w:rsidRDefault="00956060" w:rsidP="00956060">
      <w:pPr>
        <w:rPr>
          <w:rFonts w:ascii="Times New Roman" w:hAnsi="Times New Roman"/>
          <w:bCs/>
          <w:sz w:val="24"/>
          <w:szCs w:val="24"/>
        </w:rPr>
      </w:pPr>
      <w:r w:rsidRPr="007C0534">
        <w:rPr>
          <w:rFonts w:ascii="Times New Roman" w:hAnsi="Times New Roman"/>
          <w:bCs/>
          <w:sz w:val="24"/>
          <w:szCs w:val="24"/>
        </w:rPr>
        <w:t>- приказом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956060" w:rsidRPr="007C0534" w:rsidRDefault="00956060" w:rsidP="00956060">
      <w:pPr>
        <w:rPr>
          <w:rFonts w:ascii="Times New Roman" w:hAnsi="Times New Roman"/>
          <w:bCs/>
          <w:sz w:val="24"/>
          <w:szCs w:val="24"/>
        </w:rPr>
      </w:pPr>
      <w:r w:rsidRPr="007C0534">
        <w:rPr>
          <w:rFonts w:ascii="Times New Roman" w:hAnsi="Times New Roman"/>
          <w:bCs/>
          <w:sz w:val="24"/>
          <w:szCs w:val="24"/>
        </w:rPr>
        <w:t>- приказом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956060" w:rsidRPr="007C0534" w:rsidRDefault="00956060" w:rsidP="00956060">
      <w:pPr>
        <w:rPr>
          <w:rFonts w:ascii="Times New Roman" w:hAnsi="Times New Roman"/>
          <w:bCs/>
          <w:sz w:val="24"/>
          <w:szCs w:val="24"/>
        </w:rPr>
      </w:pPr>
      <w:r w:rsidRPr="007C0534">
        <w:rPr>
          <w:rFonts w:ascii="Times New Roman" w:hAnsi="Times New Roman"/>
          <w:bCs/>
          <w:sz w:val="24"/>
          <w:szCs w:val="24"/>
        </w:rPr>
        <w:t>- приказом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956060" w:rsidRPr="007C0534" w:rsidRDefault="00956060" w:rsidP="00956060">
      <w:pPr>
        <w:rPr>
          <w:rFonts w:ascii="Times New Roman" w:hAnsi="Times New Roman"/>
          <w:sz w:val="24"/>
          <w:szCs w:val="24"/>
        </w:rPr>
      </w:pPr>
      <w:r w:rsidRPr="007C0534">
        <w:rPr>
          <w:rFonts w:ascii="Times New Roman" w:hAnsi="Times New Roman"/>
          <w:bCs/>
          <w:sz w:val="24"/>
          <w:szCs w:val="24"/>
        </w:rPr>
        <w:t xml:space="preserve">- </w:t>
      </w:r>
      <w:r w:rsidRPr="007C0534">
        <w:rPr>
          <w:rFonts w:ascii="Times New Roman" w:hAnsi="Times New Roman"/>
          <w:sz w:val="24"/>
          <w:szCs w:val="24"/>
        </w:rPr>
        <w:t>приказом  Минобрнауки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w:t>
      </w:r>
    </w:p>
    <w:p w:rsidR="00956060" w:rsidRPr="007C0534" w:rsidRDefault="00956060" w:rsidP="00956060">
      <w:pPr>
        <w:rPr>
          <w:rFonts w:ascii="Times New Roman" w:hAnsi="Times New Roman"/>
          <w:bCs/>
          <w:sz w:val="24"/>
          <w:szCs w:val="24"/>
        </w:rPr>
      </w:pPr>
      <w:r w:rsidRPr="007C0534">
        <w:rPr>
          <w:rFonts w:ascii="Times New Roman" w:hAnsi="Times New Roman"/>
          <w:sz w:val="24"/>
          <w:szCs w:val="24"/>
        </w:rPr>
        <w:t>- приказом Минобрнауки России от 29.06.2017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956060" w:rsidRPr="00FE66B7" w:rsidRDefault="00956060" w:rsidP="00956060">
      <w:pPr>
        <w:rPr>
          <w:rFonts w:ascii="Times New Roman" w:hAnsi="Times New Roman"/>
          <w:sz w:val="24"/>
          <w:szCs w:val="24"/>
        </w:rPr>
      </w:pPr>
      <w:r w:rsidRPr="007C0534">
        <w:rPr>
          <w:rFonts w:ascii="Times New Roman" w:hAnsi="Times New Roman"/>
          <w:sz w:val="24"/>
          <w:szCs w:val="24"/>
        </w:rPr>
        <w:t>- приказом отдела образования Администрации Чертковского района Ростовской области  от 19.05.2017 г. №184 «О формировании учебных планов в общеобразовательных учреждениях в 2017-2018 учебном году».</w:t>
      </w:r>
    </w:p>
    <w:p w:rsidR="00956060" w:rsidRPr="007C0534" w:rsidRDefault="00956060" w:rsidP="00956060">
      <w:pPr>
        <w:rPr>
          <w:rFonts w:ascii="Times New Roman" w:hAnsi="Times New Roman"/>
          <w:sz w:val="24"/>
          <w:szCs w:val="24"/>
          <w:u w:val="single"/>
        </w:rPr>
      </w:pPr>
      <w:r w:rsidRPr="007C0534">
        <w:rPr>
          <w:rFonts w:ascii="Times New Roman" w:hAnsi="Times New Roman"/>
          <w:sz w:val="24"/>
          <w:szCs w:val="24"/>
          <w:u w:val="single"/>
        </w:rPr>
        <w:t xml:space="preserve">Письмами: </w:t>
      </w:r>
    </w:p>
    <w:p w:rsidR="00956060" w:rsidRPr="007C0534" w:rsidRDefault="00956060" w:rsidP="00956060">
      <w:pPr>
        <w:rPr>
          <w:rFonts w:ascii="Times New Roman" w:hAnsi="Times New Roman"/>
          <w:sz w:val="24"/>
          <w:szCs w:val="24"/>
        </w:rPr>
      </w:pPr>
      <w:r w:rsidRPr="007C0534">
        <w:rPr>
          <w:rFonts w:ascii="Times New Roman" w:hAnsi="Times New Roman"/>
          <w:sz w:val="24"/>
          <w:szCs w:val="24"/>
        </w:rPr>
        <w:t>- письмом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56060" w:rsidRPr="007C0534" w:rsidRDefault="00956060" w:rsidP="00956060">
      <w:pPr>
        <w:rPr>
          <w:rFonts w:ascii="Times New Roman" w:hAnsi="Times New Roman"/>
          <w:sz w:val="24"/>
          <w:szCs w:val="24"/>
        </w:rPr>
      </w:pPr>
      <w:r w:rsidRPr="007C0534">
        <w:rPr>
          <w:rFonts w:ascii="Times New Roman" w:hAnsi="Times New Roman"/>
          <w:sz w:val="24"/>
          <w:szCs w:val="24"/>
        </w:rPr>
        <w:t>- письмом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956060" w:rsidRPr="007C0534" w:rsidRDefault="00956060" w:rsidP="00956060">
      <w:pPr>
        <w:rPr>
          <w:rFonts w:ascii="Times New Roman" w:hAnsi="Times New Roman"/>
          <w:sz w:val="24"/>
          <w:szCs w:val="24"/>
        </w:rPr>
      </w:pPr>
      <w:r w:rsidRPr="007C0534">
        <w:rPr>
          <w:rStyle w:val="Zag11"/>
          <w:rFonts w:ascii="Times New Roman" w:eastAsia="@Arial Unicode MS" w:hAnsi="Times New Roman"/>
          <w:sz w:val="24"/>
          <w:szCs w:val="24"/>
        </w:rPr>
        <w:t>- письмом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956060" w:rsidRPr="007C0534" w:rsidRDefault="00956060" w:rsidP="00956060">
      <w:pPr>
        <w:rPr>
          <w:rFonts w:ascii="Times New Roman" w:hAnsi="Times New Roman"/>
          <w:bCs/>
          <w:sz w:val="24"/>
          <w:szCs w:val="24"/>
        </w:rPr>
      </w:pPr>
      <w:r w:rsidRPr="007C0534">
        <w:rPr>
          <w:rFonts w:ascii="Times New Roman" w:hAnsi="Times New Roman"/>
          <w:bCs/>
          <w:sz w:val="24"/>
          <w:szCs w:val="24"/>
        </w:rPr>
        <w:t>- письмом Минобрнауки России от 09.02.2012 № 102/03 «О введении курса ОРКСЭ с 1 сентября 2012 года»;</w:t>
      </w:r>
    </w:p>
    <w:p w:rsidR="00956060" w:rsidRPr="007C0534" w:rsidRDefault="00956060" w:rsidP="00956060">
      <w:pPr>
        <w:rPr>
          <w:rFonts w:ascii="Times New Roman" w:hAnsi="Times New Roman"/>
          <w:bCs/>
          <w:sz w:val="24"/>
          <w:szCs w:val="24"/>
        </w:rPr>
      </w:pPr>
      <w:r w:rsidRPr="007C0534">
        <w:rPr>
          <w:rFonts w:ascii="Times New Roman" w:hAnsi="Times New Roman"/>
          <w:bCs/>
          <w:sz w:val="24"/>
          <w:szCs w:val="24"/>
        </w:rPr>
        <w:t>- письмом от 15.11.2013 № НТ-1139/08 «Об организации получения образования в семейной форме»;</w:t>
      </w:r>
    </w:p>
    <w:p w:rsidR="00956060" w:rsidRPr="007C0534" w:rsidRDefault="00956060" w:rsidP="00956060">
      <w:pPr>
        <w:rPr>
          <w:rFonts w:ascii="Times New Roman" w:hAnsi="Times New Roman"/>
          <w:bCs/>
          <w:sz w:val="24"/>
          <w:szCs w:val="24"/>
        </w:rPr>
      </w:pPr>
      <w:r w:rsidRPr="007C0534">
        <w:rPr>
          <w:rFonts w:ascii="Times New Roman" w:hAnsi="Times New Roman"/>
          <w:sz w:val="24"/>
          <w:szCs w:val="24"/>
        </w:rPr>
        <w:t xml:space="preserve">-  письмом </w:t>
      </w:r>
      <w:r w:rsidRPr="007C0534">
        <w:rPr>
          <w:rFonts w:ascii="Times New Roman" w:hAnsi="Times New Roman"/>
          <w:bCs/>
          <w:sz w:val="24"/>
          <w:szCs w:val="24"/>
        </w:rPr>
        <w:t xml:space="preserve">Минобрнауки России </w:t>
      </w:r>
      <w:r w:rsidRPr="007C0534">
        <w:rPr>
          <w:rFonts w:ascii="Times New Roman" w:hAnsi="Times New Roman"/>
          <w:sz w:val="24"/>
          <w:szCs w:val="24"/>
        </w:rPr>
        <w:t>от 29.04.2014 № 08-548 «О федеральном перечне учебников»;</w:t>
      </w:r>
    </w:p>
    <w:p w:rsidR="00956060" w:rsidRPr="007C0534" w:rsidRDefault="00956060" w:rsidP="00956060">
      <w:pPr>
        <w:rPr>
          <w:rFonts w:ascii="Times New Roman" w:hAnsi="Times New Roman"/>
          <w:bCs/>
          <w:sz w:val="24"/>
          <w:szCs w:val="24"/>
        </w:rPr>
      </w:pPr>
      <w:r w:rsidRPr="007C0534">
        <w:rPr>
          <w:rFonts w:ascii="Times New Roman" w:hAnsi="Times New Roman"/>
          <w:bCs/>
          <w:sz w:val="24"/>
          <w:szCs w:val="24"/>
        </w:rPr>
        <w:t>- письмом  Минобрнауки России от 15.07.2014 № 08-888 «Об аттестации учащихся общеобразовательных организаций по учебному предмету «Физическая культура»;</w:t>
      </w:r>
    </w:p>
    <w:p w:rsidR="00956060" w:rsidRPr="007C0534" w:rsidRDefault="00956060" w:rsidP="00956060">
      <w:pPr>
        <w:rPr>
          <w:rFonts w:ascii="Times New Roman" w:hAnsi="Times New Roman"/>
          <w:bCs/>
          <w:sz w:val="24"/>
          <w:szCs w:val="24"/>
        </w:rPr>
      </w:pPr>
      <w:r w:rsidRPr="007C0534">
        <w:rPr>
          <w:rFonts w:ascii="Times New Roman" w:hAnsi="Times New Roman"/>
          <w:bCs/>
          <w:sz w:val="24"/>
          <w:szCs w:val="24"/>
        </w:rPr>
        <w:t>- письмом Минобрнауки России от 02.02.2015 № НТ-136/08 «О федеральном перечне учебников»;</w:t>
      </w:r>
    </w:p>
    <w:p w:rsidR="00956060" w:rsidRPr="007C0534" w:rsidRDefault="00956060" w:rsidP="00956060">
      <w:pPr>
        <w:rPr>
          <w:rFonts w:ascii="Times New Roman" w:hAnsi="Times New Roman"/>
          <w:bCs/>
          <w:sz w:val="24"/>
          <w:szCs w:val="24"/>
        </w:rPr>
      </w:pPr>
      <w:r w:rsidRPr="007C0534">
        <w:rPr>
          <w:rFonts w:ascii="Times New Roman" w:hAnsi="Times New Roman"/>
          <w:bCs/>
          <w:sz w:val="24"/>
          <w:szCs w:val="24"/>
        </w:rPr>
        <w:t>- письмом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956060" w:rsidRPr="007C0534" w:rsidRDefault="00956060" w:rsidP="00956060">
      <w:pPr>
        <w:rPr>
          <w:rFonts w:ascii="Times New Roman" w:hAnsi="Times New Roman"/>
          <w:bCs/>
          <w:sz w:val="24"/>
          <w:szCs w:val="24"/>
        </w:rPr>
      </w:pPr>
      <w:r w:rsidRPr="007C0534">
        <w:rPr>
          <w:rFonts w:ascii="Times New Roman" w:hAnsi="Times New Roman"/>
          <w:bCs/>
          <w:sz w:val="24"/>
          <w:szCs w:val="24"/>
        </w:rPr>
        <w:t>- письмом от 20.07.2015 № 09-1774 «О направлении учебно-методических материалов»;</w:t>
      </w:r>
    </w:p>
    <w:p w:rsidR="00956060" w:rsidRPr="007C0534" w:rsidRDefault="00956060" w:rsidP="00956060">
      <w:pPr>
        <w:rPr>
          <w:rFonts w:ascii="Times New Roman" w:hAnsi="Times New Roman"/>
          <w:bCs/>
          <w:sz w:val="24"/>
          <w:szCs w:val="24"/>
        </w:rPr>
      </w:pPr>
      <w:r w:rsidRPr="007C0534">
        <w:rPr>
          <w:rFonts w:ascii="Times New Roman" w:hAnsi="Times New Roman"/>
          <w:bCs/>
          <w:sz w:val="24"/>
          <w:szCs w:val="24"/>
        </w:rPr>
        <w:lastRenderedPageBreak/>
        <w:t>-  письмом Минобрнауки России от 04.09.2015 № 08-1404 «Об отборе организаций, выпускающих учебные пособия»;</w:t>
      </w:r>
    </w:p>
    <w:p w:rsidR="00956060" w:rsidRPr="007C0534" w:rsidRDefault="00956060" w:rsidP="00956060">
      <w:pPr>
        <w:rPr>
          <w:rFonts w:ascii="Times New Roman" w:hAnsi="Times New Roman"/>
          <w:bCs/>
          <w:sz w:val="24"/>
          <w:szCs w:val="24"/>
        </w:rPr>
      </w:pPr>
      <w:r w:rsidRPr="007C0534">
        <w:rPr>
          <w:rFonts w:ascii="Times New Roman" w:hAnsi="Times New Roman"/>
          <w:bCs/>
          <w:sz w:val="24"/>
          <w:szCs w:val="24"/>
        </w:rPr>
        <w:t>- письмом Минобрнауки России от 18.03.2016 № НТ-393/08 «Об обеспечении учебными изданиями (учебниками и учебными пособиями);</w:t>
      </w:r>
    </w:p>
    <w:p w:rsidR="00956060" w:rsidRPr="007C0534" w:rsidRDefault="00956060" w:rsidP="00956060">
      <w:pPr>
        <w:ind w:firstLine="709"/>
        <w:rPr>
          <w:rFonts w:ascii="Times New Roman" w:hAnsi="Times New Roman"/>
          <w:sz w:val="24"/>
          <w:szCs w:val="24"/>
        </w:rPr>
      </w:pPr>
      <w:r w:rsidRPr="007C0534">
        <w:rPr>
          <w:rFonts w:ascii="Times New Roman" w:hAnsi="Times New Roman"/>
          <w:bCs/>
          <w:sz w:val="24"/>
          <w:szCs w:val="24"/>
        </w:rPr>
        <w:t>-</w:t>
      </w:r>
      <w:r w:rsidRPr="007C0534">
        <w:rPr>
          <w:rFonts w:ascii="Times New Roman" w:hAnsi="Times New Roman"/>
          <w:sz w:val="24"/>
          <w:szCs w:val="24"/>
        </w:rPr>
        <w:t xml:space="preserve"> письмом </w:t>
      </w:r>
      <w:proofErr w:type="spellStart"/>
      <w:r w:rsidRPr="007C0534">
        <w:rPr>
          <w:rFonts w:ascii="Times New Roman" w:hAnsi="Times New Roman"/>
          <w:sz w:val="24"/>
          <w:szCs w:val="24"/>
        </w:rPr>
        <w:t>минобразования</w:t>
      </w:r>
      <w:proofErr w:type="spellEnd"/>
      <w:r w:rsidRPr="007C0534">
        <w:rPr>
          <w:rFonts w:ascii="Times New Roman" w:hAnsi="Times New Roman"/>
          <w:sz w:val="24"/>
          <w:szCs w:val="24"/>
        </w:rPr>
        <w:t xml:space="preserve"> Ростовской области от   18.05.2017 24/4.1-3996 «О направлении рекомендаций» (</w:t>
      </w:r>
      <w:r w:rsidRPr="007C0534">
        <w:rPr>
          <w:rFonts w:ascii="Times New Roman" w:hAnsi="Times New Roman"/>
          <w:i/>
          <w:sz w:val="24"/>
          <w:szCs w:val="24"/>
        </w:rPr>
        <w:t>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2017-2018 учебный год);</w:t>
      </w:r>
    </w:p>
    <w:p w:rsidR="00956060" w:rsidRPr="007C0534" w:rsidRDefault="00956060" w:rsidP="00956060">
      <w:pPr>
        <w:rPr>
          <w:rFonts w:ascii="Times New Roman" w:hAnsi="Times New Roman"/>
          <w:sz w:val="24"/>
          <w:szCs w:val="24"/>
        </w:rPr>
      </w:pPr>
      <w:r w:rsidRPr="007C0534">
        <w:rPr>
          <w:rFonts w:ascii="Times New Roman" w:hAnsi="Times New Roman"/>
          <w:sz w:val="24"/>
          <w:szCs w:val="24"/>
          <w:u w:val="single"/>
        </w:rPr>
        <w:t xml:space="preserve">- Уставом </w:t>
      </w:r>
      <w:r w:rsidRPr="007C0534">
        <w:rPr>
          <w:rFonts w:ascii="Times New Roman" w:hAnsi="Times New Roman"/>
          <w:sz w:val="24"/>
          <w:szCs w:val="24"/>
        </w:rPr>
        <w:t>муниципального бюджетного общеобразовательного учреждения Сохрановская средняя общеобразовательная школа.</w:t>
      </w:r>
    </w:p>
    <w:p w:rsidR="00956060" w:rsidRPr="007C0534" w:rsidRDefault="00956060" w:rsidP="00956060">
      <w:pPr>
        <w:autoSpaceDE w:val="0"/>
        <w:autoSpaceDN w:val="0"/>
        <w:adjustRightInd w:val="0"/>
        <w:jc w:val="right"/>
        <w:rPr>
          <w:rFonts w:ascii="Times New Roman" w:hAnsi="Times New Roman"/>
          <w:b/>
          <w:sz w:val="24"/>
          <w:szCs w:val="24"/>
        </w:rPr>
      </w:pPr>
    </w:p>
    <w:p w:rsidR="00956060" w:rsidRPr="007C0534" w:rsidRDefault="00956060" w:rsidP="00956060">
      <w:pPr>
        <w:rPr>
          <w:rFonts w:ascii="Times New Roman" w:hAnsi="Times New Roman"/>
          <w:sz w:val="24"/>
          <w:szCs w:val="24"/>
        </w:rPr>
      </w:pPr>
      <w:r w:rsidRPr="007C0534">
        <w:rPr>
          <w:rFonts w:ascii="Times New Roman" w:hAnsi="Times New Roman"/>
          <w:sz w:val="24"/>
          <w:szCs w:val="24"/>
        </w:rPr>
        <w:t>Образовательная деятельность школы направлена на достижение следующих целей:</w:t>
      </w:r>
    </w:p>
    <w:p w:rsidR="00956060" w:rsidRPr="007C0534" w:rsidRDefault="00956060" w:rsidP="00956060">
      <w:pPr>
        <w:numPr>
          <w:ilvl w:val="0"/>
          <w:numId w:val="64"/>
        </w:numPr>
        <w:spacing w:before="100" w:beforeAutospacing="1" w:after="100" w:afterAutospacing="1" w:line="240" w:lineRule="auto"/>
        <w:jc w:val="left"/>
        <w:rPr>
          <w:rFonts w:ascii="Times New Roman" w:hAnsi="Times New Roman"/>
          <w:sz w:val="24"/>
          <w:szCs w:val="24"/>
        </w:rPr>
      </w:pPr>
      <w:r w:rsidRPr="007C0534">
        <w:rPr>
          <w:rFonts w:ascii="Times New Roman" w:hAnsi="Times New Roman"/>
          <w:sz w:val="24"/>
          <w:szCs w:val="24"/>
        </w:rPr>
        <w:t>обеспечение получения общего образования каждым обучающимся на уровне требований государственного стандарта и выше;</w:t>
      </w:r>
    </w:p>
    <w:p w:rsidR="00956060" w:rsidRPr="007C0534" w:rsidRDefault="00956060" w:rsidP="00956060">
      <w:pPr>
        <w:numPr>
          <w:ilvl w:val="0"/>
          <w:numId w:val="64"/>
        </w:numPr>
        <w:spacing w:before="100" w:beforeAutospacing="1" w:after="100" w:afterAutospacing="1" w:line="240" w:lineRule="auto"/>
        <w:jc w:val="left"/>
        <w:rPr>
          <w:rFonts w:ascii="Times New Roman" w:hAnsi="Times New Roman"/>
          <w:sz w:val="24"/>
          <w:szCs w:val="24"/>
        </w:rPr>
      </w:pPr>
      <w:r w:rsidRPr="007C0534">
        <w:rPr>
          <w:rFonts w:ascii="Times New Roman" w:hAnsi="Times New Roman"/>
          <w:sz w:val="24"/>
          <w:szCs w:val="24"/>
        </w:rPr>
        <w:t>формирование УУД на уровне, достаточном для продолжения образования и самообразования;</w:t>
      </w:r>
    </w:p>
    <w:p w:rsidR="00956060" w:rsidRPr="007C0534" w:rsidRDefault="00956060" w:rsidP="00956060">
      <w:pPr>
        <w:numPr>
          <w:ilvl w:val="0"/>
          <w:numId w:val="64"/>
        </w:numPr>
        <w:spacing w:before="100" w:beforeAutospacing="1" w:after="100" w:afterAutospacing="1" w:line="240" w:lineRule="auto"/>
        <w:jc w:val="left"/>
        <w:rPr>
          <w:rFonts w:ascii="Times New Roman" w:hAnsi="Times New Roman"/>
          <w:sz w:val="24"/>
          <w:szCs w:val="24"/>
        </w:rPr>
      </w:pPr>
      <w:r w:rsidRPr="007C0534">
        <w:rPr>
          <w:rFonts w:ascii="Times New Roman" w:hAnsi="Times New Roman"/>
          <w:sz w:val="24"/>
          <w:szCs w:val="24"/>
        </w:rPr>
        <w:t>обеспечение индивидуального характера развития личности ребёнка, создание условий для развития его интеллектуальных задатков, интересов и склонностей за счёт индивидуализации и дифференциации учебного процесса;</w:t>
      </w:r>
    </w:p>
    <w:p w:rsidR="00956060" w:rsidRPr="007C0534" w:rsidRDefault="00956060" w:rsidP="00956060">
      <w:pPr>
        <w:numPr>
          <w:ilvl w:val="0"/>
          <w:numId w:val="64"/>
        </w:numPr>
        <w:spacing w:before="100" w:beforeAutospacing="1" w:after="100" w:afterAutospacing="1" w:line="240" w:lineRule="auto"/>
        <w:jc w:val="left"/>
        <w:rPr>
          <w:rFonts w:ascii="Times New Roman" w:hAnsi="Times New Roman"/>
          <w:sz w:val="24"/>
          <w:szCs w:val="24"/>
        </w:rPr>
      </w:pPr>
      <w:r w:rsidRPr="007C0534">
        <w:rPr>
          <w:rFonts w:ascii="Times New Roman" w:hAnsi="Times New Roman"/>
          <w:sz w:val="24"/>
          <w:szCs w:val="24"/>
        </w:rPr>
        <w:t>формирование личностных качеств обучающихся, способности к самовоспитанию в соответствии с общечеловеческими, нравственными и культурными нормами.</w:t>
      </w:r>
    </w:p>
    <w:p w:rsidR="00956060" w:rsidRPr="007C0534" w:rsidRDefault="00956060" w:rsidP="00956060">
      <w:pPr>
        <w:rPr>
          <w:rFonts w:ascii="Times New Roman" w:hAnsi="Times New Roman"/>
          <w:sz w:val="24"/>
          <w:szCs w:val="24"/>
        </w:rPr>
      </w:pPr>
      <w:r w:rsidRPr="007C0534">
        <w:rPr>
          <w:rFonts w:ascii="Times New Roman" w:hAnsi="Times New Roman"/>
          <w:sz w:val="24"/>
          <w:szCs w:val="24"/>
        </w:rPr>
        <w:t>На основании вышеперечисленных целей определены следующие задачи:</w:t>
      </w:r>
    </w:p>
    <w:p w:rsidR="00956060" w:rsidRPr="007C0534" w:rsidRDefault="00956060" w:rsidP="00956060">
      <w:pPr>
        <w:numPr>
          <w:ilvl w:val="0"/>
          <w:numId w:val="65"/>
        </w:numPr>
        <w:spacing w:before="100" w:beforeAutospacing="1" w:after="100" w:afterAutospacing="1" w:line="240" w:lineRule="auto"/>
        <w:jc w:val="left"/>
        <w:rPr>
          <w:rFonts w:ascii="Times New Roman" w:hAnsi="Times New Roman"/>
          <w:sz w:val="24"/>
          <w:szCs w:val="24"/>
        </w:rPr>
      </w:pPr>
      <w:proofErr w:type="gramStart"/>
      <w:r w:rsidRPr="007C0534">
        <w:rPr>
          <w:rFonts w:ascii="Times New Roman" w:hAnsi="Times New Roman"/>
          <w:sz w:val="24"/>
          <w:szCs w:val="24"/>
        </w:rPr>
        <w:t xml:space="preserve">обеспечение соответствия образовательной подготовки обучающихся современным требованиям, подготовка к творческому труду в  различных сферах научной и практической деятельности; </w:t>
      </w:r>
      <w:proofErr w:type="gramEnd"/>
    </w:p>
    <w:p w:rsidR="00956060" w:rsidRPr="007C0534" w:rsidRDefault="00956060" w:rsidP="00956060">
      <w:pPr>
        <w:numPr>
          <w:ilvl w:val="0"/>
          <w:numId w:val="65"/>
        </w:numPr>
        <w:spacing w:before="100" w:beforeAutospacing="1" w:after="100" w:afterAutospacing="1" w:line="240" w:lineRule="auto"/>
        <w:jc w:val="left"/>
        <w:rPr>
          <w:rFonts w:ascii="Times New Roman" w:hAnsi="Times New Roman"/>
          <w:sz w:val="24"/>
          <w:szCs w:val="24"/>
        </w:rPr>
      </w:pPr>
      <w:r w:rsidRPr="007C0534">
        <w:rPr>
          <w:rFonts w:ascii="Times New Roman" w:hAnsi="Times New Roman"/>
          <w:sz w:val="24"/>
          <w:szCs w:val="24"/>
        </w:rPr>
        <w:t>выявление способных и одарённых детей;</w:t>
      </w:r>
    </w:p>
    <w:p w:rsidR="00956060" w:rsidRPr="007C0534" w:rsidRDefault="00956060" w:rsidP="00956060">
      <w:pPr>
        <w:numPr>
          <w:ilvl w:val="0"/>
          <w:numId w:val="65"/>
        </w:numPr>
        <w:spacing w:before="100" w:beforeAutospacing="1" w:after="100" w:afterAutospacing="1" w:line="240" w:lineRule="auto"/>
        <w:jc w:val="left"/>
        <w:rPr>
          <w:rFonts w:ascii="Times New Roman" w:hAnsi="Times New Roman"/>
          <w:sz w:val="24"/>
          <w:szCs w:val="24"/>
        </w:rPr>
      </w:pPr>
      <w:r w:rsidRPr="007C0534">
        <w:rPr>
          <w:rFonts w:ascii="Times New Roman" w:hAnsi="Times New Roman"/>
          <w:sz w:val="24"/>
          <w:szCs w:val="24"/>
        </w:rPr>
        <w:t>создание благоприятных условий для интеллектуально-нравственного развития обучающихся путём удовлетворения потребностей в самообразовании и развитии;</w:t>
      </w:r>
    </w:p>
    <w:p w:rsidR="00956060" w:rsidRPr="007C0534" w:rsidRDefault="00956060" w:rsidP="00956060">
      <w:pPr>
        <w:numPr>
          <w:ilvl w:val="0"/>
          <w:numId w:val="65"/>
        </w:numPr>
        <w:spacing w:before="100" w:beforeAutospacing="1" w:after="100" w:afterAutospacing="1" w:line="240" w:lineRule="auto"/>
        <w:jc w:val="left"/>
        <w:rPr>
          <w:rFonts w:ascii="Times New Roman" w:hAnsi="Times New Roman"/>
          <w:sz w:val="24"/>
          <w:szCs w:val="24"/>
        </w:rPr>
      </w:pPr>
      <w:r w:rsidRPr="007C0534">
        <w:rPr>
          <w:rFonts w:ascii="Times New Roman" w:hAnsi="Times New Roman"/>
          <w:sz w:val="24"/>
          <w:szCs w:val="24"/>
        </w:rPr>
        <w:t>построение школьного образования на основе принципов здоровьесбережения, формирование представлений о социальном, психологическом и физическом здоровье как об элементе интеллектуально-нравственной культуры личности.</w:t>
      </w:r>
    </w:p>
    <w:p w:rsidR="00956060" w:rsidRPr="007C0534" w:rsidRDefault="00956060" w:rsidP="00956060">
      <w:pPr>
        <w:ind w:firstLine="540"/>
        <w:rPr>
          <w:rFonts w:ascii="Times New Roman" w:hAnsi="Times New Roman"/>
          <w:sz w:val="24"/>
          <w:szCs w:val="24"/>
        </w:rPr>
      </w:pPr>
      <w:r w:rsidRPr="007C0534">
        <w:rPr>
          <w:rFonts w:ascii="Times New Roman" w:hAnsi="Times New Roman"/>
          <w:sz w:val="24"/>
          <w:szCs w:val="24"/>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956060" w:rsidRPr="007C0534" w:rsidRDefault="00956060" w:rsidP="00956060">
      <w:pPr>
        <w:ind w:firstLine="540"/>
        <w:rPr>
          <w:rFonts w:ascii="Times New Roman" w:hAnsi="Times New Roman"/>
          <w:sz w:val="24"/>
          <w:szCs w:val="24"/>
        </w:rPr>
      </w:pPr>
      <w:r w:rsidRPr="007C0534">
        <w:rPr>
          <w:rFonts w:ascii="Times New Roman" w:hAnsi="Times New Roman"/>
          <w:sz w:val="24"/>
          <w:szCs w:val="24"/>
        </w:rPr>
        <w:t>Содержание образования на втором уровне  является относительно завершенным и базовым для продолжения обучения на третьем уровне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956060" w:rsidRPr="007C0534" w:rsidRDefault="00956060" w:rsidP="00956060">
      <w:pPr>
        <w:tabs>
          <w:tab w:val="left" w:pos="4500"/>
          <w:tab w:val="left" w:pos="9180"/>
          <w:tab w:val="left" w:pos="9360"/>
        </w:tabs>
        <w:ind w:firstLine="709"/>
        <w:rPr>
          <w:rFonts w:ascii="Times New Roman" w:hAnsi="Times New Roman"/>
          <w:sz w:val="24"/>
          <w:szCs w:val="24"/>
        </w:rPr>
      </w:pPr>
      <w:r>
        <w:rPr>
          <w:rFonts w:ascii="Times New Roman" w:hAnsi="Times New Roman"/>
          <w:sz w:val="24"/>
          <w:szCs w:val="24"/>
        </w:rPr>
        <w:t>В 2017-2018 учебном году в 8 классе</w:t>
      </w:r>
      <w:r w:rsidRPr="007C0534">
        <w:rPr>
          <w:rFonts w:ascii="Times New Roman" w:hAnsi="Times New Roman"/>
          <w:sz w:val="24"/>
          <w:szCs w:val="24"/>
        </w:rPr>
        <w:t xml:space="preserve"> – ФК ГОС, за основу учебного плана образователь</w:t>
      </w:r>
      <w:r>
        <w:rPr>
          <w:rFonts w:ascii="Times New Roman" w:hAnsi="Times New Roman"/>
          <w:sz w:val="24"/>
          <w:szCs w:val="24"/>
        </w:rPr>
        <w:t>ного учреждения в 8 классе</w:t>
      </w:r>
      <w:r w:rsidRPr="007C0534">
        <w:rPr>
          <w:rFonts w:ascii="Times New Roman" w:hAnsi="Times New Roman"/>
          <w:sz w:val="24"/>
          <w:szCs w:val="24"/>
        </w:rPr>
        <w:t xml:space="preserve">  взят примерный учебный план БУП-2004.</w:t>
      </w:r>
    </w:p>
    <w:p w:rsidR="00956060" w:rsidRPr="007C0534" w:rsidRDefault="00956060" w:rsidP="00956060">
      <w:pPr>
        <w:rPr>
          <w:rFonts w:ascii="Times New Roman" w:hAnsi="Times New Roman"/>
          <w:sz w:val="24"/>
          <w:szCs w:val="24"/>
        </w:rPr>
      </w:pPr>
      <w:r w:rsidRPr="007C0534">
        <w:rPr>
          <w:rFonts w:ascii="Times New Roman" w:hAnsi="Times New Roman"/>
          <w:b/>
          <w:sz w:val="24"/>
          <w:szCs w:val="24"/>
        </w:rPr>
        <w:t xml:space="preserve">    </w:t>
      </w:r>
      <w:r w:rsidRPr="007C0534">
        <w:rPr>
          <w:rFonts w:ascii="Times New Roman" w:hAnsi="Times New Roman"/>
          <w:sz w:val="24"/>
          <w:szCs w:val="24"/>
        </w:rPr>
        <w:t>Предметная область «Русский язык и литература» включает обязательные учебные предметы «Русский язык» и  «Литература».</w:t>
      </w:r>
    </w:p>
    <w:p w:rsidR="00956060" w:rsidRPr="007C0534" w:rsidRDefault="00956060" w:rsidP="00956060">
      <w:pPr>
        <w:pStyle w:val="a6"/>
        <w:spacing w:after="0" w:line="276" w:lineRule="auto"/>
        <w:ind w:firstLine="709"/>
      </w:pPr>
      <w:r w:rsidRPr="007C0534">
        <w:lastRenderedPageBreak/>
        <w:t>С целью развития</w:t>
      </w:r>
      <w:r w:rsidRPr="007C0534">
        <w:rPr>
          <w:rStyle w:val="243"/>
        </w:rPr>
        <w:t xml:space="preserve"> </w:t>
      </w:r>
      <w:r w:rsidRPr="007C0534">
        <w:rPr>
          <w:rStyle w:val="243"/>
          <w:b w:val="0"/>
        </w:rPr>
        <w:t>основ читательской</w:t>
      </w:r>
      <w:r w:rsidRPr="007C0534">
        <w:rPr>
          <w:rStyle w:val="231"/>
        </w:rPr>
        <w:t xml:space="preserve"> </w:t>
      </w:r>
      <w:r w:rsidRPr="007C0534">
        <w:rPr>
          <w:rStyle w:val="243"/>
          <w:b w:val="0"/>
        </w:rPr>
        <w:t>компетенции, овладения чтением</w:t>
      </w:r>
      <w:r w:rsidRPr="007C0534">
        <w:rPr>
          <w:rStyle w:val="243"/>
        </w:rPr>
        <w:t xml:space="preserve"> </w:t>
      </w:r>
      <w:r w:rsidRPr="007C0534">
        <w:t xml:space="preserve">как средством, совершенствования техники чтения учебный предмет «Литература» представлен в </w:t>
      </w:r>
      <w:r>
        <w:t>8 классе − 2 часами в неделю</w:t>
      </w:r>
      <w:r w:rsidRPr="007C0534">
        <w:t>.</w:t>
      </w:r>
    </w:p>
    <w:p w:rsidR="00956060" w:rsidRPr="007C0534" w:rsidRDefault="00956060" w:rsidP="00956060">
      <w:pPr>
        <w:pStyle w:val="a6"/>
        <w:spacing w:after="0" w:line="276" w:lineRule="auto"/>
        <w:ind w:firstLine="709"/>
      </w:pPr>
      <w:r w:rsidRPr="007C0534">
        <w:t>Предметная область «Иностранные языки» представлена обязательным учебным предметом «Иностранный язык».</w:t>
      </w:r>
    </w:p>
    <w:p w:rsidR="00956060" w:rsidRPr="007C0534" w:rsidRDefault="00956060" w:rsidP="00956060">
      <w:pPr>
        <w:rPr>
          <w:rFonts w:ascii="Times New Roman" w:hAnsi="Times New Roman"/>
          <w:sz w:val="24"/>
          <w:szCs w:val="24"/>
        </w:rPr>
      </w:pPr>
      <w:r w:rsidRPr="007C0534">
        <w:rPr>
          <w:rFonts w:ascii="Times New Roman" w:hAnsi="Times New Roman"/>
          <w:sz w:val="24"/>
          <w:szCs w:val="24"/>
        </w:rPr>
        <w:t xml:space="preserve">      На изучение иностранных языков (ан</w:t>
      </w:r>
      <w:r>
        <w:rPr>
          <w:rFonts w:ascii="Times New Roman" w:hAnsi="Times New Roman"/>
          <w:sz w:val="24"/>
          <w:szCs w:val="24"/>
        </w:rPr>
        <w:t>глийский  и  немецкий язык</w:t>
      </w:r>
      <w:proofErr w:type="gramStart"/>
      <w:r>
        <w:rPr>
          <w:rFonts w:ascii="Times New Roman" w:hAnsi="Times New Roman"/>
          <w:sz w:val="24"/>
          <w:szCs w:val="24"/>
        </w:rPr>
        <w:t xml:space="preserve"> </w:t>
      </w:r>
      <w:r w:rsidRPr="007C0534">
        <w:rPr>
          <w:rFonts w:ascii="Times New Roman" w:hAnsi="Times New Roman"/>
          <w:sz w:val="24"/>
          <w:szCs w:val="24"/>
        </w:rPr>
        <w:t>)</w:t>
      </w:r>
      <w:proofErr w:type="gramEnd"/>
      <w:r w:rsidRPr="007C0534">
        <w:rPr>
          <w:rFonts w:ascii="Times New Roman" w:hAnsi="Times New Roman"/>
          <w:sz w:val="24"/>
          <w:szCs w:val="24"/>
        </w:rPr>
        <w:t xml:space="preserve">  отведе</w:t>
      </w:r>
      <w:r>
        <w:rPr>
          <w:rFonts w:ascii="Times New Roman" w:hAnsi="Times New Roman"/>
          <w:sz w:val="24"/>
          <w:szCs w:val="24"/>
        </w:rPr>
        <w:t xml:space="preserve">но </w:t>
      </w:r>
      <w:r w:rsidRPr="007C0534">
        <w:rPr>
          <w:rFonts w:ascii="Times New Roman" w:hAnsi="Times New Roman"/>
          <w:sz w:val="24"/>
          <w:szCs w:val="24"/>
        </w:rPr>
        <w:t xml:space="preserve"> 3 часа в неделю.  Восьмой класс разделены на 2 подгруппы, так как  обучающиеся изучают разные языки (английский/немецкий).</w:t>
      </w:r>
    </w:p>
    <w:p w:rsidR="00956060" w:rsidRPr="007C0534" w:rsidRDefault="00956060" w:rsidP="00956060">
      <w:pPr>
        <w:shd w:val="clear" w:color="auto" w:fill="FFFFFF"/>
        <w:ind w:right="14"/>
        <w:rPr>
          <w:rFonts w:ascii="Times New Roman" w:hAnsi="Times New Roman"/>
          <w:sz w:val="24"/>
          <w:szCs w:val="24"/>
        </w:rPr>
      </w:pPr>
      <w:r w:rsidRPr="007C0534">
        <w:rPr>
          <w:rFonts w:ascii="Times New Roman" w:hAnsi="Times New Roman"/>
          <w:sz w:val="24"/>
          <w:szCs w:val="24"/>
        </w:rPr>
        <w:t xml:space="preserve">              В предметную область «Математика и информатика» входят учебные предметы «Алгебра», «Геометрия», «Информатика». Два учебных предмета: «Алгебра» и «Геометрия» − с федеральным компонентом государственного стандарта основного общего образования и </w:t>
      </w:r>
      <w:r w:rsidRPr="007C0534">
        <w:rPr>
          <w:rFonts w:ascii="Times New Roman" w:hAnsi="Times New Roman"/>
          <w:spacing w:val="-1"/>
          <w:sz w:val="24"/>
          <w:szCs w:val="24"/>
        </w:rPr>
        <w:t xml:space="preserve">примерными образовательными программами − изучаются в 7-9-х классах. </w:t>
      </w:r>
    </w:p>
    <w:p w:rsidR="00956060" w:rsidRDefault="00956060" w:rsidP="00956060">
      <w:pPr>
        <w:shd w:val="clear" w:color="auto" w:fill="FFFFFF"/>
        <w:ind w:right="14"/>
        <w:rPr>
          <w:rFonts w:ascii="Times New Roman" w:hAnsi="Times New Roman"/>
          <w:sz w:val="24"/>
          <w:szCs w:val="24"/>
        </w:rPr>
      </w:pPr>
      <w:r w:rsidRPr="007C0534">
        <w:rPr>
          <w:rFonts w:ascii="Times New Roman" w:hAnsi="Times New Roman"/>
          <w:sz w:val="24"/>
          <w:szCs w:val="24"/>
        </w:rPr>
        <w:t xml:space="preserve">          За счёт вариативной части учебного плана в образовательную область дополнительно введены учебные курсы: «Основы теории вероятности» (8 класс)</w:t>
      </w:r>
      <w:r>
        <w:rPr>
          <w:rFonts w:ascii="Times New Roman" w:hAnsi="Times New Roman"/>
          <w:sz w:val="24"/>
          <w:szCs w:val="24"/>
        </w:rPr>
        <w:t>.</w:t>
      </w:r>
    </w:p>
    <w:p w:rsidR="00956060" w:rsidRPr="007C0534" w:rsidRDefault="00956060" w:rsidP="00956060">
      <w:pPr>
        <w:shd w:val="clear" w:color="auto" w:fill="FFFFFF"/>
        <w:ind w:right="14"/>
        <w:rPr>
          <w:rFonts w:ascii="Times New Roman" w:hAnsi="Times New Roman"/>
          <w:spacing w:val="-1"/>
          <w:sz w:val="24"/>
          <w:szCs w:val="24"/>
        </w:rPr>
      </w:pPr>
      <w:r w:rsidRPr="007C0534">
        <w:rPr>
          <w:rFonts w:ascii="Times New Roman" w:hAnsi="Times New Roman"/>
          <w:sz w:val="24"/>
          <w:szCs w:val="24"/>
        </w:rPr>
        <w:t xml:space="preserve">          На изучение «Информатики и ИКТ» отведено              в  8 классе </w:t>
      </w:r>
      <w:r>
        <w:rPr>
          <w:rFonts w:ascii="Times New Roman" w:hAnsi="Times New Roman"/>
          <w:sz w:val="24"/>
          <w:szCs w:val="24"/>
        </w:rPr>
        <w:t>1 часу в неделю</w:t>
      </w:r>
      <w:r w:rsidRPr="007C0534">
        <w:rPr>
          <w:rFonts w:ascii="Times New Roman" w:hAnsi="Times New Roman"/>
          <w:sz w:val="24"/>
          <w:szCs w:val="24"/>
        </w:rPr>
        <w:t xml:space="preserve">. </w:t>
      </w:r>
      <w:r w:rsidRPr="007C0534">
        <w:rPr>
          <w:rFonts w:ascii="Times New Roman" w:hAnsi="Times New Roman"/>
          <w:spacing w:val="-1"/>
          <w:sz w:val="24"/>
          <w:szCs w:val="24"/>
        </w:rPr>
        <w:t xml:space="preserve">Изучение предмета «Информатика ИКТ» в основной школе направлено на формирование у обучающихся базовых знаний по информатике. </w:t>
      </w:r>
    </w:p>
    <w:p w:rsidR="00956060" w:rsidRPr="007C0534" w:rsidRDefault="00956060" w:rsidP="00956060">
      <w:pPr>
        <w:rPr>
          <w:rFonts w:ascii="Times New Roman" w:hAnsi="Times New Roman"/>
          <w:sz w:val="24"/>
          <w:szCs w:val="24"/>
        </w:rPr>
      </w:pPr>
      <w:r w:rsidRPr="007C0534">
        <w:rPr>
          <w:rFonts w:ascii="Times New Roman" w:hAnsi="Times New Roman"/>
          <w:sz w:val="24"/>
          <w:szCs w:val="24"/>
        </w:rPr>
        <w:t xml:space="preserve">       Предметная  область </w:t>
      </w:r>
      <w:r w:rsidRPr="007C0534">
        <w:rPr>
          <w:rFonts w:ascii="Times New Roman" w:hAnsi="Times New Roman"/>
          <w:b/>
          <w:sz w:val="24"/>
          <w:szCs w:val="24"/>
        </w:rPr>
        <w:t>«</w:t>
      </w:r>
      <w:r w:rsidRPr="007C0534">
        <w:rPr>
          <w:rFonts w:ascii="Times New Roman" w:hAnsi="Times New Roman"/>
          <w:sz w:val="24"/>
          <w:szCs w:val="24"/>
        </w:rPr>
        <w:t>Общественно-научные предметы» представлена следующими предметами: «История»,  «География», «Обществознание», «Основы православной культуры».</w:t>
      </w:r>
    </w:p>
    <w:p w:rsidR="00956060" w:rsidRPr="007C0534" w:rsidRDefault="00956060" w:rsidP="00956060">
      <w:pPr>
        <w:pStyle w:val="msonormalbullet2gif"/>
        <w:jc w:val="both"/>
      </w:pPr>
      <w:r w:rsidRPr="007C0534">
        <w:t xml:space="preserve">   Учебный предмет «История»     изучается в 8</w:t>
      </w:r>
      <w:r>
        <w:t xml:space="preserve">  классе </w:t>
      </w:r>
      <w:proofErr w:type="gramStart"/>
      <w:r>
        <w:t>(</w:t>
      </w:r>
      <w:r w:rsidRPr="007C0534">
        <w:t xml:space="preserve"> </w:t>
      </w:r>
      <w:proofErr w:type="gramEnd"/>
      <w:r w:rsidRPr="007C0534">
        <w:t>2 часа в неделю)    и представлен следующими курсами:</w:t>
      </w:r>
    </w:p>
    <w:p w:rsidR="00956060" w:rsidRPr="007C0534" w:rsidRDefault="00956060" w:rsidP="00956060">
      <w:pPr>
        <w:pStyle w:val="msonormalbullet2gif"/>
        <w:jc w:val="both"/>
      </w:pPr>
      <w:r w:rsidRPr="007C0534">
        <w:t xml:space="preserve"> «Новая история» </w:t>
      </w:r>
      <w:proofErr w:type="gramStart"/>
      <w:r w:rsidRPr="007C0534">
        <w:t xml:space="preserve">( </w:t>
      </w:r>
      <w:proofErr w:type="gramEnd"/>
      <w:r w:rsidRPr="007C0534">
        <w:t>8 классы</w:t>
      </w:r>
      <w:r>
        <w:t>).</w:t>
      </w:r>
    </w:p>
    <w:p w:rsidR="00956060" w:rsidRPr="007C0534" w:rsidRDefault="00956060" w:rsidP="00956060">
      <w:pPr>
        <w:rPr>
          <w:rFonts w:ascii="Times New Roman" w:hAnsi="Times New Roman"/>
          <w:sz w:val="24"/>
          <w:szCs w:val="24"/>
        </w:rPr>
      </w:pPr>
      <w:r w:rsidRPr="007C0534">
        <w:rPr>
          <w:rFonts w:ascii="Times New Roman" w:hAnsi="Times New Roman"/>
          <w:sz w:val="24"/>
          <w:szCs w:val="24"/>
        </w:rPr>
        <w:t xml:space="preserve">    </w:t>
      </w:r>
      <w:r w:rsidRPr="007C0534">
        <w:rPr>
          <w:rFonts w:ascii="Times New Roman" w:hAnsi="Times New Roman"/>
          <w:sz w:val="24"/>
          <w:szCs w:val="24"/>
        </w:rPr>
        <w:tab/>
        <w:t xml:space="preserve">Учебный предмет «География» объединяет физическую и экономическую географию в единый синтезированный учебный предмет. На изучение  учебного предмета «География» </w:t>
      </w:r>
      <w:r>
        <w:rPr>
          <w:rFonts w:ascii="Times New Roman" w:hAnsi="Times New Roman"/>
          <w:sz w:val="24"/>
          <w:szCs w:val="24"/>
        </w:rPr>
        <w:t>в 8 классе</w:t>
      </w:r>
      <w:r w:rsidRPr="007C0534">
        <w:rPr>
          <w:rFonts w:ascii="Times New Roman" w:hAnsi="Times New Roman"/>
          <w:sz w:val="24"/>
          <w:szCs w:val="24"/>
        </w:rPr>
        <w:t xml:space="preserve"> отводится</w:t>
      </w:r>
      <w:r>
        <w:rPr>
          <w:rFonts w:ascii="Times New Roman" w:hAnsi="Times New Roman"/>
          <w:sz w:val="24"/>
          <w:szCs w:val="24"/>
        </w:rPr>
        <w:t xml:space="preserve"> </w:t>
      </w:r>
      <w:r w:rsidRPr="007C0534">
        <w:rPr>
          <w:rFonts w:ascii="Times New Roman" w:hAnsi="Times New Roman"/>
          <w:sz w:val="24"/>
          <w:szCs w:val="24"/>
        </w:rPr>
        <w:t>2 часа в неделю.</w:t>
      </w:r>
    </w:p>
    <w:p w:rsidR="00956060" w:rsidRPr="007C0534" w:rsidRDefault="00956060" w:rsidP="00956060">
      <w:pPr>
        <w:rPr>
          <w:rFonts w:ascii="Times New Roman" w:hAnsi="Times New Roman"/>
          <w:sz w:val="24"/>
          <w:szCs w:val="24"/>
        </w:rPr>
      </w:pPr>
      <w:r w:rsidRPr="007C0534">
        <w:rPr>
          <w:rFonts w:ascii="Times New Roman" w:hAnsi="Times New Roman"/>
          <w:sz w:val="24"/>
          <w:szCs w:val="24"/>
        </w:rPr>
        <w:t xml:space="preserve">   </w:t>
      </w:r>
      <w:proofErr w:type="gramStart"/>
      <w:r w:rsidRPr="007C0534">
        <w:rPr>
          <w:rFonts w:ascii="Times New Roman" w:hAnsi="Times New Roman"/>
          <w:sz w:val="24"/>
          <w:szCs w:val="24"/>
        </w:rPr>
        <w:t>Учебный предмет «Обществознание» (включая экономику и право) изучается (8</w:t>
      </w:r>
      <w:r>
        <w:rPr>
          <w:rFonts w:ascii="Times New Roman" w:hAnsi="Times New Roman"/>
          <w:sz w:val="24"/>
          <w:szCs w:val="24"/>
        </w:rPr>
        <w:t xml:space="preserve"> классе </w:t>
      </w:r>
      <w:r w:rsidRPr="007C0534">
        <w:rPr>
          <w:rFonts w:ascii="Times New Roman" w:hAnsi="Times New Roman"/>
          <w:sz w:val="24"/>
          <w:szCs w:val="24"/>
        </w:rPr>
        <w:t>1 час в неделю), включает разделы «Общество», «Человек», «Социальная сфера», «Политика», «Экономика», «Право» по модульному принципу на интегративной основе.</w:t>
      </w:r>
      <w:proofErr w:type="gramEnd"/>
    </w:p>
    <w:p w:rsidR="00956060" w:rsidRPr="007C0534" w:rsidRDefault="00956060" w:rsidP="00956060">
      <w:pPr>
        <w:shd w:val="clear" w:color="auto" w:fill="FFFFFF"/>
        <w:ind w:right="19"/>
        <w:rPr>
          <w:rFonts w:ascii="Times New Roman" w:hAnsi="Times New Roman"/>
          <w:sz w:val="24"/>
          <w:szCs w:val="24"/>
        </w:rPr>
      </w:pPr>
      <w:r w:rsidRPr="007C0534">
        <w:rPr>
          <w:rFonts w:ascii="Times New Roman" w:hAnsi="Times New Roman"/>
          <w:sz w:val="24"/>
          <w:szCs w:val="24"/>
        </w:rPr>
        <w:t xml:space="preserve">  </w:t>
      </w:r>
      <w:r w:rsidRPr="007C0534">
        <w:rPr>
          <w:rFonts w:ascii="Times New Roman" w:hAnsi="Times New Roman"/>
          <w:sz w:val="24"/>
          <w:szCs w:val="24"/>
        </w:rPr>
        <w:tab/>
        <w:t xml:space="preserve"> Предметную область «Естественнонаучные предметы» составляют «Физика», «Химия», «Биология».  </w:t>
      </w:r>
    </w:p>
    <w:p w:rsidR="00956060" w:rsidRPr="007C0534" w:rsidRDefault="00956060" w:rsidP="00956060">
      <w:pPr>
        <w:shd w:val="clear" w:color="auto" w:fill="FFFFFF"/>
        <w:ind w:right="19" w:firstLine="708"/>
        <w:rPr>
          <w:rFonts w:ascii="Times New Roman" w:hAnsi="Times New Roman"/>
          <w:sz w:val="24"/>
          <w:szCs w:val="24"/>
        </w:rPr>
      </w:pPr>
      <w:r w:rsidRPr="007C0534">
        <w:rPr>
          <w:rFonts w:ascii="Times New Roman" w:hAnsi="Times New Roman"/>
          <w:sz w:val="24"/>
          <w:szCs w:val="24"/>
        </w:rPr>
        <w:t>На изучение биологии  в 8</w:t>
      </w:r>
      <w:r>
        <w:rPr>
          <w:rFonts w:ascii="Times New Roman" w:hAnsi="Times New Roman"/>
          <w:sz w:val="24"/>
          <w:szCs w:val="24"/>
        </w:rPr>
        <w:t xml:space="preserve">  классе</w:t>
      </w:r>
      <w:r w:rsidRPr="007C0534">
        <w:rPr>
          <w:rFonts w:ascii="Times New Roman" w:hAnsi="Times New Roman"/>
          <w:sz w:val="24"/>
          <w:szCs w:val="24"/>
        </w:rPr>
        <w:t xml:space="preserve"> выделяет</w:t>
      </w:r>
      <w:r>
        <w:rPr>
          <w:rFonts w:ascii="Times New Roman" w:hAnsi="Times New Roman"/>
          <w:sz w:val="24"/>
          <w:szCs w:val="24"/>
        </w:rPr>
        <w:t>с</w:t>
      </w:r>
      <w:r w:rsidRPr="007C0534">
        <w:rPr>
          <w:rFonts w:ascii="Times New Roman" w:hAnsi="Times New Roman"/>
          <w:sz w:val="24"/>
          <w:szCs w:val="24"/>
        </w:rPr>
        <w:t>я</w:t>
      </w:r>
      <w:r>
        <w:rPr>
          <w:rFonts w:ascii="Times New Roman" w:hAnsi="Times New Roman"/>
          <w:sz w:val="24"/>
          <w:szCs w:val="24"/>
        </w:rPr>
        <w:t xml:space="preserve"> </w:t>
      </w:r>
      <w:r w:rsidRPr="007C0534">
        <w:rPr>
          <w:rFonts w:ascii="Times New Roman" w:hAnsi="Times New Roman"/>
          <w:sz w:val="24"/>
          <w:szCs w:val="24"/>
        </w:rPr>
        <w:t xml:space="preserve"> 2 часа. Это объясняется тем, что содержание учебного предмета «Биология» сокращено в части разделов ботаники и зоологии в федеральном компоненте и  значительно расширен и углублён раздел «Человек».</w:t>
      </w:r>
    </w:p>
    <w:p w:rsidR="00956060" w:rsidRPr="007C0534" w:rsidRDefault="00956060" w:rsidP="00956060">
      <w:pPr>
        <w:shd w:val="clear" w:color="auto" w:fill="FFFFFF"/>
        <w:ind w:right="19"/>
        <w:rPr>
          <w:rFonts w:ascii="Times New Roman" w:hAnsi="Times New Roman"/>
          <w:sz w:val="24"/>
          <w:szCs w:val="24"/>
        </w:rPr>
      </w:pPr>
      <w:r w:rsidRPr="007C0534">
        <w:rPr>
          <w:rFonts w:ascii="Times New Roman" w:hAnsi="Times New Roman"/>
          <w:sz w:val="24"/>
          <w:szCs w:val="24"/>
        </w:rPr>
        <w:t xml:space="preserve">   Учебный предмет «Физика» изучается в 8</w:t>
      </w:r>
      <w:r>
        <w:rPr>
          <w:rFonts w:ascii="Times New Roman" w:hAnsi="Times New Roman"/>
          <w:sz w:val="24"/>
          <w:szCs w:val="24"/>
        </w:rPr>
        <w:t xml:space="preserve">  классе</w:t>
      </w:r>
      <w:r w:rsidRPr="007C0534">
        <w:rPr>
          <w:rFonts w:ascii="Times New Roman" w:hAnsi="Times New Roman"/>
          <w:sz w:val="24"/>
          <w:szCs w:val="24"/>
        </w:rPr>
        <w:t xml:space="preserve">  и представлен                  2 часами в неделю в каждом классе.</w:t>
      </w:r>
    </w:p>
    <w:p w:rsidR="00956060" w:rsidRPr="007C0534" w:rsidRDefault="00956060" w:rsidP="00956060">
      <w:pPr>
        <w:shd w:val="clear" w:color="auto" w:fill="FFFFFF"/>
        <w:ind w:right="19"/>
        <w:rPr>
          <w:rFonts w:ascii="Times New Roman" w:hAnsi="Times New Roman"/>
          <w:sz w:val="24"/>
          <w:szCs w:val="24"/>
        </w:rPr>
      </w:pPr>
      <w:r w:rsidRPr="007C0534">
        <w:rPr>
          <w:rFonts w:ascii="Times New Roman" w:hAnsi="Times New Roman"/>
          <w:sz w:val="24"/>
          <w:szCs w:val="24"/>
        </w:rPr>
        <w:t xml:space="preserve">   Учебный пр</w:t>
      </w:r>
      <w:r>
        <w:rPr>
          <w:rFonts w:ascii="Times New Roman" w:hAnsi="Times New Roman"/>
          <w:sz w:val="24"/>
          <w:szCs w:val="24"/>
        </w:rPr>
        <w:t>едмет «Химия» изучается в 8 классе. На изучение химии выделено  2 часа в 8  классе</w:t>
      </w:r>
      <w:r w:rsidRPr="007C0534">
        <w:rPr>
          <w:rFonts w:ascii="Times New Roman" w:hAnsi="Times New Roman"/>
          <w:sz w:val="24"/>
          <w:szCs w:val="24"/>
        </w:rPr>
        <w:t>.</w:t>
      </w:r>
    </w:p>
    <w:p w:rsidR="00956060" w:rsidRPr="007C0534" w:rsidRDefault="00956060" w:rsidP="00956060">
      <w:pPr>
        <w:ind w:firstLine="780"/>
        <w:rPr>
          <w:rFonts w:ascii="Times New Roman" w:hAnsi="Times New Roman"/>
          <w:sz w:val="24"/>
          <w:szCs w:val="24"/>
        </w:rPr>
      </w:pPr>
      <w:r w:rsidRPr="007C0534">
        <w:rPr>
          <w:rFonts w:ascii="Times New Roman" w:hAnsi="Times New Roman"/>
          <w:sz w:val="24"/>
          <w:szCs w:val="24"/>
        </w:rPr>
        <w:t xml:space="preserve">Учебный предмет «Основы безопасности жизнедеятельности» изучается в 8 классе в объеме 1 часа в неделю как инвариантная часть учебного плана в рамках ФК ГОС. Часть традиционного содержания предмета, связанная с правовыми аспектами военной службы, перенесена в учебный предмет «Обществознание». </w:t>
      </w:r>
      <w:proofErr w:type="gramStart"/>
      <w:r w:rsidRPr="007C0534">
        <w:rPr>
          <w:rFonts w:ascii="Times New Roman" w:hAnsi="Times New Roman"/>
          <w:sz w:val="24"/>
          <w:szCs w:val="24"/>
        </w:rPr>
        <w:t xml:space="preserve">В качестве модуля (отдельных тем) предмет изучается в рамках учебных предметов «Физическая культура», «Технология», «Обществознание», «География», «Биология», «Физика». </w:t>
      </w:r>
      <w:proofErr w:type="gramEnd"/>
    </w:p>
    <w:p w:rsidR="00956060" w:rsidRPr="007C0534" w:rsidRDefault="00956060" w:rsidP="00956060">
      <w:pPr>
        <w:ind w:firstLine="708"/>
        <w:rPr>
          <w:rFonts w:ascii="Times New Roman" w:hAnsi="Times New Roman"/>
          <w:sz w:val="24"/>
          <w:szCs w:val="24"/>
        </w:rPr>
      </w:pPr>
      <w:r w:rsidRPr="007C0534">
        <w:rPr>
          <w:rFonts w:ascii="Times New Roman" w:hAnsi="Times New Roman"/>
          <w:sz w:val="24"/>
          <w:szCs w:val="24"/>
        </w:rPr>
        <w:t>Предметная  область «Искусство» представлена  «интегри</w:t>
      </w:r>
      <w:r>
        <w:rPr>
          <w:rFonts w:ascii="Times New Roman" w:hAnsi="Times New Roman"/>
          <w:sz w:val="24"/>
          <w:szCs w:val="24"/>
        </w:rPr>
        <w:t>рованным курсом «Искусство» (8 класс,  1 час</w:t>
      </w:r>
      <w:r w:rsidRPr="007C0534">
        <w:rPr>
          <w:rFonts w:ascii="Times New Roman" w:hAnsi="Times New Roman"/>
          <w:sz w:val="24"/>
          <w:szCs w:val="24"/>
        </w:rPr>
        <w:t xml:space="preserve"> в неделю).       </w:t>
      </w:r>
    </w:p>
    <w:p w:rsidR="00956060" w:rsidRPr="007C0534" w:rsidRDefault="00956060" w:rsidP="00956060">
      <w:pPr>
        <w:pStyle w:val="ConsPlusNormal"/>
        <w:ind w:firstLine="709"/>
        <w:rPr>
          <w:rFonts w:ascii="Times New Roman" w:hAnsi="Times New Roman" w:cs="Times New Roman"/>
          <w:color w:val="FF0000"/>
          <w:sz w:val="24"/>
          <w:szCs w:val="24"/>
        </w:rPr>
      </w:pPr>
      <w:r w:rsidRPr="007C0534">
        <w:rPr>
          <w:rFonts w:ascii="Times New Roman" w:hAnsi="Times New Roman" w:cs="Times New Roman"/>
          <w:sz w:val="24"/>
          <w:szCs w:val="24"/>
        </w:rPr>
        <w:lastRenderedPageBreak/>
        <w:t>Предметная область «Физическая культура и ОБЖ» представлена предметами «Физическая культура» и «Основы безопасности жизнедеятельности». Курс ОБЖ в 8 классе выделен отдельным предметом (1 час в неделю). Учебный пре</w:t>
      </w:r>
      <w:r>
        <w:rPr>
          <w:rFonts w:ascii="Times New Roman" w:hAnsi="Times New Roman" w:cs="Times New Roman"/>
          <w:sz w:val="24"/>
          <w:szCs w:val="24"/>
        </w:rPr>
        <w:t>дмет «Физическая культура» в 8</w:t>
      </w:r>
      <w:r w:rsidRPr="007C0534">
        <w:rPr>
          <w:rFonts w:ascii="Times New Roman" w:hAnsi="Times New Roman" w:cs="Times New Roman"/>
          <w:sz w:val="24"/>
          <w:szCs w:val="24"/>
        </w:rPr>
        <w:t xml:space="preserve"> </w:t>
      </w:r>
      <w:r>
        <w:rPr>
          <w:rFonts w:ascii="Times New Roman" w:hAnsi="Times New Roman" w:cs="Times New Roman"/>
          <w:sz w:val="24"/>
          <w:szCs w:val="24"/>
        </w:rPr>
        <w:t xml:space="preserve">классе представлен </w:t>
      </w:r>
      <w:r w:rsidRPr="007C0534">
        <w:rPr>
          <w:rFonts w:ascii="Times New Roman" w:hAnsi="Times New Roman" w:cs="Times New Roman"/>
          <w:sz w:val="24"/>
          <w:szCs w:val="24"/>
        </w:rPr>
        <w:t>3 часа</w:t>
      </w:r>
      <w:r>
        <w:rPr>
          <w:rFonts w:ascii="Times New Roman" w:hAnsi="Times New Roman" w:cs="Times New Roman"/>
          <w:sz w:val="24"/>
          <w:szCs w:val="24"/>
        </w:rPr>
        <w:t>ми</w:t>
      </w:r>
      <w:r w:rsidRPr="007C0534">
        <w:rPr>
          <w:rFonts w:ascii="Times New Roman" w:hAnsi="Times New Roman" w:cs="Times New Roman"/>
          <w:sz w:val="24"/>
          <w:szCs w:val="24"/>
        </w:rPr>
        <w:t xml:space="preserve"> в неделю (ФК ГОС). </w:t>
      </w:r>
    </w:p>
    <w:p w:rsidR="00956060" w:rsidRDefault="00956060" w:rsidP="00956060">
      <w:pPr>
        <w:ind w:firstLine="708"/>
        <w:rPr>
          <w:rFonts w:ascii="Times New Roman" w:hAnsi="Times New Roman"/>
          <w:sz w:val="24"/>
          <w:szCs w:val="24"/>
        </w:rPr>
      </w:pPr>
      <w:r w:rsidRPr="007C0534">
        <w:rPr>
          <w:rFonts w:ascii="Times New Roman" w:hAnsi="Times New Roman"/>
          <w:sz w:val="24"/>
          <w:szCs w:val="24"/>
        </w:rPr>
        <w:t>Предметная область «Технология» представлена предметами «Технология» и «Черчение». Учебный предмет «Технология» построен по модульному принципу с учётом возможностей образовательного учреждения и изучается в  8 классах</w:t>
      </w:r>
      <w:r>
        <w:rPr>
          <w:rFonts w:ascii="Times New Roman" w:hAnsi="Times New Roman"/>
          <w:sz w:val="24"/>
          <w:szCs w:val="24"/>
        </w:rPr>
        <w:t>. На изучение предмета в 8</w:t>
      </w:r>
      <w:r w:rsidRPr="007C0534">
        <w:rPr>
          <w:rFonts w:ascii="Times New Roman" w:hAnsi="Times New Roman"/>
          <w:sz w:val="24"/>
          <w:szCs w:val="24"/>
        </w:rPr>
        <w:t xml:space="preserve"> клас</w:t>
      </w:r>
      <w:r>
        <w:rPr>
          <w:rFonts w:ascii="Times New Roman" w:hAnsi="Times New Roman"/>
          <w:sz w:val="24"/>
          <w:szCs w:val="24"/>
        </w:rPr>
        <w:t>се</w:t>
      </w:r>
      <w:r w:rsidRPr="007C0534">
        <w:rPr>
          <w:rFonts w:ascii="Times New Roman" w:hAnsi="Times New Roman"/>
          <w:sz w:val="24"/>
          <w:szCs w:val="24"/>
        </w:rPr>
        <w:t xml:space="preserve"> от</w:t>
      </w:r>
      <w:r>
        <w:rPr>
          <w:rFonts w:ascii="Times New Roman" w:hAnsi="Times New Roman"/>
          <w:sz w:val="24"/>
          <w:szCs w:val="24"/>
        </w:rPr>
        <w:t>веден  1 час</w:t>
      </w:r>
      <w:r w:rsidRPr="007C0534">
        <w:rPr>
          <w:rFonts w:ascii="Times New Roman" w:hAnsi="Times New Roman"/>
          <w:sz w:val="24"/>
          <w:szCs w:val="24"/>
        </w:rPr>
        <w:t xml:space="preserve"> в неде</w:t>
      </w:r>
      <w:r>
        <w:rPr>
          <w:rFonts w:ascii="Times New Roman" w:hAnsi="Times New Roman"/>
          <w:sz w:val="24"/>
          <w:szCs w:val="24"/>
        </w:rPr>
        <w:t>лю</w:t>
      </w:r>
      <w:r w:rsidRPr="007C0534">
        <w:rPr>
          <w:rFonts w:ascii="Times New Roman" w:hAnsi="Times New Roman"/>
          <w:sz w:val="24"/>
          <w:szCs w:val="24"/>
        </w:rPr>
        <w:t xml:space="preserve">. </w:t>
      </w:r>
    </w:p>
    <w:p w:rsidR="002F0CFD" w:rsidRPr="00DA5673" w:rsidRDefault="002F0CFD" w:rsidP="002F0CFD">
      <w:pPr>
        <w:ind w:firstLine="708"/>
        <w:rPr>
          <w:rFonts w:ascii="Times New Roman" w:hAnsi="Times New Roman"/>
          <w:sz w:val="24"/>
          <w:szCs w:val="24"/>
        </w:rPr>
      </w:pPr>
      <w:r w:rsidRPr="00DA5673">
        <w:rPr>
          <w:rFonts w:ascii="Times New Roman" w:hAnsi="Times New Roman"/>
          <w:sz w:val="24"/>
          <w:szCs w:val="24"/>
        </w:rPr>
        <w:t>Коррекционно-развивающая работа проходит в форме индивидуальных и групповых занятий. Индивидуальные занятия проводятся с одним обучающимся в течение 15 минут. На</w:t>
      </w:r>
      <w:r w:rsidRPr="00DA5673">
        <w:rPr>
          <w:rFonts w:ascii="Times New Roman" w:hAnsi="Times New Roman"/>
          <w:sz w:val="24"/>
          <w:szCs w:val="24"/>
        </w:rPr>
        <w:br/>
        <w:t>групповое занятие (2 обучающихся) отводится 20-25 минут учебного времени.</w:t>
      </w:r>
      <w:r w:rsidRPr="00DA5673">
        <w:rPr>
          <w:rFonts w:ascii="Times New Roman" w:hAnsi="Times New Roman"/>
          <w:sz w:val="24"/>
          <w:szCs w:val="24"/>
        </w:rPr>
        <w:br/>
        <w:t>Частота посещений индивидуальных занятий 2 раза в неделю.</w:t>
      </w:r>
    </w:p>
    <w:p w:rsidR="002F0CFD" w:rsidRDefault="002F0CFD" w:rsidP="002F0CFD">
      <w:pPr>
        <w:pStyle w:val="msonormalbullet2gif"/>
        <w:jc w:val="center"/>
        <w:rPr>
          <w:b/>
        </w:rPr>
      </w:pPr>
      <w:r>
        <w:rPr>
          <w:b/>
        </w:rPr>
        <w:t xml:space="preserve">Учебный план (недельный) на уровне основного общего образования </w:t>
      </w:r>
    </w:p>
    <w:p w:rsidR="002F0CFD" w:rsidRDefault="002F0CFD" w:rsidP="002F0CFD">
      <w:pPr>
        <w:pStyle w:val="msonormalbullet2gif"/>
        <w:ind w:firstLine="708"/>
        <w:jc w:val="center"/>
        <w:rPr>
          <w:b/>
        </w:rPr>
      </w:pPr>
      <w:r>
        <w:rPr>
          <w:b/>
        </w:rPr>
        <w:t xml:space="preserve">в рамках реализации БУП-2004 (8 класс) </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8"/>
        <w:gridCol w:w="2000"/>
        <w:gridCol w:w="1507"/>
      </w:tblGrid>
      <w:tr w:rsidR="002F0CFD" w:rsidTr="002F0CFD">
        <w:trPr>
          <w:cantSplit/>
          <w:jc w:val="center"/>
        </w:trPr>
        <w:tc>
          <w:tcPr>
            <w:tcW w:w="5747" w:type="dxa"/>
            <w:vMerge w:val="restart"/>
            <w:tcBorders>
              <w:top w:val="single" w:sz="4" w:space="0" w:color="auto"/>
              <w:left w:val="single" w:sz="4" w:space="0" w:color="auto"/>
              <w:bottom w:val="single" w:sz="4" w:space="0" w:color="auto"/>
              <w:right w:val="single" w:sz="4" w:space="0" w:color="auto"/>
            </w:tcBorders>
            <w:vAlign w:val="center"/>
            <w:hideMark/>
          </w:tcPr>
          <w:p w:rsidR="002F0CFD" w:rsidRPr="002F0CFD" w:rsidRDefault="002F0CFD" w:rsidP="002F0CFD">
            <w:pPr>
              <w:pStyle w:val="1"/>
              <w:numPr>
                <w:ilvl w:val="0"/>
                <w:numId w:val="67"/>
              </w:numPr>
              <w:shd w:val="clear" w:color="auto" w:fill="FFFFFF"/>
              <w:spacing w:before="120" w:after="120"/>
              <w:rPr>
                <w:rFonts w:ascii="Times New Roman" w:hAnsi="Times New Roman" w:cs="Times New Roman"/>
                <w:b w:val="0"/>
                <w:color w:val="000000"/>
                <w:sz w:val="24"/>
              </w:rPr>
            </w:pPr>
            <w:r w:rsidRPr="002F0CFD">
              <w:rPr>
                <w:rFonts w:ascii="Times New Roman" w:hAnsi="Times New Roman" w:cs="Times New Roman"/>
                <w:b w:val="0"/>
                <w:color w:val="000000"/>
                <w:sz w:val="24"/>
              </w:rPr>
              <w:t xml:space="preserve">Учебные предметы                          Классы                    </w:t>
            </w:r>
          </w:p>
        </w:tc>
        <w:tc>
          <w:tcPr>
            <w:tcW w:w="2000" w:type="dxa"/>
            <w:tcBorders>
              <w:top w:val="single" w:sz="4" w:space="0" w:color="auto"/>
              <w:left w:val="single" w:sz="4" w:space="0" w:color="auto"/>
              <w:bottom w:val="single" w:sz="4" w:space="0" w:color="auto"/>
              <w:right w:val="single" w:sz="4" w:space="0" w:color="auto"/>
            </w:tcBorders>
            <w:hideMark/>
          </w:tcPr>
          <w:p w:rsidR="002F0CFD" w:rsidRDefault="002F0CFD">
            <w:pPr>
              <w:shd w:val="clear" w:color="auto" w:fill="FFFFFF"/>
              <w:spacing w:before="20" w:after="20"/>
              <w:jc w:val="center"/>
              <w:rPr>
                <w:rFonts w:ascii="Times New Roman" w:hAnsi="Times New Roman" w:cs="Times New Roman"/>
                <w:sz w:val="24"/>
                <w:szCs w:val="24"/>
              </w:rPr>
            </w:pPr>
            <w:r>
              <w:rPr>
                <w:rFonts w:ascii="Times New Roman" w:hAnsi="Times New Roman"/>
                <w:sz w:val="24"/>
                <w:szCs w:val="24"/>
              </w:rPr>
              <w:t>Количество часов</w:t>
            </w:r>
          </w:p>
          <w:p w:rsidR="002F0CFD" w:rsidRDefault="002F0CFD">
            <w:pPr>
              <w:spacing w:after="200" w:line="276" w:lineRule="auto"/>
              <w:jc w:val="center"/>
              <w:rPr>
                <w:rFonts w:ascii="Times New Roman" w:hAnsi="Times New Roman"/>
                <w:sz w:val="24"/>
                <w:szCs w:val="24"/>
              </w:rPr>
            </w:pPr>
            <w:r>
              <w:rPr>
                <w:rFonts w:ascii="Times New Roman" w:hAnsi="Times New Roman"/>
                <w:sz w:val="24"/>
                <w:szCs w:val="24"/>
              </w:rPr>
              <w:t>в неделю</w:t>
            </w:r>
          </w:p>
        </w:tc>
        <w:tc>
          <w:tcPr>
            <w:tcW w:w="1507" w:type="dxa"/>
            <w:vMerge w:val="restart"/>
            <w:tcBorders>
              <w:top w:val="single" w:sz="4" w:space="0" w:color="auto"/>
              <w:left w:val="single" w:sz="4" w:space="0" w:color="auto"/>
              <w:bottom w:val="single" w:sz="4" w:space="0" w:color="auto"/>
              <w:right w:val="single" w:sz="4" w:space="0" w:color="auto"/>
            </w:tcBorders>
          </w:tcPr>
          <w:p w:rsidR="002F0CFD" w:rsidRDefault="002F0CFD">
            <w:pPr>
              <w:rPr>
                <w:rFonts w:ascii="Times New Roman" w:hAnsi="Times New Roman" w:cs="Times New Roman"/>
                <w:sz w:val="24"/>
                <w:szCs w:val="24"/>
              </w:rPr>
            </w:pPr>
            <w:r>
              <w:rPr>
                <w:rFonts w:ascii="Times New Roman" w:hAnsi="Times New Roman"/>
                <w:sz w:val="24"/>
                <w:szCs w:val="24"/>
              </w:rPr>
              <w:t>Всего</w:t>
            </w:r>
          </w:p>
          <w:p w:rsidR="002F0CFD" w:rsidRDefault="002F0CFD">
            <w:pPr>
              <w:shd w:val="clear" w:color="auto" w:fill="FFFFFF"/>
              <w:spacing w:before="20" w:after="20" w:line="276" w:lineRule="auto"/>
              <w:rPr>
                <w:rFonts w:ascii="Times New Roman" w:hAnsi="Times New Roman"/>
                <w:sz w:val="24"/>
                <w:szCs w:val="24"/>
              </w:rPr>
            </w:pPr>
          </w:p>
        </w:tc>
      </w:tr>
      <w:tr w:rsidR="002F0CFD" w:rsidTr="002F0CFD">
        <w:trPr>
          <w:cantSplit/>
          <w:jc w:val="center"/>
        </w:trPr>
        <w:tc>
          <w:tcPr>
            <w:tcW w:w="5747" w:type="dxa"/>
            <w:vMerge/>
            <w:tcBorders>
              <w:top w:val="single" w:sz="4" w:space="0" w:color="auto"/>
              <w:left w:val="single" w:sz="4" w:space="0" w:color="auto"/>
              <w:bottom w:val="single" w:sz="4" w:space="0" w:color="auto"/>
              <w:right w:val="single" w:sz="4" w:space="0" w:color="auto"/>
            </w:tcBorders>
            <w:vAlign w:val="center"/>
            <w:hideMark/>
          </w:tcPr>
          <w:p w:rsidR="002F0CFD" w:rsidRDefault="002F0CFD">
            <w:pPr>
              <w:spacing w:line="240" w:lineRule="auto"/>
              <w:rPr>
                <w:rFonts w:ascii="Times New Roman" w:hAnsi="Times New Roman"/>
                <w:bCs/>
                <w:color w:val="000000"/>
                <w:sz w:val="24"/>
                <w:szCs w:val="24"/>
              </w:rPr>
            </w:pPr>
          </w:p>
        </w:tc>
        <w:tc>
          <w:tcPr>
            <w:tcW w:w="2000" w:type="dxa"/>
            <w:tcBorders>
              <w:top w:val="single" w:sz="4" w:space="0" w:color="auto"/>
              <w:left w:val="single" w:sz="4" w:space="0" w:color="auto"/>
              <w:bottom w:val="single" w:sz="4" w:space="0" w:color="auto"/>
              <w:right w:val="single" w:sz="4" w:space="0" w:color="auto"/>
            </w:tcBorders>
            <w:hideMark/>
          </w:tcPr>
          <w:p w:rsidR="002F0CFD" w:rsidRDefault="002F0CFD">
            <w:pPr>
              <w:shd w:val="clear" w:color="auto" w:fill="FFFFFF"/>
              <w:spacing w:before="60" w:after="60" w:line="276" w:lineRule="auto"/>
              <w:jc w:val="center"/>
              <w:rPr>
                <w:rFonts w:ascii="Times New Roman" w:hAnsi="Times New Roman"/>
                <w:sz w:val="24"/>
                <w:szCs w:val="24"/>
              </w:rPr>
            </w:pPr>
            <w:r>
              <w:rPr>
                <w:rFonts w:ascii="Times New Roman" w:hAnsi="Times New Roman"/>
                <w:sz w:val="24"/>
                <w:szCs w:val="24"/>
                <w:lang w:val="en-US"/>
              </w:rPr>
              <w:t>VIII</w:t>
            </w: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2F0CFD" w:rsidRDefault="002F0CFD">
            <w:pPr>
              <w:spacing w:line="240" w:lineRule="auto"/>
              <w:rPr>
                <w:rFonts w:ascii="Times New Roman" w:hAnsi="Times New Roman"/>
                <w:sz w:val="24"/>
                <w:szCs w:val="24"/>
              </w:rPr>
            </w:pPr>
          </w:p>
        </w:tc>
      </w:tr>
      <w:tr w:rsidR="002F0CFD" w:rsidTr="002F0CFD">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rPr>
            </w:pPr>
            <w:r>
              <w:rPr>
                <w:rFonts w:ascii="Times New Roman" w:hAnsi="Times New Roman"/>
                <w:bCs/>
                <w:i/>
                <w:sz w:val="24"/>
                <w:szCs w:val="24"/>
              </w:rPr>
              <w:t>Федеральный компонент</w:t>
            </w:r>
          </w:p>
        </w:tc>
        <w:tc>
          <w:tcPr>
            <w:tcW w:w="2000" w:type="dxa"/>
            <w:tcBorders>
              <w:top w:val="single" w:sz="4" w:space="0" w:color="auto"/>
              <w:left w:val="single" w:sz="4" w:space="0" w:color="auto"/>
              <w:bottom w:val="single" w:sz="4" w:space="0" w:color="auto"/>
              <w:right w:val="single" w:sz="4" w:space="0" w:color="auto"/>
            </w:tcBorders>
          </w:tcPr>
          <w:p w:rsidR="002F0CFD" w:rsidRDefault="002F0CFD">
            <w:pPr>
              <w:spacing w:before="20" w:after="20" w:line="276" w:lineRule="auto"/>
              <w:jc w:val="center"/>
              <w:rPr>
                <w:rFonts w:ascii="Times New Roman" w:hAnsi="Times New Roman"/>
                <w:sz w:val="24"/>
                <w:szCs w:val="24"/>
              </w:rPr>
            </w:pPr>
          </w:p>
        </w:tc>
        <w:tc>
          <w:tcPr>
            <w:tcW w:w="1507" w:type="dxa"/>
            <w:tcBorders>
              <w:top w:val="single" w:sz="4" w:space="0" w:color="auto"/>
              <w:left w:val="single" w:sz="4" w:space="0" w:color="auto"/>
              <w:bottom w:val="single" w:sz="4" w:space="0" w:color="auto"/>
              <w:right w:val="single" w:sz="4" w:space="0" w:color="auto"/>
            </w:tcBorders>
          </w:tcPr>
          <w:p w:rsidR="002F0CFD" w:rsidRDefault="002F0CFD">
            <w:pPr>
              <w:spacing w:before="20" w:after="20" w:line="276" w:lineRule="auto"/>
              <w:jc w:val="center"/>
              <w:rPr>
                <w:rFonts w:ascii="Times New Roman" w:hAnsi="Times New Roman"/>
                <w:sz w:val="24"/>
                <w:szCs w:val="24"/>
              </w:rPr>
            </w:pPr>
          </w:p>
        </w:tc>
      </w:tr>
      <w:tr w:rsidR="002F0CFD" w:rsidTr="002F0CFD">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rPr>
                <w:rFonts w:ascii="Times New Roman" w:hAnsi="Times New Roman"/>
                <w:sz w:val="24"/>
                <w:szCs w:val="24"/>
              </w:rPr>
            </w:pPr>
            <w:r>
              <w:rPr>
                <w:rFonts w:ascii="Times New Roman" w:hAnsi="Times New Roman"/>
                <w:sz w:val="24"/>
                <w:szCs w:val="24"/>
              </w:rPr>
              <w:t>Русский язык</w:t>
            </w:r>
          </w:p>
        </w:tc>
        <w:tc>
          <w:tcPr>
            <w:tcW w:w="2000"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rPr>
            </w:pPr>
            <w:r>
              <w:rPr>
                <w:rFonts w:ascii="Times New Roman" w:hAnsi="Times New Roman"/>
                <w:sz w:val="24"/>
                <w:szCs w:val="24"/>
              </w:rPr>
              <w:t>3</w:t>
            </w:r>
          </w:p>
        </w:tc>
        <w:tc>
          <w:tcPr>
            <w:tcW w:w="150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highlight w:val="yellow"/>
              </w:rPr>
            </w:pPr>
            <w:r>
              <w:rPr>
                <w:rFonts w:ascii="Times New Roman" w:hAnsi="Times New Roman"/>
                <w:sz w:val="24"/>
                <w:szCs w:val="24"/>
              </w:rPr>
              <w:t>3</w:t>
            </w:r>
          </w:p>
        </w:tc>
      </w:tr>
      <w:tr w:rsidR="002F0CFD" w:rsidTr="002F0CFD">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rPr>
                <w:rFonts w:ascii="Times New Roman" w:hAnsi="Times New Roman"/>
                <w:sz w:val="24"/>
                <w:szCs w:val="24"/>
              </w:rPr>
            </w:pPr>
            <w:r>
              <w:rPr>
                <w:rFonts w:ascii="Times New Roman" w:hAnsi="Times New Roman"/>
                <w:sz w:val="24"/>
                <w:szCs w:val="24"/>
              </w:rPr>
              <w:t>Литература</w:t>
            </w:r>
          </w:p>
        </w:tc>
        <w:tc>
          <w:tcPr>
            <w:tcW w:w="2000"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rPr>
            </w:pPr>
            <w:r>
              <w:rPr>
                <w:rFonts w:ascii="Times New Roman" w:hAnsi="Times New Roman"/>
                <w:sz w:val="24"/>
                <w:szCs w:val="24"/>
              </w:rPr>
              <w:t>2</w:t>
            </w:r>
          </w:p>
        </w:tc>
        <w:tc>
          <w:tcPr>
            <w:tcW w:w="150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highlight w:val="yellow"/>
              </w:rPr>
            </w:pPr>
            <w:r>
              <w:rPr>
                <w:rFonts w:ascii="Times New Roman" w:hAnsi="Times New Roman"/>
                <w:sz w:val="24"/>
                <w:szCs w:val="24"/>
              </w:rPr>
              <w:t>2</w:t>
            </w:r>
          </w:p>
        </w:tc>
      </w:tr>
      <w:tr w:rsidR="002F0CFD" w:rsidTr="002F0CFD">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rPr>
                <w:rFonts w:ascii="Times New Roman" w:hAnsi="Times New Roman"/>
                <w:sz w:val="24"/>
                <w:szCs w:val="24"/>
              </w:rPr>
            </w:pPr>
            <w:r>
              <w:rPr>
                <w:rFonts w:ascii="Times New Roman" w:hAnsi="Times New Roman"/>
                <w:sz w:val="24"/>
                <w:szCs w:val="24"/>
              </w:rPr>
              <w:t>Иностранный язык</w:t>
            </w:r>
          </w:p>
        </w:tc>
        <w:tc>
          <w:tcPr>
            <w:tcW w:w="2000"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rPr>
            </w:pPr>
            <w:r>
              <w:rPr>
                <w:rFonts w:ascii="Times New Roman" w:hAnsi="Times New Roman"/>
                <w:sz w:val="24"/>
                <w:szCs w:val="24"/>
              </w:rPr>
              <w:t>3</w:t>
            </w:r>
          </w:p>
        </w:tc>
        <w:tc>
          <w:tcPr>
            <w:tcW w:w="150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highlight w:val="yellow"/>
              </w:rPr>
            </w:pPr>
            <w:r>
              <w:rPr>
                <w:rFonts w:ascii="Times New Roman" w:hAnsi="Times New Roman"/>
                <w:sz w:val="24"/>
                <w:szCs w:val="24"/>
              </w:rPr>
              <w:t>3</w:t>
            </w:r>
          </w:p>
        </w:tc>
      </w:tr>
      <w:tr w:rsidR="002F0CFD" w:rsidTr="002F0CFD">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rPr>
                <w:rFonts w:ascii="Times New Roman" w:hAnsi="Times New Roman" w:cs="Times New Roman"/>
                <w:sz w:val="24"/>
                <w:szCs w:val="24"/>
              </w:rPr>
            </w:pPr>
            <w:r>
              <w:rPr>
                <w:rFonts w:ascii="Times New Roman" w:hAnsi="Times New Roman"/>
                <w:sz w:val="24"/>
                <w:szCs w:val="24"/>
              </w:rPr>
              <w:t>Математика:</w:t>
            </w:r>
          </w:p>
          <w:p w:rsidR="002F0CFD" w:rsidRDefault="002F0CFD">
            <w:pPr>
              <w:spacing w:before="20" w:after="20"/>
              <w:rPr>
                <w:rFonts w:ascii="Times New Roman" w:hAnsi="Times New Roman"/>
                <w:sz w:val="24"/>
                <w:szCs w:val="24"/>
              </w:rPr>
            </w:pPr>
            <w:r>
              <w:rPr>
                <w:rFonts w:ascii="Times New Roman" w:hAnsi="Times New Roman"/>
                <w:sz w:val="24"/>
                <w:szCs w:val="24"/>
              </w:rPr>
              <w:t>Алгебра</w:t>
            </w:r>
          </w:p>
          <w:p w:rsidR="002F0CFD" w:rsidRDefault="002F0CFD">
            <w:pPr>
              <w:spacing w:before="20" w:after="20" w:line="276" w:lineRule="auto"/>
              <w:rPr>
                <w:rFonts w:ascii="Times New Roman" w:hAnsi="Times New Roman"/>
                <w:sz w:val="24"/>
                <w:szCs w:val="24"/>
              </w:rPr>
            </w:pPr>
            <w:r>
              <w:rPr>
                <w:rFonts w:ascii="Times New Roman" w:hAnsi="Times New Roman"/>
                <w:sz w:val="24"/>
                <w:szCs w:val="24"/>
              </w:rPr>
              <w:t>Геометрия</w:t>
            </w:r>
          </w:p>
        </w:tc>
        <w:tc>
          <w:tcPr>
            <w:tcW w:w="2000" w:type="dxa"/>
            <w:tcBorders>
              <w:top w:val="single" w:sz="4" w:space="0" w:color="auto"/>
              <w:left w:val="single" w:sz="4" w:space="0" w:color="auto"/>
              <w:bottom w:val="single" w:sz="4" w:space="0" w:color="auto"/>
              <w:right w:val="single" w:sz="4" w:space="0" w:color="auto"/>
            </w:tcBorders>
          </w:tcPr>
          <w:p w:rsidR="002F0CFD" w:rsidRDefault="002F0CFD">
            <w:pPr>
              <w:spacing w:before="20" w:after="20"/>
              <w:jc w:val="center"/>
              <w:rPr>
                <w:rFonts w:ascii="Times New Roman" w:hAnsi="Times New Roman" w:cs="Times New Roman"/>
                <w:sz w:val="24"/>
                <w:szCs w:val="24"/>
              </w:rPr>
            </w:pPr>
          </w:p>
          <w:p w:rsidR="002F0CFD" w:rsidRDefault="002F0CFD">
            <w:pPr>
              <w:spacing w:before="20" w:after="20"/>
              <w:jc w:val="center"/>
              <w:rPr>
                <w:rFonts w:ascii="Times New Roman" w:hAnsi="Times New Roman"/>
                <w:sz w:val="24"/>
                <w:szCs w:val="24"/>
              </w:rPr>
            </w:pPr>
            <w:r>
              <w:rPr>
                <w:rFonts w:ascii="Times New Roman" w:hAnsi="Times New Roman"/>
                <w:sz w:val="24"/>
                <w:szCs w:val="24"/>
              </w:rPr>
              <w:t>3</w:t>
            </w:r>
          </w:p>
          <w:p w:rsidR="002F0CFD" w:rsidRDefault="002F0CFD">
            <w:pPr>
              <w:spacing w:before="20" w:after="20" w:line="276" w:lineRule="auto"/>
              <w:jc w:val="center"/>
              <w:rPr>
                <w:rFonts w:ascii="Times New Roman" w:hAnsi="Times New Roman"/>
                <w:sz w:val="24"/>
                <w:szCs w:val="24"/>
              </w:rPr>
            </w:pPr>
            <w:r>
              <w:rPr>
                <w:rFonts w:ascii="Times New Roman" w:hAnsi="Times New Roman"/>
                <w:sz w:val="24"/>
                <w:szCs w:val="24"/>
              </w:rPr>
              <w:t>2</w:t>
            </w:r>
          </w:p>
        </w:tc>
        <w:tc>
          <w:tcPr>
            <w:tcW w:w="1507" w:type="dxa"/>
            <w:tcBorders>
              <w:top w:val="single" w:sz="4" w:space="0" w:color="auto"/>
              <w:left w:val="single" w:sz="4" w:space="0" w:color="auto"/>
              <w:bottom w:val="single" w:sz="4" w:space="0" w:color="auto"/>
              <w:right w:val="single" w:sz="4" w:space="0" w:color="auto"/>
            </w:tcBorders>
          </w:tcPr>
          <w:p w:rsidR="002F0CFD" w:rsidRDefault="002F0CFD">
            <w:pPr>
              <w:spacing w:before="20" w:after="20"/>
              <w:jc w:val="center"/>
              <w:rPr>
                <w:rFonts w:ascii="Times New Roman" w:hAnsi="Times New Roman" w:cs="Times New Roman"/>
                <w:sz w:val="24"/>
                <w:szCs w:val="24"/>
              </w:rPr>
            </w:pPr>
          </w:p>
          <w:p w:rsidR="002F0CFD" w:rsidRDefault="002F0CFD">
            <w:pPr>
              <w:spacing w:before="20" w:after="20"/>
              <w:jc w:val="center"/>
              <w:rPr>
                <w:rFonts w:ascii="Times New Roman" w:hAnsi="Times New Roman"/>
                <w:sz w:val="24"/>
                <w:szCs w:val="24"/>
              </w:rPr>
            </w:pPr>
            <w:r>
              <w:rPr>
                <w:rFonts w:ascii="Times New Roman" w:hAnsi="Times New Roman"/>
                <w:sz w:val="24"/>
                <w:szCs w:val="24"/>
              </w:rPr>
              <w:t>3</w:t>
            </w:r>
          </w:p>
          <w:p w:rsidR="002F0CFD" w:rsidRDefault="002F0CFD">
            <w:pPr>
              <w:spacing w:before="20" w:after="20" w:line="276" w:lineRule="auto"/>
              <w:jc w:val="center"/>
              <w:rPr>
                <w:rFonts w:ascii="Times New Roman" w:hAnsi="Times New Roman"/>
                <w:sz w:val="24"/>
                <w:szCs w:val="24"/>
              </w:rPr>
            </w:pPr>
            <w:r>
              <w:rPr>
                <w:rFonts w:ascii="Times New Roman" w:hAnsi="Times New Roman"/>
                <w:sz w:val="24"/>
                <w:szCs w:val="24"/>
              </w:rPr>
              <w:t>2</w:t>
            </w:r>
          </w:p>
        </w:tc>
      </w:tr>
      <w:tr w:rsidR="002F0CFD" w:rsidTr="002F0CFD">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rPr>
                <w:rFonts w:ascii="Times New Roman" w:hAnsi="Times New Roman"/>
                <w:sz w:val="24"/>
                <w:szCs w:val="24"/>
              </w:rPr>
            </w:pPr>
            <w:r>
              <w:rPr>
                <w:rFonts w:ascii="Times New Roman" w:hAnsi="Times New Roman"/>
                <w:sz w:val="24"/>
                <w:szCs w:val="24"/>
              </w:rPr>
              <w:t>Информатика и ИКТ</w:t>
            </w:r>
          </w:p>
        </w:tc>
        <w:tc>
          <w:tcPr>
            <w:tcW w:w="2000"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rPr>
            </w:pPr>
            <w:r>
              <w:rPr>
                <w:rFonts w:ascii="Times New Roman" w:hAnsi="Times New Roman"/>
                <w:sz w:val="24"/>
                <w:szCs w:val="24"/>
              </w:rPr>
              <w:t>1</w:t>
            </w:r>
          </w:p>
        </w:tc>
        <w:tc>
          <w:tcPr>
            <w:tcW w:w="150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highlight w:val="yellow"/>
              </w:rPr>
            </w:pPr>
            <w:r>
              <w:rPr>
                <w:rFonts w:ascii="Times New Roman" w:hAnsi="Times New Roman"/>
                <w:sz w:val="24"/>
                <w:szCs w:val="24"/>
              </w:rPr>
              <w:t>1</w:t>
            </w:r>
          </w:p>
        </w:tc>
      </w:tr>
      <w:tr w:rsidR="002F0CFD" w:rsidTr="002F0CFD">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rPr>
                <w:rFonts w:ascii="Times New Roman" w:hAnsi="Times New Roman"/>
                <w:sz w:val="24"/>
                <w:szCs w:val="24"/>
              </w:rPr>
            </w:pPr>
            <w:r>
              <w:rPr>
                <w:rFonts w:ascii="Times New Roman" w:hAnsi="Times New Roman"/>
                <w:sz w:val="24"/>
                <w:szCs w:val="24"/>
              </w:rPr>
              <w:t>История</w:t>
            </w:r>
          </w:p>
        </w:tc>
        <w:tc>
          <w:tcPr>
            <w:tcW w:w="2000"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rPr>
            </w:pPr>
            <w:r>
              <w:rPr>
                <w:rFonts w:ascii="Times New Roman" w:hAnsi="Times New Roman"/>
                <w:sz w:val="24"/>
                <w:szCs w:val="24"/>
              </w:rPr>
              <w:t>2</w:t>
            </w:r>
          </w:p>
        </w:tc>
        <w:tc>
          <w:tcPr>
            <w:tcW w:w="150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highlight w:val="yellow"/>
              </w:rPr>
            </w:pPr>
            <w:r>
              <w:rPr>
                <w:rFonts w:ascii="Times New Roman" w:hAnsi="Times New Roman"/>
                <w:sz w:val="24"/>
                <w:szCs w:val="24"/>
              </w:rPr>
              <w:t>2</w:t>
            </w:r>
          </w:p>
        </w:tc>
      </w:tr>
      <w:tr w:rsidR="002F0CFD" w:rsidTr="002F0CFD">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rPr>
                <w:rFonts w:ascii="Times New Roman" w:hAnsi="Times New Roman"/>
                <w:sz w:val="24"/>
                <w:szCs w:val="24"/>
              </w:rPr>
            </w:pPr>
            <w:r>
              <w:rPr>
                <w:rFonts w:ascii="Times New Roman" w:hAnsi="Times New Roman"/>
                <w:sz w:val="24"/>
                <w:szCs w:val="24"/>
              </w:rPr>
              <w:t>Обществознание (включая экономику и право)</w:t>
            </w:r>
          </w:p>
        </w:tc>
        <w:tc>
          <w:tcPr>
            <w:tcW w:w="2000"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rPr>
            </w:pPr>
            <w:r>
              <w:rPr>
                <w:rFonts w:ascii="Times New Roman" w:hAnsi="Times New Roman"/>
                <w:sz w:val="24"/>
                <w:szCs w:val="24"/>
              </w:rPr>
              <w:t>1</w:t>
            </w:r>
          </w:p>
        </w:tc>
        <w:tc>
          <w:tcPr>
            <w:tcW w:w="150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highlight w:val="yellow"/>
              </w:rPr>
            </w:pPr>
            <w:r>
              <w:rPr>
                <w:rFonts w:ascii="Times New Roman" w:hAnsi="Times New Roman"/>
                <w:sz w:val="24"/>
                <w:szCs w:val="24"/>
              </w:rPr>
              <w:t>1</w:t>
            </w:r>
          </w:p>
        </w:tc>
      </w:tr>
      <w:tr w:rsidR="002F0CFD" w:rsidTr="002F0CFD">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rPr>
                <w:rFonts w:ascii="Times New Roman" w:hAnsi="Times New Roman"/>
                <w:sz w:val="24"/>
                <w:szCs w:val="24"/>
              </w:rPr>
            </w:pPr>
            <w:r>
              <w:rPr>
                <w:rFonts w:ascii="Times New Roman" w:hAnsi="Times New Roman"/>
                <w:sz w:val="24"/>
                <w:szCs w:val="24"/>
              </w:rPr>
              <w:t>География</w:t>
            </w:r>
          </w:p>
        </w:tc>
        <w:tc>
          <w:tcPr>
            <w:tcW w:w="2000"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rPr>
            </w:pPr>
            <w:r>
              <w:rPr>
                <w:rFonts w:ascii="Times New Roman" w:hAnsi="Times New Roman"/>
                <w:sz w:val="24"/>
                <w:szCs w:val="24"/>
              </w:rPr>
              <w:t>2</w:t>
            </w:r>
          </w:p>
        </w:tc>
        <w:tc>
          <w:tcPr>
            <w:tcW w:w="150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highlight w:val="yellow"/>
              </w:rPr>
            </w:pPr>
            <w:r>
              <w:rPr>
                <w:rFonts w:ascii="Times New Roman" w:hAnsi="Times New Roman"/>
                <w:sz w:val="24"/>
                <w:szCs w:val="24"/>
              </w:rPr>
              <w:t>2</w:t>
            </w:r>
          </w:p>
        </w:tc>
      </w:tr>
      <w:tr w:rsidR="002F0CFD" w:rsidTr="002F0CFD">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rPr>
                <w:rFonts w:ascii="Times New Roman" w:hAnsi="Times New Roman"/>
                <w:sz w:val="24"/>
                <w:szCs w:val="24"/>
              </w:rPr>
            </w:pPr>
            <w:r>
              <w:rPr>
                <w:rFonts w:ascii="Times New Roman" w:hAnsi="Times New Roman"/>
                <w:sz w:val="24"/>
                <w:szCs w:val="24"/>
              </w:rPr>
              <w:t>Физика</w:t>
            </w:r>
          </w:p>
        </w:tc>
        <w:tc>
          <w:tcPr>
            <w:tcW w:w="2000"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rPr>
            </w:pPr>
            <w:r>
              <w:rPr>
                <w:rFonts w:ascii="Times New Roman" w:hAnsi="Times New Roman"/>
                <w:sz w:val="24"/>
                <w:szCs w:val="24"/>
              </w:rPr>
              <w:t>2</w:t>
            </w:r>
          </w:p>
        </w:tc>
        <w:tc>
          <w:tcPr>
            <w:tcW w:w="150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highlight w:val="yellow"/>
              </w:rPr>
            </w:pPr>
            <w:r>
              <w:rPr>
                <w:rFonts w:ascii="Times New Roman" w:hAnsi="Times New Roman"/>
                <w:sz w:val="24"/>
                <w:szCs w:val="24"/>
              </w:rPr>
              <w:t>2</w:t>
            </w:r>
          </w:p>
        </w:tc>
      </w:tr>
      <w:tr w:rsidR="002F0CFD" w:rsidTr="002F0CFD">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rPr>
                <w:rFonts w:ascii="Times New Roman" w:hAnsi="Times New Roman"/>
                <w:sz w:val="24"/>
                <w:szCs w:val="24"/>
              </w:rPr>
            </w:pPr>
            <w:r>
              <w:rPr>
                <w:rFonts w:ascii="Times New Roman" w:hAnsi="Times New Roman"/>
                <w:sz w:val="24"/>
                <w:szCs w:val="24"/>
              </w:rPr>
              <w:t>Химия</w:t>
            </w:r>
          </w:p>
        </w:tc>
        <w:tc>
          <w:tcPr>
            <w:tcW w:w="2000"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rPr>
            </w:pPr>
            <w:r>
              <w:rPr>
                <w:rFonts w:ascii="Times New Roman" w:hAnsi="Times New Roman"/>
                <w:sz w:val="24"/>
                <w:szCs w:val="24"/>
              </w:rPr>
              <w:t>2</w:t>
            </w:r>
          </w:p>
        </w:tc>
        <w:tc>
          <w:tcPr>
            <w:tcW w:w="150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highlight w:val="yellow"/>
              </w:rPr>
            </w:pPr>
            <w:r>
              <w:rPr>
                <w:rFonts w:ascii="Times New Roman" w:hAnsi="Times New Roman"/>
                <w:sz w:val="24"/>
                <w:szCs w:val="24"/>
              </w:rPr>
              <w:t>2</w:t>
            </w:r>
          </w:p>
        </w:tc>
      </w:tr>
      <w:tr w:rsidR="002F0CFD" w:rsidTr="002F0CFD">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rPr>
                <w:rFonts w:ascii="Times New Roman" w:hAnsi="Times New Roman"/>
                <w:sz w:val="24"/>
                <w:szCs w:val="24"/>
              </w:rPr>
            </w:pPr>
            <w:r>
              <w:rPr>
                <w:rFonts w:ascii="Times New Roman" w:hAnsi="Times New Roman"/>
                <w:sz w:val="24"/>
                <w:szCs w:val="24"/>
              </w:rPr>
              <w:t>Биология</w:t>
            </w:r>
          </w:p>
        </w:tc>
        <w:tc>
          <w:tcPr>
            <w:tcW w:w="2000"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rPr>
            </w:pPr>
            <w:r>
              <w:rPr>
                <w:rFonts w:ascii="Times New Roman" w:hAnsi="Times New Roman"/>
                <w:sz w:val="24"/>
                <w:szCs w:val="24"/>
              </w:rPr>
              <w:t>2</w:t>
            </w:r>
          </w:p>
        </w:tc>
        <w:tc>
          <w:tcPr>
            <w:tcW w:w="150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highlight w:val="yellow"/>
              </w:rPr>
            </w:pPr>
            <w:r>
              <w:rPr>
                <w:rFonts w:ascii="Times New Roman" w:hAnsi="Times New Roman"/>
                <w:sz w:val="24"/>
                <w:szCs w:val="24"/>
              </w:rPr>
              <w:t>2</w:t>
            </w:r>
          </w:p>
        </w:tc>
      </w:tr>
      <w:tr w:rsidR="002F0CFD" w:rsidTr="002F0CFD">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rPr>
                <w:rFonts w:ascii="Times New Roman" w:hAnsi="Times New Roman"/>
                <w:sz w:val="24"/>
                <w:szCs w:val="24"/>
              </w:rPr>
            </w:pPr>
            <w:r>
              <w:rPr>
                <w:rFonts w:ascii="Times New Roman" w:hAnsi="Times New Roman"/>
                <w:sz w:val="24"/>
                <w:szCs w:val="24"/>
              </w:rPr>
              <w:t xml:space="preserve">Искусство (Музыка и </w:t>
            </w:r>
            <w:proofErr w:type="gramStart"/>
            <w:r>
              <w:rPr>
                <w:rFonts w:ascii="Times New Roman" w:hAnsi="Times New Roman"/>
                <w:sz w:val="24"/>
                <w:szCs w:val="24"/>
              </w:rPr>
              <w:t>ИЗО</w:t>
            </w:r>
            <w:proofErr w:type="gramEnd"/>
            <w:r>
              <w:rPr>
                <w:rFonts w:ascii="Times New Roman" w:hAnsi="Times New Roman"/>
                <w:sz w:val="24"/>
                <w:szCs w:val="24"/>
              </w:rPr>
              <w:t>)</w:t>
            </w:r>
          </w:p>
        </w:tc>
        <w:tc>
          <w:tcPr>
            <w:tcW w:w="2000"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rPr>
            </w:pPr>
            <w:r>
              <w:rPr>
                <w:rFonts w:ascii="Times New Roman" w:hAnsi="Times New Roman"/>
                <w:sz w:val="24"/>
                <w:szCs w:val="24"/>
              </w:rPr>
              <w:t>1</w:t>
            </w:r>
          </w:p>
        </w:tc>
        <w:tc>
          <w:tcPr>
            <w:tcW w:w="150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highlight w:val="yellow"/>
              </w:rPr>
            </w:pPr>
            <w:r>
              <w:rPr>
                <w:rFonts w:ascii="Times New Roman" w:hAnsi="Times New Roman"/>
                <w:sz w:val="24"/>
                <w:szCs w:val="24"/>
              </w:rPr>
              <w:t>2</w:t>
            </w:r>
          </w:p>
        </w:tc>
      </w:tr>
      <w:tr w:rsidR="002F0CFD" w:rsidTr="002F0CFD">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rPr>
                <w:rFonts w:ascii="Times New Roman" w:hAnsi="Times New Roman"/>
                <w:sz w:val="24"/>
                <w:szCs w:val="24"/>
              </w:rPr>
            </w:pPr>
            <w:r>
              <w:rPr>
                <w:rFonts w:ascii="Times New Roman" w:hAnsi="Times New Roman"/>
                <w:sz w:val="24"/>
                <w:szCs w:val="24"/>
              </w:rPr>
              <w:t xml:space="preserve">Технология </w:t>
            </w:r>
          </w:p>
        </w:tc>
        <w:tc>
          <w:tcPr>
            <w:tcW w:w="2000"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rPr>
            </w:pPr>
            <w:r>
              <w:rPr>
                <w:rFonts w:ascii="Times New Roman" w:hAnsi="Times New Roman"/>
                <w:sz w:val="24"/>
                <w:szCs w:val="24"/>
              </w:rPr>
              <w:t>1</w:t>
            </w:r>
          </w:p>
        </w:tc>
        <w:tc>
          <w:tcPr>
            <w:tcW w:w="1507" w:type="dxa"/>
            <w:tcBorders>
              <w:top w:val="single" w:sz="4" w:space="0" w:color="auto"/>
              <w:left w:val="single" w:sz="4" w:space="0" w:color="auto"/>
              <w:bottom w:val="single" w:sz="4" w:space="0" w:color="auto"/>
              <w:right w:val="single" w:sz="4" w:space="0" w:color="auto"/>
            </w:tcBorders>
            <w:hideMark/>
          </w:tcPr>
          <w:p w:rsidR="002F0CFD" w:rsidRDefault="002F0CFD">
            <w:pPr>
              <w:spacing w:after="200" w:line="276" w:lineRule="auto"/>
              <w:jc w:val="center"/>
              <w:rPr>
                <w:rFonts w:ascii="Times New Roman" w:hAnsi="Times New Roman"/>
                <w:sz w:val="24"/>
                <w:szCs w:val="24"/>
                <w:highlight w:val="yellow"/>
              </w:rPr>
            </w:pPr>
            <w:r>
              <w:rPr>
                <w:rFonts w:ascii="Times New Roman" w:hAnsi="Times New Roman"/>
                <w:sz w:val="24"/>
                <w:szCs w:val="24"/>
              </w:rPr>
              <w:t>1</w:t>
            </w:r>
          </w:p>
        </w:tc>
      </w:tr>
      <w:tr w:rsidR="002F0CFD" w:rsidTr="002F0CFD">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rPr>
                <w:rFonts w:ascii="Times New Roman" w:hAnsi="Times New Roman"/>
                <w:sz w:val="24"/>
                <w:szCs w:val="24"/>
              </w:rPr>
            </w:pPr>
            <w:r>
              <w:rPr>
                <w:rFonts w:ascii="Times New Roman" w:hAnsi="Times New Roman"/>
                <w:sz w:val="24"/>
                <w:szCs w:val="24"/>
              </w:rPr>
              <w:t>Основы безопасности жизнедеятельности</w:t>
            </w:r>
          </w:p>
        </w:tc>
        <w:tc>
          <w:tcPr>
            <w:tcW w:w="2000"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jc w:val="center"/>
              <w:rPr>
                <w:rFonts w:ascii="Times New Roman" w:hAnsi="Times New Roman"/>
                <w:sz w:val="24"/>
                <w:szCs w:val="24"/>
              </w:rPr>
            </w:pPr>
            <w:r>
              <w:rPr>
                <w:rFonts w:ascii="Times New Roman" w:hAnsi="Times New Roman"/>
                <w:sz w:val="24"/>
                <w:szCs w:val="24"/>
              </w:rPr>
              <w:t>1</w:t>
            </w:r>
          </w:p>
        </w:tc>
        <w:tc>
          <w:tcPr>
            <w:tcW w:w="1507" w:type="dxa"/>
            <w:tcBorders>
              <w:top w:val="single" w:sz="4" w:space="0" w:color="auto"/>
              <w:left w:val="single" w:sz="4" w:space="0" w:color="auto"/>
              <w:bottom w:val="single" w:sz="4" w:space="0" w:color="auto"/>
              <w:right w:val="single" w:sz="4" w:space="0" w:color="auto"/>
            </w:tcBorders>
            <w:hideMark/>
          </w:tcPr>
          <w:p w:rsidR="002F0CFD" w:rsidRDefault="002F0CFD">
            <w:pPr>
              <w:spacing w:after="200" w:line="276" w:lineRule="auto"/>
              <w:jc w:val="center"/>
              <w:rPr>
                <w:rFonts w:ascii="Times New Roman" w:hAnsi="Times New Roman"/>
                <w:sz w:val="24"/>
                <w:szCs w:val="24"/>
                <w:highlight w:val="yellow"/>
              </w:rPr>
            </w:pPr>
            <w:r>
              <w:rPr>
                <w:rFonts w:ascii="Times New Roman" w:hAnsi="Times New Roman"/>
                <w:sz w:val="24"/>
                <w:szCs w:val="24"/>
              </w:rPr>
              <w:t>1</w:t>
            </w:r>
          </w:p>
        </w:tc>
      </w:tr>
      <w:tr w:rsidR="002F0CFD" w:rsidTr="002F0CFD">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2F0CFD" w:rsidRDefault="002F0CFD">
            <w:pPr>
              <w:spacing w:before="20" w:after="20" w:line="276" w:lineRule="auto"/>
              <w:rPr>
                <w:rFonts w:ascii="Times New Roman" w:hAnsi="Times New Roman"/>
                <w:sz w:val="24"/>
                <w:szCs w:val="24"/>
              </w:rPr>
            </w:pPr>
            <w:r>
              <w:rPr>
                <w:rFonts w:ascii="Times New Roman" w:hAnsi="Times New Roman"/>
                <w:sz w:val="24"/>
                <w:szCs w:val="24"/>
              </w:rPr>
              <w:t>Физическая культура</w:t>
            </w:r>
          </w:p>
        </w:tc>
        <w:tc>
          <w:tcPr>
            <w:tcW w:w="2000" w:type="dxa"/>
            <w:tcBorders>
              <w:top w:val="single" w:sz="4" w:space="0" w:color="auto"/>
              <w:left w:val="single" w:sz="4" w:space="0" w:color="auto"/>
              <w:bottom w:val="single" w:sz="4" w:space="0" w:color="auto"/>
              <w:right w:val="single" w:sz="4" w:space="0" w:color="auto"/>
            </w:tcBorders>
            <w:hideMark/>
          </w:tcPr>
          <w:p w:rsidR="002F0CFD" w:rsidRDefault="002F0CFD">
            <w:pPr>
              <w:spacing w:after="200" w:line="276" w:lineRule="auto"/>
              <w:jc w:val="center"/>
              <w:rPr>
                <w:rFonts w:ascii="Times New Roman" w:hAnsi="Times New Roman"/>
                <w:sz w:val="24"/>
                <w:szCs w:val="24"/>
              </w:rPr>
            </w:pPr>
            <w:r>
              <w:rPr>
                <w:rFonts w:ascii="Times New Roman" w:hAnsi="Times New Roman"/>
                <w:sz w:val="24"/>
                <w:szCs w:val="24"/>
              </w:rPr>
              <w:t>3</w:t>
            </w:r>
          </w:p>
        </w:tc>
        <w:tc>
          <w:tcPr>
            <w:tcW w:w="1507" w:type="dxa"/>
            <w:tcBorders>
              <w:top w:val="single" w:sz="4" w:space="0" w:color="auto"/>
              <w:left w:val="single" w:sz="4" w:space="0" w:color="auto"/>
              <w:bottom w:val="single" w:sz="4" w:space="0" w:color="auto"/>
              <w:right w:val="single" w:sz="4" w:space="0" w:color="auto"/>
            </w:tcBorders>
            <w:hideMark/>
          </w:tcPr>
          <w:p w:rsidR="002F0CFD" w:rsidRDefault="002F0CFD">
            <w:pPr>
              <w:spacing w:after="200" w:line="276" w:lineRule="auto"/>
              <w:jc w:val="center"/>
              <w:rPr>
                <w:rFonts w:ascii="Times New Roman" w:hAnsi="Times New Roman"/>
                <w:sz w:val="24"/>
                <w:szCs w:val="24"/>
                <w:highlight w:val="yellow"/>
              </w:rPr>
            </w:pPr>
            <w:r>
              <w:rPr>
                <w:rFonts w:ascii="Times New Roman" w:hAnsi="Times New Roman"/>
                <w:sz w:val="24"/>
                <w:szCs w:val="24"/>
              </w:rPr>
              <w:t>3</w:t>
            </w:r>
          </w:p>
        </w:tc>
      </w:tr>
      <w:tr w:rsidR="002F0CFD" w:rsidTr="002F0CFD">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2F0CFD" w:rsidRDefault="002F0CFD">
            <w:pPr>
              <w:shd w:val="clear" w:color="auto" w:fill="FFFFFF"/>
              <w:spacing w:before="40" w:after="40" w:line="276" w:lineRule="auto"/>
              <w:rPr>
                <w:rFonts w:ascii="Times New Roman" w:hAnsi="Times New Roman"/>
                <w:b/>
                <w:sz w:val="24"/>
                <w:szCs w:val="24"/>
              </w:rPr>
            </w:pPr>
            <w:r>
              <w:rPr>
                <w:rFonts w:ascii="Times New Roman" w:hAnsi="Times New Roman"/>
                <w:b/>
                <w:sz w:val="24"/>
                <w:szCs w:val="24"/>
              </w:rPr>
              <w:t>Итого:</w:t>
            </w:r>
          </w:p>
        </w:tc>
        <w:tc>
          <w:tcPr>
            <w:tcW w:w="2000" w:type="dxa"/>
            <w:tcBorders>
              <w:top w:val="single" w:sz="4" w:space="0" w:color="auto"/>
              <w:left w:val="single" w:sz="4" w:space="0" w:color="auto"/>
              <w:bottom w:val="single" w:sz="4" w:space="0" w:color="auto"/>
              <w:right w:val="single" w:sz="4" w:space="0" w:color="auto"/>
            </w:tcBorders>
            <w:hideMark/>
          </w:tcPr>
          <w:p w:rsidR="002F0CFD" w:rsidRDefault="002F0CFD">
            <w:pPr>
              <w:shd w:val="clear" w:color="auto" w:fill="FFFFFF"/>
              <w:spacing w:before="40" w:after="40" w:line="276" w:lineRule="auto"/>
              <w:jc w:val="center"/>
              <w:rPr>
                <w:rFonts w:ascii="Times New Roman" w:hAnsi="Times New Roman"/>
                <w:b/>
                <w:sz w:val="24"/>
                <w:szCs w:val="24"/>
              </w:rPr>
            </w:pPr>
            <w:r>
              <w:rPr>
                <w:rFonts w:ascii="Times New Roman" w:hAnsi="Times New Roman"/>
                <w:b/>
                <w:sz w:val="24"/>
                <w:szCs w:val="24"/>
              </w:rPr>
              <w:t>31</w:t>
            </w:r>
          </w:p>
        </w:tc>
        <w:tc>
          <w:tcPr>
            <w:tcW w:w="1507" w:type="dxa"/>
            <w:tcBorders>
              <w:top w:val="single" w:sz="4" w:space="0" w:color="auto"/>
              <w:left w:val="single" w:sz="4" w:space="0" w:color="auto"/>
              <w:bottom w:val="single" w:sz="4" w:space="0" w:color="auto"/>
              <w:right w:val="single" w:sz="4" w:space="0" w:color="auto"/>
            </w:tcBorders>
            <w:hideMark/>
          </w:tcPr>
          <w:p w:rsidR="002F0CFD" w:rsidRDefault="002F0CFD">
            <w:pPr>
              <w:shd w:val="clear" w:color="auto" w:fill="FFFFFF"/>
              <w:spacing w:before="40" w:after="40" w:line="276" w:lineRule="auto"/>
              <w:jc w:val="center"/>
              <w:rPr>
                <w:rFonts w:ascii="Times New Roman" w:hAnsi="Times New Roman"/>
                <w:b/>
                <w:sz w:val="24"/>
                <w:szCs w:val="24"/>
                <w:highlight w:val="yellow"/>
              </w:rPr>
            </w:pPr>
            <w:r>
              <w:rPr>
                <w:rFonts w:ascii="Times New Roman" w:hAnsi="Times New Roman"/>
                <w:b/>
                <w:sz w:val="24"/>
                <w:szCs w:val="24"/>
              </w:rPr>
              <w:t>31</w:t>
            </w:r>
          </w:p>
        </w:tc>
      </w:tr>
      <w:tr w:rsidR="002F0CFD" w:rsidTr="002F0CFD">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2F0CFD" w:rsidRDefault="002F0CFD">
            <w:pPr>
              <w:shd w:val="clear" w:color="auto" w:fill="FFFFFF"/>
              <w:spacing w:before="40" w:after="40"/>
              <w:rPr>
                <w:rFonts w:ascii="Times New Roman" w:hAnsi="Times New Roman" w:cs="Times New Roman"/>
                <w:b/>
                <w:sz w:val="24"/>
                <w:szCs w:val="24"/>
              </w:rPr>
            </w:pPr>
            <w:r>
              <w:rPr>
                <w:rFonts w:ascii="Times New Roman" w:hAnsi="Times New Roman"/>
                <w:b/>
                <w:i/>
                <w:sz w:val="24"/>
                <w:szCs w:val="24"/>
              </w:rPr>
              <w:lastRenderedPageBreak/>
              <w:t>Компонент образовательного учреждения</w:t>
            </w:r>
            <w:r>
              <w:rPr>
                <w:rFonts w:ascii="Times New Roman" w:hAnsi="Times New Roman"/>
                <w:b/>
                <w:sz w:val="24"/>
                <w:szCs w:val="24"/>
              </w:rPr>
              <w:t xml:space="preserve"> </w:t>
            </w:r>
          </w:p>
          <w:p w:rsidR="002F0CFD" w:rsidRDefault="002F0CFD">
            <w:pPr>
              <w:shd w:val="clear" w:color="auto" w:fill="FFFFFF"/>
              <w:spacing w:before="40" w:after="40" w:line="276" w:lineRule="auto"/>
              <w:rPr>
                <w:rFonts w:ascii="Times New Roman" w:hAnsi="Times New Roman"/>
                <w:b/>
                <w:sz w:val="24"/>
                <w:szCs w:val="24"/>
              </w:rPr>
            </w:pPr>
            <w:r>
              <w:rPr>
                <w:rFonts w:ascii="Times New Roman" w:hAnsi="Times New Roman"/>
                <w:b/>
                <w:sz w:val="24"/>
                <w:szCs w:val="24"/>
              </w:rPr>
              <w:t>(5-дневная неделя)</w:t>
            </w:r>
          </w:p>
        </w:tc>
        <w:tc>
          <w:tcPr>
            <w:tcW w:w="2000" w:type="dxa"/>
            <w:tcBorders>
              <w:top w:val="single" w:sz="4" w:space="0" w:color="auto"/>
              <w:left w:val="single" w:sz="4" w:space="0" w:color="auto"/>
              <w:bottom w:val="single" w:sz="4" w:space="0" w:color="auto"/>
              <w:right w:val="single" w:sz="4" w:space="0" w:color="auto"/>
            </w:tcBorders>
            <w:hideMark/>
          </w:tcPr>
          <w:p w:rsidR="002F0CFD" w:rsidRDefault="002F0CFD">
            <w:pPr>
              <w:shd w:val="clear" w:color="auto" w:fill="FFFFFF"/>
              <w:spacing w:before="120" w:after="120" w:line="276" w:lineRule="auto"/>
              <w:jc w:val="center"/>
              <w:rPr>
                <w:rFonts w:ascii="Times New Roman" w:hAnsi="Times New Roman"/>
                <w:b/>
                <w:sz w:val="24"/>
                <w:szCs w:val="24"/>
              </w:rPr>
            </w:pPr>
            <w:r>
              <w:rPr>
                <w:rFonts w:ascii="Times New Roman" w:hAnsi="Times New Roman"/>
                <w:b/>
                <w:sz w:val="24"/>
                <w:szCs w:val="24"/>
              </w:rPr>
              <w:t>2</w:t>
            </w:r>
          </w:p>
        </w:tc>
        <w:tc>
          <w:tcPr>
            <w:tcW w:w="1507" w:type="dxa"/>
            <w:tcBorders>
              <w:top w:val="single" w:sz="4" w:space="0" w:color="auto"/>
              <w:left w:val="single" w:sz="4" w:space="0" w:color="auto"/>
              <w:bottom w:val="single" w:sz="4" w:space="0" w:color="auto"/>
              <w:right w:val="single" w:sz="4" w:space="0" w:color="auto"/>
            </w:tcBorders>
            <w:hideMark/>
          </w:tcPr>
          <w:p w:rsidR="002F0CFD" w:rsidRDefault="002F0CFD">
            <w:pPr>
              <w:shd w:val="clear" w:color="auto" w:fill="FFFFFF"/>
              <w:spacing w:before="120" w:after="120" w:line="276" w:lineRule="auto"/>
              <w:jc w:val="center"/>
              <w:rPr>
                <w:rFonts w:ascii="Times New Roman" w:hAnsi="Times New Roman"/>
                <w:b/>
                <w:sz w:val="24"/>
                <w:szCs w:val="24"/>
                <w:highlight w:val="yellow"/>
              </w:rPr>
            </w:pPr>
            <w:r>
              <w:rPr>
                <w:rFonts w:ascii="Times New Roman" w:hAnsi="Times New Roman"/>
                <w:b/>
                <w:sz w:val="24"/>
                <w:szCs w:val="24"/>
              </w:rPr>
              <w:t>2</w:t>
            </w:r>
          </w:p>
        </w:tc>
      </w:tr>
      <w:tr w:rsidR="002F0CFD" w:rsidTr="002F0CFD">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2F0CFD" w:rsidRDefault="002F0CFD">
            <w:pPr>
              <w:shd w:val="clear" w:color="auto" w:fill="FFFFFF"/>
              <w:spacing w:before="40" w:after="40" w:line="276" w:lineRule="auto"/>
              <w:rPr>
                <w:rFonts w:ascii="Times New Roman" w:hAnsi="Times New Roman"/>
                <w:sz w:val="24"/>
                <w:szCs w:val="24"/>
              </w:rPr>
            </w:pPr>
            <w:r>
              <w:rPr>
                <w:rFonts w:ascii="Times New Roman" w:hAnsi="Times New Roman"/>
                <w:sz w:val="24"/>
                <w:szCs w:val="24"/>
              </w:rPr>
              <w:t>Основы теории вероятности</w:t>
            </w:r>
          </w:p>
        </w:tc>
        <w:tc>
          <w:tcPr>
            <w:tcW w:w="2000" w:type="dxa"/>
            <w:tcBorders>
              <w:top w:val="single" w:sz="4" w:space="0" w:color="auto"/>
              <w:left w:val="single" w:sz="4" w:space="0" w:color="auto"/>
              <w:bottom w:val="single" w:sz="4" w:space="0" w:color="auto"/>
              <w:right w:val="single" w:sz="4" w:space="0" w:color="auto"/>
            </w:tcBorders>
            <w:hideMark/>
          </w:tcPr>
          <w:p w:rsidR="002F0CFD" w:rsidRDefault="002F0CFD">
            <w:pPr>
              <w:shd w:val="clear" w:color="auto" w:fill="FFFFFF"/>
              <w:spacing w:before="120" w:after="120" w:line="276" w:lineRule="auto"/>
              <w:jc w:val="center"/>
              <w:rPr>
                <w:rFonts w:ascii="Times New Roman" w:hAnsi="Times New Roman"/>
                <w:sz w:val="24"/>
                <w:szCs w:val="24"/>
              </w:rPr>
            </w:pPr>
            <w:r>
              <w:rPr>
                <w:rFonts w:ascii="Times New Roman" w:hAnsi="Times New Roman"/>
                <w:sz w:val="24"/>
                <w:szCs w:val="24"/>
              </w:rPr>
              <w:t>1</w:t>
            </w:r>
          </w:p>
        </w:tc>
        <w:tc>
          <w:tcPr>
            <w:tcW w:w="1507" w:type="dxa"/>
            <w:tcBorders>
              <w:top w:val="single" w:sz="4" w:space="0" w:color="auto"/>
              <w:left w:val="single" w:sz="4" w:space="0" w:color="auto"/>
              <w:bottom w:val="single" w:sz="4" w:space="0" w:color="auto"/>
              <w:right w:val="single" w:sz="4" w:space="0" w:color="auto"/>
            </w:tcBorders>
            <w:hideMark/>
          </w:tcPr>
          <w:p w:rsidR="002F0CFD" w:rsidRDefault="002F0CFD">
            <w:pPr>
              <w:shd w:val="clear" w:color="auto" w:fill="FFFFFF"/>
              <w:spacing w:before="120" w:after="120" w:line="276" w:lineRule="auto"/>
              <w:jc w:val="center"/>
              <w:rPr>
                <w:rFonts w:ascii="Times New Roman" w:hAnsi="Times New Roman"/>
                <w:sz w:val="24"/>
                <w:szCs w:val="24"/>
              </w:rPr>
            </w:pPr>
            <w:r>
              <w:rPr>
                <w:rFonts w:ascii="Times New Roman" w:hAnsi="Times New Roman"/>
                <w:sz w:val="24"/>
                <w:szCs w:val="24"/>
              </w:rPr>
              <w:t>1</w:t>
            </w:r>
          </w:p>
        </w:tc>
      </w:tr>
      <w:tr w:rsidR="002F0CFD" w:rsidTr="002F0CFD">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2F0CFD" w:rsidRDefault="002F0CFD">
            <w:pPr>
              <w:shd w:val="clear" w:color="auto" w:fill="FFFFFF"/>
              <w:spacing w:before="40" w:after="40" w:line="276" w:lineRule="auto"/>
              <w:rPr>
                <w:rFonts w:ascii="Times New Roman" w:hAnsi="Times New Roman"/>
                <w:sz w:val="24"/>
                <w:szCs w:val="24"/>
              </w:rPr>
            </w:pPr>
            <w:r>
              <w:rPr>
                <w:rFonts w:ascii="Times New Roman" w:hAnsi="Times New Roman"/>
                <w:sz w:val="24"/>
                <w:szCs w:val="24"/>
              </w:rPr>
              <w:t>Черчение</w:t>
            </w:r>
          </w:p>
        </w:tc>
        <w:tc>
          <w:tcPr>
            <w:tcW w:w="2000" w:type="dxa"/>
            <w:tcBorders>
              <w:top w:val="single" w:sz="4" w:space="0" w:color="auto"/>
              <w:left w:val="single" w:sz="4" w:space="0" w:color="auto"/>
              <w:bottom w:val="single" w:sz="4" w:space="0" w:color="auto"/>
              <w:right w:val="single" w:sz="4" w:space="0" w:color="auto"/>
            </w:tcBorders>
            <w:hideMark/>
          </w:tcPr>
          <w:p w:rsidR="002F0CFD" w:rsidRDefault="002F0CFD">
            <w:pPr>
              <w:shd w:val="clear" w:color="auto" w:fill="FFFFFF"/>
              <w:spacing w:before="120" w:after="120" w:line="276" w:lineRule="auto"/>
              <w:jc w:val="center"/>
              <w:rPr>
                <w:rFonts w:ascii="Times New Roman" w:hAnsi="Times New Roman"/>
                <w:sz w:val="24"/>
                <w:szCs w:val="24"/>
              </w:rPr>
            </w:pPr>
            <w:r>
              <w:rPr>
                <w:rFonts w:ascii="Times New Roman" w:hAnsi="Times New Roman"/>
                <w:sz w:val="24"/>
                <w:szCs w:val="24"/>
              </w:rPr>
              <w:t>1</w:t>
            </w:r>
          </w:p>
        </w:tc>
        <w:tc>
          <w:tcPr>
            <w:tcW w:w="1507" w:type="dxa"/>
            <w:tcBorders>
              <w:top w:val="single" w:sz="4" w:space="0" w:color="auto"/>
              <w:left w:val="single" w:sz="4" w:space="0" w:color="auto"/>
              <w:bottom w:val="single" w:sz="4" w:space="0" w:color="auto"/>
              <w:right w:val="single" w:sz="4" w:space="0" w:color="auto"/>
            </w:tcBorders>
            <w:hideMark/>
          </w:tcPr>
          <w:p w:rsidR="002F0CFD" w:rsidRDefault="002F0CFD">
            <w:pPr>
              <w:shd w:val="clear" w:color="auto" w:fill="FFFFFF"/>
              <w:spacing w:before="120" w:after="120" w:line="276" w:lineRule="auto"/>
              <w:jc w:val="center"/>
              <w:rPr>
                <w:rFonts w:ascii="Times New Roman" w:hAnsi="Times New Roman"/>
                <w:sz w:val="24"/>
                <w:szCs w:val="24"/>
              </w:rPr>
            </w:pPr>
            <w:r>
              <w:rPr>
                <w:rFonts w:ascii="Times New Roman" w:hAnsi="Times New Roman"/>
                <w:sz w:val="24"/>
                <w:szCs w:val="24"/>
              </w:rPr>
              <w:t>1</w:t>
            </w:r>
          </w:p>
        </w:tc>
      </w:tr>
      <w:tr w:rsidR="002F0CFD" w:rsidTr="002F0CFD">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2F0CFD" w:rsidRDefault="002F0CFD">
            <w:pPr>
              <w:shd w:val="clear" w:color="auto" w:fill="FFFFFF"/>
              <w:spacing w:before="40" w:after="40" w:line="276" w:lineRule="auto"/>
              <w:rPr>
                <w:rFonts w:ascii="Times New Roman" w:hAnsi="Times New Roman"/>
                <w:b/>
                <w:color w:val="FF0000"/>
                <w:sz w:val="24"/>
                <w:szCs w:val="24"/>
              </w:rPr>
            </w:pPr>
            <w:r>
              <w:rPr>
                <w:rFonts w:ascii="Times New Roman" w:hAnsi="Times New Roman"/>
                <w:b/>
                <w:i/>
                <w:iCs/>
                <w:color w:val="FF0000"/>
                <w:sz w:val="24"/>
                <w:szCs w:val="24"/>
              </w:rPr>
              <w:t>Коррекционно-развивающая работа</w:t>
            </w:r>
            <w:r>
              <w:rPr>
                <w:rFonts w:ascii="Times New Roman" w:hAnsi="Times New Roman"/>
                <w:b/>
                <w:color w:val="FF0000"/>
                <w:sz w:val="24"/>
                <w:szCs w:val="24"/>
              </w:rPr>
              <w:t>:</w:t>
            </w:r>
          </w:p>
        </w:tc>
        <w:tc>
          <w:tcPr>
            <w:tcW w:w="2000" w:type="dxa"/>
            <w:tcBorders>
              <w:top w:val="single" w:sz="4" w:space="0" w:color="auto"/>
              <w:left w:val="single" w:sz="4" w:space="0" w:color="auto"/>
              <w:bottom w:val="single" w:sz="4" w:space="0" w:color="auto"/>
              <w:right w:val="single" w:sz="4" w:space="0" w:color="auto"/>
            </w:tcBorders>
            <w:hideMark/>
          </w:tcPr>
          <w:p w:rsidR="002F0CFD" w:rsidRDefault="002F0CFD">
            <w:pPr>
              <w:shd w:val="clear" w:color="auto" w:fill="FFFFFF"/>
              <w:spacing w:before="120" w:after="120" w:line="276" w:lineRule="auto"/>
              <w:jc w:val="center"/>
              <w:rPr>
                <w:rFonts w:ascii="Times New Roman" w:hAnsi="Times New Roman"/>
                <w:b/>
                <w:color w:val="FF0000"/>
                <w:sz w:val="24"/>
                <w:szCs w:val="24"/>
              </w:rPr>
            </w:pPr>
            <w:r>
              <w:rPr>
                <w:rFonts w:ascii="Times New Roman" w:hAnsi="Times New Roman"/>
                <w:b/>
                <w:color w:val="FF0000"/>
                <w:sz w:val="24"/>
                <w:szCs w:val="24"/>
              </w:rPr>
              <w:t>2</w:t>
            </w:r>
          </w:p>
        </w:tc>
        <w:tc>
          <w:tcPr>
            <w:tcW w:w="1507" w:type="dxa"/>
            <w:tcBorders>
              <w:top w:val="single" w:sz="4" w:space="0" w:color="auto"/>
              <w:left w:val="single" w:sz="4" w:space="0" w:color="auto"/>
              <w:bottom w:val="single" w:sz="4" w:space="0" w:color="auto"/>
              <w:right w:val="single" w:sz="4" w:space="0" w:color="auto"/>
            </w:tcBorders>
            <w:hideMark/>
          </w:tcPr>
          <w:p w:rsidR="002F0CFD" w:rsidRDefault="002F0CFD">
            <w:pPr>
              <w:shd w:val="clear" w:color="auto" w:fill="FFFFFF"/>
              <w:spacing w:before="120" w:after="120" w:line="276" w:lineRule="auto"/>
              <w:jc w:val="center"/>
              <w:rPr>
                <w:rFonts w:ascii="Times New Roman" w:hAnsi="Times New Roman"/>
                <w:b/>
                <w:color w:val="FF0000"/>
                <w:sz w:val="24"/>
                <w:szCs w:val="24"/>
              </w:rPr>
            </w:pPr>
            <w:r>
              <w:rPr>
                <w:rFonts w:ascii="Times New Roman" w:hAnsi="Times New Roman"/>
                <w:b/>
                <w:color w:val="FF0000"/>
                <w:sz w:val="24"/>
                <w:szCs w:val="24"/>
              </w:rPr>
              <w:t>2</w:t>
            </w:r>
          </w:p>
        </w:tc>
      </w:tr>
      <w:tr w:rsidR="002F0CFD" w:rsidTr="002F0CFD">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2F0CFD" w:rsidRDefault="002F0CFD">
            <w:pPr>
              <w:shd w:val="clear" w:color="auto" w:fill="FFFFFF"/>
              <w:spacing w:before="40" w:after="40" w:line="276" w:lineRule="auto"/>
              <w:rPr>
                <w:rFonts w:ascii="Times New Roman" w:hAnsi="Times New Roman"/>
                <w:b/>
                <w:i/>
                <w:iCs/>
                <w:color w:val="FF0000"/>
                <w:sz w:val="24"/>
                <w:szCs w:val="24"/>
              </w:rPr>
            </w:pPr>
            <w:r>
              <w:rPr>
                <w:rFonts w:ascii="Times New Roman" w:hAnsi="Times New Roman"/>
                <w:color w:val="FF0000"/>
                <w:sz w:val="24"/>
                <w:szCs w:val="24"/>
              </w:rPr>
              <w:t>Групповые и индивидуальные коррекционные занятия</w:t>
            </w:r>
          </w:p>
        </w:tc>
        <w:tc>
          <w:tcPr>
            <w:tcW w:w="2000" w:type="dxa"/>
            <w:tcBorders>
              <w:top w:val="single" w:sz="4" w:space="0" w:color="auto"/>
              <w:left w:val="single" w:sz="4" w:space="0" w:color="auto"/>
              <w:bottom w:val="single" w:sz="4" w:space="0" w:color="auto"/>
              <w:right w:val="single" w:sz="4" w:space="0" w:color="auto"/>
            </w:tcBorders>
            <w:hideMark/>
          </w:tcPr>
          <w:p w:rsidR="002F0CFD" w:rsidRDefault="002F0CFD">
            <w:pPr>
              <w:shd w:val="clear" w:color="auto" w:fill="FFFFFF"/>
              <w:spacing w:before="120" w:after="120" w:line="276" w:lineRule="auto"/>
              <w:jc w:val="center"/>
              <w:rPr>
                <w:rFonts w:ascii="Times New Roman" w:hAnsi="Times New Roman"/>
                <w:color w:val="FF0000"/>
                <w:sz w:val="24"/>
                <w:szCs w:val="24"/>
              </w:rPr>
            </w:pPr>
            <w:r>
              <w:rPr>
                <w:rFonts w:ascii="Times New Roman" w:hAnsi="Times New Roman"/>
                <w:color w:val="FF0000"/>
                <w:sz w:val="24"/>
                <w:szCs w:val="24"/>
              </w:rPr>
              <w:t>2</w:t>
            </w:r>
          </w:p>
        </w:tc>
        <w:tc>
          <w:tcPr>
            <w:tcW w:w="1507" w:type="dxa"/>
            <w:tcBorders>
              <w:top w:val="single" w:sz="4" w:space="0" w:color="auto"/>
              <w:left w:val="single" w:sz="4" w:space="0" w:color="auto"/>
              <w:bottom w:val="single" w:sz="4" w:space="0" w:color="auto"/>
              <w:right w:val="single" w:sz="4" w:space="0" w:color="auto"/>
            </w:tcBorders>
            <w:hideMark/>
          </w:tcPr>
          <w:p w:rsidR="002F0CFD" w:rsidRDefault="002F0CFD">
            <w:pPr>
              <w:shd w:val="clear" w:color="auto" w:fill="FFFFFF"/>
              <w:spacing w:before="120" w:after="120" w:line="276" w:lineRule="auto"/>
              <w:jc w:val="center"/>
              <w:rPr>
                <w:rFonts w:ascii="Times New Roman" w:hAnsi="Times New Roman"/>
                <w:color w:val="FF0000"/>
                <w:sz w:val="24"/>
                <w:szCs w:val="24"/>
              </w:rPr>
            </w:pPr>
            <w:r>
              <w:rPr>
                <w:rFonts w:ascii="Times New Roman" w:hAnsi="Times New Roman"/>
                <w:color w:val="FF0000"/>
                <w:sz w:val="24"/>
                <w:szCs w:val="24"/>
              </w:rPr>
              <w:t>2</w:t>
            </w:r>
          </w:p>
        </w:tc>
      </w:tr>
      <w:tr w:rsidR="002F0CFD" w:rsidTr="002F0CFD">
        <w:trPr>
          <w:cantSplit/>
          <w:jc w:val="center"/>
        </w:trPr>
        <w:tc>
          <w:tcPr>
            <w:tcW w:w="5747" w:type="dxa"/>
            <w:tcBorders>
              <w:top w:val="single" w:sz="4" w:space="0" w:color="auto"/>
              <w:left w:val="single" w:sz="4" w:space="0" w:color="auto"/>
              <w:bottom w:val="single" w:sz="4" w:space="0" w:color="auto"/>
              <w:right w:val="single" w:sz="4" w:space="0" w:color="auto"/>
            </w:tcBorders>
            <w:hideMark/>
          </w:tcPr>
          <w:p w:rsidR="002F0CFD" w:rsidRDefault="002F0CFD">
            <w:pPr>
              <w:shd w:val="clear" w:color="auto" w:fill="FFFFFF"/>
              <w:spacing w:before="40" w:after="40" w:line="276" w:lineRule="auto"/>
              <w:rPr>
                <w:rFonts w:ascii="Times New Roman" w:hAnsi="Times New Roman"/>
                <w:sz w:val="24"/>
                <w:szCs w:val="24"/>
              </w:rPr>
            </w:pPr>
            <w:r>
              <w:rPr>
                <w:rFonts w:ascii="Times New Roman" w:hAnsi="Times New Roman"/>
                <w:b/>
                <w:bCs/>
                <w:sz w:val="24"/>
                <w:szCs w:val="24"/>
              </w:rPr>
              <w:t>Итого (общая нагрузка)</w:t>
            </w:r>
          </w:p>
        </w:tc>
        <w:tc>
          <w:tcPr>
            <w:tcW w:w="2000" w:type="dxa"/>
            <w:tcBorders>
              <w:top w:val="single" w:sz="4" w:space="0" w:color="auto"/>
              <w:left w:val="single" w:sz="4" w:space="0" w:color="auto"/>
              <w:bottom w:val="single" w:sz="4" w:space="0" w:color="auto"/>
              <w:right w:val="single" w:sz="4" w:space="0" w:color="auto"/>
            </w:tcBorders>
            <w:hideMark/>
          </w:tcPr>
          <w:p w:rsidR="002F0CFD" w:rsidRDefault="002F0CFD">
            <w:pPr>
              <w:shd w:val="clear" w:color="auto" w:fill="FFFFFF"/>
              <w:spacing w:before="120" w:after="120" w:line="276" w:lineRule="auto"/>
              <w:jc w:val="center"/>
              <w:rPr>
                <w:rFonts w:ascii="Times New Roman" w:hAnsi="Times New Roman"/>
                <w:b/>
                <w:sz w:val="24"/>
                <w:szCs w:val="24"/>
              </w:rPr>
            </w:pPr>
            <w:r>
              <w:rPr>
                <w:rFonts w:ascii="Times New Roman" w:hAnsi="Times New Roman"/>
                <w:b/>
                <w:sz w:val="24"/>
                <w:szCs w:val="24"/>
              </w:rPr>
              <w:t>35</w:t>
            </w:r>
          </w:p>
        </w:tc>
        <w:tc>
          <w:tcPr>
            <w:tcW w:w="1507" w:type="dxa"/>
            <w:tcBorders>
              <w:top w:val="single" w:sz="4" w:space="0" w:color="auto"/>
              <w:left w:val="single" w:sz="4" w:space="0" w:color="auto"/>
              <w:bottom w:val="single" w:sz="4" w:space="0" w:color="auto"/>
              <w:right w:val="single" w:sz="4" w:space="0" w:color="auto"/>
            </w:tcBorders>
            <w:hideMark/>
          </w:tcPr>
          <w:p w:rsidR="002F0CFD" w:rsidRDefault="002F0CFD">
            <w:pPr>
              <w:shd w:val="clear" w:color="auto" w:fill="FFFFFF"/>
              <w:spacing w:before="120" w:after="120" w:line="276" w:lineRule="auto"/>
              <w:jc w:val="center"/>
              <w:rPr>
                <w:rFonts w:ascii="Times New Roman" w:hAnsi="Times New Roman"/>
                <w:b/>
                <w:sz w:val="24"/>
                <w:szCs w:val="24"/>
                <w:highlight w:val="yellow"/>
              </w:rPr>
            </w:pPr>
            <w:r>
              <w:rPr>
                <w:rFonts w:ascii="Times New Roman" w:hAnsi="Times New Roman"/>
                <w:b/>
                <w:sz w:val="24"/>
                <w:szCs w:val="24"/>
              </w:rPr>
              <w:t>35</w:t>
            </w:r>
          </w:p>
        </w:tc>
      </w:tr>
    </w:tbl>
    <w:p w:rsidR="002F0CFD" w:rsidRPr="00956060" w:rsidRDefault="002F0CFD" w:rsidP="00956060">
      <w:pPr>
        <w:ind w:firstLine="708"/>
        <w:rPr>
          <w:rFonts w:ascii="Times New Roman" w:hAnsi="Times New Roman"/>
          <w:sz w:val="24"/>
          <w:szCs w:val="24"/>
        </w:rPr>
      </w:pPr>
    </w:p>
    <w:p w:rsidR="0055155C" w:rsidRDefault="0055155C" w:rsidP="00956060">
      <w:pPr>
        <w:pStyle w:val="11"/>
        <w:spacing w:line="240" w:lineRule="auto"/>
        <w:ind w:left="0"/>
        <w:rPr>
          <w:rFonts w:ascii="Times New Roman" w:hAnsi="Times New Roman" w:cs="Times New Roman"/>
          <w:b/>
          <w:bCs/>
          <w:color w:val="000000" w:themeColor="text1"/>
          <w:sz w:val="24"/>
          <w:szCs w:val="24"/>
        </w:rPr>
      </w:pPr>
    </w:p>
    <w:p w:rsidR="00487BAA" w:rsidRPr="00956060" w:rsidRDefault="00487BAA" w:rsidP="00956060">
      <w:pPr>
        <w:pStyle w:val="11"/>
        <w:spacing w:line="240" w:lineRule="auto"/>
        <w:ind w:left="0" w:firstLine="709"/>
        <w:rPr>
          <w:rFonts w:ascii="Times New Roman" w:hAnsi="Times New Roman" w:cs="Times New Roman"/>
          <w:b/>
          <w:bCs/>
          <w:color w:val="000000" w:themeColor="text1"/>
          <w:sz w:val="24"/>
          <w:szCs w:val="24"/>
        </w:rPr>
      </w:pPr>
      <w:r w:rsidRPr="008B1C81">
        <w:rPr>
          <w:rFonts w:ascii="Times New Roman" w:hAnsi="Times New Roman" w:cs="Times New Roman"/>
          <w:b/>
          <w:bCs/>
          <w:color w:val="000000" w:themeColor="text1"/>
          <w:sz w:val="24"/>
          <w:szCs w:val="24"/>
        </w:rPr>
        <w:t xml:space="preserve">Формы промежуточной годовой аттестации </w:t>
      </w:r>
      <w:proofErr w:type="gramStart"/>
      <w:r w:rsidRPr="008B1C81">
        <w:rPr>
          <w:rFonts w:ascii="Times New Roman" w:hAnsi="Times New Roman" w:cs="Times New Roman"/>
          <w:b/>
          <w:bCs/>
          <w:color w:val="000000" w:themeColor="text1"/>
          <w:sz w:val="24"/>
          <w:szCs w:val="24"/>
        </w:rPr>
        <w:t>обучающихся</w:t>
      </w:r>
      <w:proofErr w:type="gramEnd"/>
      <w:r w:rsidRPr="008B1C81">
        <w:rPr>
          <w:rFonts w:ascii="Times New Roman" w:hAnsi="Times New Roman" w:cs="Times New Roman"/>
          <w:b/>
          <w:bCs/>
          <w:color w:val="000000" w:themeColor="text1"/>
          <w:sz w:val="24"/>
          <w:szCs w:val="24"/>
        </w:rPr>
        <w:t xml:space="preserve"> </w:t>
      </w:r>
    </w:p>
    <w:tbl>
      <w:tblPr>
        <w:tblpPr w:leftFromText="180" w:rightFromText="180" w:vertAnchor="text" w:horzAnchor="margin" w:tblpXSpec="center" w:tblpY="192"/>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693"/>
        <w:gridCol w:w="2977"/>
        <w:gridCol w:w="3004"/>
      </w:tblGrid>
      <w:tr w:rsidR="00487BAA" w:rsidRPr="008B1C81" w:rsidTr="00487BAA">
        <w:tc>
          <w:tcPr>
            <w:tcW w:w="1668" w:type="dxa"/>
            <w:vMerge w:val="restart"/>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Предмет</w:t>
            </w:r>
          </w:p>
        </w:tc>
        <w:tc>
          <w:tcPr>
            <w:tcW w:w="8674" w:type="dxa"/>
            <w:gridSpan w:val="3"/>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Классы</w:t>
            </w:r>
          </w:p>
        </w:tc>
      </w:tr>
      <w:tr w:rsidR="00487BAA" w:rsidRPr="008B1C81" w:rsidTr="00487BAA">
        <w:tc>
          <w:tcPr>
            <w:tcW w:w="1668" w:type="dxa"/>
            <w:vMerge/>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p>
        </w:tc>
        <w:tc>
          <w:tcPr>
            <w:tcW w:w="2693"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6</w:t>
            </w:r>
          </w:p>
        </w:tc>
        <w:tc>
          <w:tcPr>
            <w:tcW w:w="2977"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7</w:t>
            </w:r>
          </w:p>
        </w:tc>
        <w:tc>
          <w:tcPr>
            <w:tcW w:w="3004"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8</w:t>
            </w:r>
          </w:p>
        </w:tc>
      </w:tr>
      <w:tr w:rsidR="00487BAA" w:rsidRPr="008B1C81" w:rsidTr="00487BAA">
        <w:tc>
          <w:tcPr>
            <w:tcW w:w="1668"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Русский язык</w:t>
            </w:r>
          </w:p>
        </w:tc>
        <w:tc>
          <w:tcPr>
            <w:tcW w:w="2693"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Диктант с грамматическим заданием</w:t>
            </w:r>
          </w:p>
        </w:tc>
        <w:tc>
          <w:tcPr>
            <w:tcW w:w="2977"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Диктант с грамматическим заданием</w:t>
            </w:r>
          </w:p>
        </w:tc>
        <w:tc>
          <w:tcPr>
            <w:tcW w:w="3004"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Диктант с грамматическим заданием</w:t>
            </w:r>
          </w:p>
        </w:tc>
      </w:tr>
      <w:tr w:rsidR="00487BAA" w:rsidRPr="008B1C81" w:rsidTr="00487BAA">
        <w:tc>
          <w:tcPr>
            <w:tcW w:w="1668"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Литература</w:t>
            </w:r>
          </w:p>
        </w:tc>
        <w:tc>
          <w:tcPr>
            <w:tcW w:w="2693"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Письменный развернутый ответ на вопрос</w:t>
            </w:r>
          </w:p>
        </w:tc>
        <w:tc>
          <w:tcPr>
            <w:tcW w:w="2977"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Письменный развернутый ответ на вопрос</w:t>
            </w:r>
          </w:p>
        </w:tc>
        <w:tc>
          <w:tcPr>
            <w:tcW w:w="3004"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Среднее арифметическое оценок за 1,2,3,4 четверти</w:t>
            </w:r>
          </w:p>
        </w:tc>
      </w:tr>
      <w:tr w:rsidR="00487BAA" w:rsidRPr="008B1C81" w:rsidTr="00487BAA">
        <w:tc>
          <w:tcPr>
            <w:tcW w:w="1668"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Иностранный язык</w:t>
            </w:r>
          </w:p>
        </w:tc>
        <w:tc>
          <w:tcPr>
            <w:tcW w:w="2693"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Тест</w:t>
            </w:r>
          </w:p>
        </w:tc>
        <w:tc>
          <w:tcPr>
            <w:tcW w:w="2977"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Среднее арифметическое оценок за 1,2,3,4 четверти</w:t>
            </w:r>
          </w:p>
        </w:tc>
        <w:tc>
          <w:tcPr>
            <w:tcW w:w="3004"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Тест</w:t>
            </w:r>
          </w:p>
        </w:tc>
      </w:tr>
      <w:tr w:rsidR="00487BAA" w:rsidRPr="008B1C81" w:rsidTr="00487BAA">
        <w:tc>
          <w:tcPr>
            <w:tcW w:w="1668"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Математика</w:t>
            </w:r>
          </w:p>
        </w:tc>
        <w:tc>
          <w:tcPr>
            <w:tcW w:w="2693"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Контрольная работа</w:t>
            </w:r>
          </w:p>
        </w:tc>
        <w:tc>
          <w:tcPr>
            <w:tcW w:w="2977"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b/>
                <w:bCs/>
                <w:color w:val="000000" w:themeColor="text1"/>
                <w:sz w:val="20"/>
                <w:szCs w:val="20"/>
              </w:rPr>
            </w:pPr>
            <w:r w:rsidRPr="008B1C81">
              <w:rPr>
                <w:rFonts w:ascii="Times New Roman" w:hAnsi="Times New Roman" w:cs="Times New Roman"/>
                <w:color w:val="000000" w:themeColor="text1"/>
                <w:sz w:val="20"/>
                <w:szCs w:val="20"/>
              </w:rPr>
              <w:t>Контрольная работа</w:t>
            </w:r>
          </w:p>
        </w:tc>
        <w:tc>
          <w:tcPr>
            <w:tcW w:w="3004"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b/>
                <w:bCs/>
                <w:color w:val="000000" w:themeColor="text1"/>
                <w:sz w:val="20"/>
                <w:szCs w:val="20"/>
              </w:rPr>
            </w:pPr>
            <w:r w:rsidRPr="008B1C81">
              <w:rPr>
                <w:rFonts w:ascii="Times New Roman" w:hAnsi="Times New Roman" w:cs="Times New Roman"/>
                <w:color w:val="000000" w:themeColor="text1"/>
                <w:sz w:val="20"/>
                <w:szCs w:val="20"/>
              </w:rPr>
              <w:t>Контрольная работа</w:t>
            </w:r>
          </w:p>
        </w:tc>
      </w:tr>
      <w:tr w:rsidR="00487BAA" w:rsidRPr="008B1C81" w:rsidTr="00487BAA">
        <w:tc>
          <w:tcPr>
            <w:tcW w:w="1668"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Информатика и ИКТ</w:t>
            </w:r>
          </w:p>
        </w:tc>
        <w:tc>
          <w:tcPr>
            <w:tcW w:w="2693"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w:t>
            </w:r>
          </w:p>
        </w:tc>
        <w:tc>
          <w:tcPr>
            <w:tcW w:w="3004"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Среднее арифметическое оценок за 1,2,3,4 четверти</w:t>
            </w:r>
          </w:p>
        </w:tc>
      </w:tr>
      <w:tr w:rsidR="00487BAA" w:rsidRPr="008B1C81" w:rsidTr="00487BAA">
        <w:tc>
          <w:tcPr>
            <w:tcW w:w="1668"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История</w:t>
            </w:r>
          </w:p>
        </w:tc>
        <w:tc>
          <w:tcPr>
            <w:tcW w:w="2693"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Среднее арифметическое оценок за 1,2,3,4 четверти</w:t>
            </w:r>
          </w:p>
        </w:tc>
        <w:tc>
          <w:tcPr>
            <w:tcW w:w="2977"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Тест</w:t>
            </w:r>
          </w:p>
        </w:tc>
        <w:tc>
          <w:tcPr>
            <w:tcW w:w="3004"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Среднее арифметическое оценок за 1,2,3,4 четверти</w:t>
            </w:r>
          </w:p>
        </w:tc>
      </w:tr>
      <w:tr w:rsidR="00487BAA" w:rsidRPr="008B1C81" w:rsidTr="00487BAA">
        <w:tc>
          <w:tcPr>
            <w:tcW w:w="1668"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Обществознание (включая экономику и право)</w:t>
            </w:r>
          </w:p>
        </w:tc>
        <w:tc>
          <w:tcPr>
            <w:tcW w:w="2693"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Тест</w:t>
            </w:r>
          </w:p>
        </w:tc>
        <w:tc>
          <w:tcPr>
            <w:tcW w:w="2977"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Среднее арифметическое оценок за 1,2,3,4 четверти</w:t>
            </w:r>
          </w:p>
        </w:tc>
        <w:tc>
          <w:tcPr>
            <w:tcW w:w="3004"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Тест</w:t>
            </w:r>
          </w:p>
        </w:tc>
      </w:tr>
      <w:tr w:rsidR="00487BAA" w:rsidRPr="008B1C81" w:rsidTr="00487BAA">
        <w:tc>
          <w:tcPr>
            <w:tcW w:w="1668"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География</w:t>
            </w:r>
          </w:p>
        </w:tc>
        <w:tc>
          <w:tcPr>
            <w:tcW w:w="2693"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Терминологический диктант</w:t>
            </w:r>
          </w:p>
        </w:tc>
        <w:tc>
          <w:tcPr>
            <w:tcW w:w="2977"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Тест</w:t>
            </w:r>
          </w:p>
        </w:tc>
        <w:tc>
          <w:tcPr>
            <w:tcW w:w="3004"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Среднее арифметическое оценок за 1,2,3,4 четверти</w:t>
            </w:r>
          </w:p>
        </w:tc>
      </w:tr>
      <w:tr w:rsidR="00487BAA" w:rsidRPr="008B1C81" w:rsidTr="00487BAA">
        <w:tc>
          <w:tcPr>
            <w:tcW w:w="1668"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Природоведение</w:t>
            </w:r>
          </w:p>
        </w:tc>
        <w:tc>
          <w:tcPr>
            <w:tcW w:w="2693"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w:t>
            </w:r>
          </w:p>
        </w:tc>
        <w:tc>
          <w:tcPr>
            <w:tcW w:w="3004"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w:t>
            </w:r>
          </w:p>
        </w:tc>
      </w:tr>
      <w:tr w:rsidR="00487BAA" w:rsidRPr="008B1C81" w:rsidTr="00487BAA">
        <w:tc>
          <w:tcPr>
            <w:tcW w:w="1668"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Биология</w:t>
            </w:r>
          </w:p>
        </w:tc>
        <w:tc>
          <w:tcPr>
            <w:tcW w:w="2693"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Среднее арифметическое оценок за 1,2,3,4 четверти</w:t>
            </w:r>
          </w:p>
        </w:tc>
        <w:tc>
          <w:tcPr>
            <w:tcW w:w="2977"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Терминологический диктант</w:t>
            </w:r>
          </w:p>
        </w:tc>
        <w:tc>
          <w:tcPr>
            <w:tcW w:w="3004"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Тест</w:t>
            </w:r>
          </w:p>
        </w:tc>
      </w:tr>
      <w:tr w:rsidR="00487BAA" w:rsidRPr="008B1C81" w:rsidTr="00487BAA">
        <w:tc>
          <w:tcPr>
            <w:tcW w:w="1668"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Физика</w:t>
            </w:r>
          </w:p>
        </w:tc>
        <w:tc>
          <w:tcPr>
            <w:tcW w:w="2693"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Среднее арифметическое оценок за 1,2,3,4 четверти</w:t>
            </w:r>
          </w:p>
        </w:tc>
        <w:tc>
          <w:tcPr>
            <w:tcW w:w="3004"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Контрольная работа</w:t>
            </w:r>
          </w:p>
        </w:tc>
      </w:tr>
      <w:tr w:rsidR="00487BAA" w:rsidRPr="008B1C81" w:rsidTr="00487BAA">
        <w:tc>
          <w:tcPr>
            <w:tcW w:w="1668"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Химия</w:t>
            </w:r>
          </w:p>
        </w:tc>
        <w:tc>
          <w:tcPr>
            <w:tcW w:w="2693"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w:t>
            </w:r>
          </w:p>
        </w:tc>
        <w:tc>
          <w:tcPr>
            <w:tcW w:w="3004"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Контрольная работа</w:t>
            </w:r>
          </w:p>
        </w:tc>
      </w:tr>
      <w:tr w:rsidR="00487BAA" w:rsidRPr="008B1C81" w:rsidTr="00487BAA">
        <w:tc>
          <w:tcPr>
            <w:tcW w:w="1668"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Искусство (Музыка)</w:t>
            </w:r>
          </w:p>
        </w:tc>
        <w:tc>
          <w:tcPr>
            <w:tcW w:w="2693"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Среднее арифметическое оценок за 1,2,3,4 четверти</w:t>
            </w:r>
          </w:p>
        </w:tc>
        <w:tc>
          <w:tcPr>
            <w:tcW w:w="2977"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Тест</w:t>
            </w:r>
          </w:p>
        </w:tc>
        <w:tc>
          <w:tcPr>
            <w:tcW w:w="3004"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Среднее арифметическое оценок за 1,2,3,4 четверти</w:t>
            </w:r>
          </w:p>
        </w:tc>
      </w:tr>
      <w:tr w:rsidR="00487BAA" w:rsidRPr="008B1C81" w:rsidTr="00487BAA">
        <w:tc>
          <w:tcPr>
            <w:tcW w:w="1668"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Искусство (</w:t>
            </w:r>
            <w:proofErr w:type="gramStart"/>
            <w:r w:rsidRPr="008B1C81">
              <w:rPr>
                <w:rFonts w:ascii="Times New Roman" w:hAnsi="Times New Roman" w:cs="Times New Roman"/>
                <w:color w:val="000000" w:themeColor="text1"/>
                <w:sz w:val="20"/>
                <w:szCs w:val="20"/>
              </w:rPr>
              <w:t>ИЗО</w:t>
            </w:r>
            <w:proofErr w:type="gramEnd"/>
            <w:r w:rsidRPr="008B1C81">
              <w:rPr>
                <w:rFonts w:ascii="Times New Roman" w:hAnsi="Times New Roman" w:cs="Times New Roman"/>
                <w:color w:val="000000" w:themeColor="text1"/>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Рисунок</w:t>
            </w:r>
          </w:p>
        </w:tc>
        <w:tc>
          <w:tcPr>
            <w:tcW w:w="2977"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Среднее арифметическое оценок за 1,2,3,4 четверти</w:t>
            </w:r>
          </w:p>
        </w:tc>
        <w:tc>
          <w:tcPr>
            <w:tcW w:w="3004"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Рисунок</w:t>
            </w:r>
          </w:p>
        </w:tc>
      </w:tr>
      <w:tr w:rsidR="00487BAA" w:rsidRPr="008B1C81" w:rsidTr="00487BAA">
        <w:tc>
          <w:tcPr>
            <w:tcW w:w="1668"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 xml:space="preserve">Физическая культура </w:t>
            </w:r>
          </w:p>
        </w:tc>
        <w:tc>
          <w:tcPr>
            <w:tcW w:w="8674" w:type="dxa"/>
            <w:gridSpan w:val="3"/>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Сдача нормативов.</w:t>
            </w:r>
          </w:p>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Для учащихся,  имеющих противопоказания для занятий физической культурой - письменный ответ на вопрос</w:t>
            </w:r>
          </w:p>
        </w:tc>
      </w:tr>
      <w:tr w:rsidR="00487BAA" w:rsidRPr="008B1C81" w:rsidTr="00487BAA">
        <w:tc>
          <w:tcPr>
            <w:tcW w:w="1668"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 xml:space="preserve">Технология (Труд) </w:t>
            </w:r>
          </w:p>
        </w:tc>
        <w:tc>
          <w:tcPr>
            <w:tcW w:w="2693"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Среднее арифметическое оценок за 1,2,3,4 четверти</w:t>
            </w:r>
          </w:p>
        </w:tc>
        <w:tc>
          <w:tcPr>
            <w:tcW w:w="2977"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Среднее арифметическое оценок за 1,2,3,4 четверти</w:t>
            </w:r>
          </w:p>
        </w:tc>
        <w:tc>
          <w:tcPr>
            <w:tcW w:w="3004"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Проект</w:t>
            </w:r>
          </w:p>
        </w:tc>
      </w:tr>
      <w:tr w:rsidR="00487BAA" w:rsidRPr="008B1C81" w:rsidTr="00487BAA">
        <w:tc>
          <w:tcPr>
            <w:tcW w:w="1668"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Основы безопасности жизнедеятельности</w:t>
            </w:r>
          </w:p>
        </w:tc>
        <w:tc>
          <w:tcPr>
            <w:tcW w:w="2693"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w:t>
            </w:r>
          </w:p>
        </w:tc>
        <w:tc>
          <w:tcPr>
            <w:tcW w:w="3004" w:type="dxa"/>
            <w:tcBorders>
              <w:top w:val="single" w:sz="4" w:space="0" w:color="auto"/>
              <w:left w:val="single" w:sz="4" w:space="0" w:color="auto"/>
              <w:bottom w:val="single" w:sz="4" w:space="0" w:color="auto"/>
              <w:right w:val="single" w:sz="4" w:space="0" w:color="auto"/>
            </w:tcBorders>
          </w:tcPr>
          <w:p w:rsidR="00487BAA" w:rsidRPr="008B1C81" w:rsidRDefault="00487BAA" w:rsidP="00125978">
            <w:pPr>
              <w:spacing w:line="240" w:lineRule="auto"/>
              <w:rPr>
                <w:rFonts w:ascii="Times New Roman" w:hAnsi="Times New Roman" w:cs="Times New Roman"/>
                <w:color w:val="000000" w:themeColor="text1"/>
                <w:sz w:val="20"/>
                <w:szCs w:val="20"/>
              </w:rPr>
            </w:pPr>
            <w:r w:rsidRPr="008B1C81">
              <w:rPr>
                <w:rFonts w:ascii="Times New Roman" w:hAnsi="Times New Roman" w:cs="Times New Roman"/>
                <w:color w:val="000000" w:themeColor="text1"/>
                <w:sz w:val="20"/>
                <w:szCs w:val="20"/>
              </w:rPr>
              <w:t>Среднее арифметическое оценок за 1,2,3,4 четверти</w:t>
            </w:r>
          </w:p>
        </w:tc>
      </w:tr>
    </w:tbl>
    <w:p w:rsidR="00487BAA" w:rsidRPr="002527D0" w:rsidRDefault="00487BAA" w:rsidP="00956060">
      <w:pPr>
        <w:shd w:val="clear" w:color="auto" w:fill="FFFFFF"/>
        <w:spacing w:line="240" w:lineRule="auto"/>
        <w:rPr>
          <w:rFonts w:ascii="Times New Roman" w:hAnsi="Times New Roman" w:cs="Times New Roman"/>
          <w:b/>
          <w:bCs/>
          <w:color w:val="000000" w:themeColor="text1"/>
          <w:sz w:val="24"/>
          <w:szCs w:val="24"/>
        </w:rPr>
      </w:pPr>
    </w:p>
    <w:p w:rsidR="00956060" w:rsidRPr="006D75ED" w:rsidRDefault="002527D0" w:rsidP="00956060">
      <w:pPr>
        <w:rPr>
          <w:rFonts w:ascii="Times New Roman" w:hAnsi="Times New Roman" w:cs="Times New Roman"/>
          <w:b/>
          <w:sz w:val="24"/>
          <w:szCs w:val="24"/>
        </w:rPr>
      </w:pPr>
      <w:r w:rsidRPr="006D75ED">
        <w:rPr>
          <w:rFonts w:ascii="Times New Roman" w:hAnsi="Times New Roman" w:cs="Times New Roman"/>
          <w:b/>
          <w:sz w:val="24"/>
          <w:szCs w:val="24"/>
        </w:rPr>
        <w:lastRenderedPageBreak/>
        <w:t xml:space="preserve">3.2. </w:t>
      </w:r>
      <w:r w:rsidR="00956060" w:rsidRPr="006D75ED">
        <w:rPr>
          <w:rFonts w:ascii="Times New Roman" w:hAnsi="Times New Roman" w:cs="Times New Roman"/>
          <w:b/>
          <w:sz w:val="24"/>
          <w:szCs w:val="24"/>
        </w:rPr>
        <w:t>Система условий реализации адаптированной основной обще</w:t>
      </w:r>
      <w:r w:rsidR="006D75ED">
        <w:rPr>
          <w:rFonts w:ascii="Times New Roman" w:hAnsi="Times New Roman" w:cs="Times New Roman"/>
          <w:b/>
          <w:sz w:val="24"/>
          <w:szCs w:val="24"/>
        </w:rPr>
        <w:t>образовательной программы основ</w:t>
      </w:r>
      <w:r w:rsidR="00956060" w:rsidRPr="006D75ED">
        <w:rPr>
          <w:rFonts w:ascii="Times New Roman" w:hAnsi="Times New Roman" w:cs="Times New Roman"/>
          <w:b/>
          <w:sz w:val="24"/>
          <w:szCs w:val="24"/>
        </w:rPr>
        <w:t xml:space="preserve">ного общего образования </w:t>
      </w:r>
      <w:proofErr w:type="gramStart"/>
      <w:r w:rsidRPr="006D75ED">
        <w:rPr>
          <w:rFonts w:ascii="Times New Roman" w:hAnsi="Times New Roman" w:cs="Times New Roman"/>
          <w:b/>
          <w:sz w:val="24"/>
          <w:szCs w:val="24"/>
        </w:rPr>
        <w:t>для</w:t>
      </w:r>
      <w:proofErr w:type="gramEnd"/>
      <w:r w:rsidR="00956060" w:rsidRPr="006D75ED">
        <w:rPr>
          <w:rFonts w:ascii="Times New Roman" w:hAnsi="Times New Roman" w:cs="Times New Roman"/>
          <w:b/>
          <w:sz w:val="24"/>
          <w:szCs w:val="24"/>
        </w:rPr>
        <w:t xml:space="preserve"> обучающихся</w:t>
      </w:r>
      <w:r w:rsidRPr="006D75ED">
        <w:rPr>
          <w:rFonts w:ascii="Times New Roman" w:hAnsi="Times New Roman" w:cs="Times New Roman"/>
          <w:b/>
          <w:sz w:val="24"/>
          <w:szCs w:val="24"/>
        </w:rPr>
        <w:t xml:space="preserve"> с ЗПР</w:t>
      </w:r>
      <w:r w:rsidR="00956060" w:rsidRPr="006D75ED">
        <w:rPr>
          <w:rFonts w:ascii="Times New Roman" w:hAnsi="Times New Roman" w:cs="Times New Roman"/>
          <w:b/>
          <w:sz w:val="24"/>
          <w:szCs w:val="24"/>
        </w:rPr>
        <w:t xml:space="preserve"> </w:t>
      </w:r>
    </w:p>
    <w:p w:rsidR="00956060" w:rsidRPr="002527D0" w:rsidRDefault="00956060" w:rsidP="00956060">
      <w:pPr>
        <w:rPr>
          <w:rFonts w:ascii="Times New Roman" w:hAnsi="Times New Roman" w:cs="Times New Roman"/>
          <w:sz w:val="24"/>
          <w:szCs w:val="24"/>
        </w:rPr>
      </w:pPr>
    </w:p>
    <w:p w:rsidR="00956060" w:rsidRPr="002527D0" w:rsidRDefault="00956060" w:rsidP="002527D0">
      <w:pPr>
        <w:spacing w:line="240" w:lineRule="auto"/>
        <w:ind w:firstLine="709"/>
        <w:rPr>
          <w:rFonts w:ascii="Times New Roman" w:eastAsia="@Arial Unicode MS" w:hAnsi="Times New Roman" w:cs="Times New Roman"/>
          <w:sz w:val="24"/>
          <w:szCs w:val="24"/>
        </w:rPr>
      </w:pPr>
      <w:r w:rsidRPr="002527D0">
        <w:rPr>
          <w:rFonts w:ascii="Times New Roman" w:hAnsi="Times New Roman" w:cs="Times New Roman"/>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w:t>
      </w:r>
    </w:p>
    <w:p w:rsidR="00956060" w:rsidRPr="002527D0" w:rsidRDefault="00956060" w:rsidP="002527D0">
      <w:pPr>
        <w:spacing w:line="240" w:lineRule="auto"/>
        <w:ind w:firstLine="709"/>
        <w:rPr>
          <w:rFonts w:ascii="Times New Roman" w:hAnsi="Times New Roman" w:cs="Times New Roman"/>
          <w:sz w:val="24"/>
          <w:szCs w:val="24"/>
        </w:rPr>
      </w:pPr>
      <w:r w:rsidRPr="002527D0">
        <w:rPr>
          <w:rFonts w:ascii="Times New Roman" w:hAnsi="Times New Roman" w:cs="Times New Roman"/>
          <w:sz w:val="24"/>
          <w:szCs w:val="24"/>
        </w:rPr>
        <w:t>Образовательное учреждение укомплектовано работниками пищеблока, вспомогательным персоналом.</w:t>
      </w:r>
    </w:p>
    <w:p w:rsidR="00956060" w:rsidRPr="002527D0" w:rsidRDefault="00956060" w:rsidP="002527D0">
      <w:pPr>
        <w:spacing w:line="240" w:lineRule="auto"/>
        <w:ind w:firstLine="709"/>
        <w:rPr>
          <w:rFonts w:ascii="Times New Roman" w:hAnsi="Times New Roman" w:cs="Times New Roman"/>
          <w:sz w:val="24"/>
          <w:szCs w:val="24"/>
        </w:rPr>
      </w:pPr>
      <w:r w:rsidRPr="002527D0">
        <w:rPr>
          <w:rFonts w:ascii="Times New Roman" w:hAnsi="Times New Roman" w:cs="Times New Roman"/>
          <w:sz w:val="24"/>
          <w:szCs w:val="24"/>
        </w:rPr>
        <w:t xml:space="preserve">Работу с детьми осуществляет квалифицированный коллектив, состоящий из педагогических работников – 21 человек. </w:t>
      </w:r>
    </w:p>
    <w:p w:rsidR="00956060" w:rsidRPr="002527D0" w:rsidRDefault="00956060" w:rsidP="002527D0">
      <w:pPr>
        <w:spacing w:line="240" w:lineRule="auto"/>
        <w:ind w:firstLine="709"/>
        <w:rPr>
          <w:rFonts w:ascii="Times New Roman" w:hAnsi="Times New Roman" w:cs="Times New Roman"/>
          <w:sz w:val="24"/>
          <w:szCs w:val="24"/>
        </w:rPr>
      </w:pPr>
      <w:r w:rsidRPr="002527D0">
        <w:rPr>
          <w:rFonts w:ascii="Times New Roman" w:hAnsi="Times New Roman" w:cs="Times New Roman"/>
          <w:sz w:val="24"/>
          <w:szCs w:val="24"/>
        </w:rPr>
        <w:t>В школе функционирует высокопрофессиональный стабильный преподавательский коллектив</w:t>
      </w:r>
      <w:proofErr w:type="gramStart"/>
      <w:r w:rsidRPr="002527D0">
        <w:rPr>
          <w:rFonts w:ascii="Times New Roman" w:hAnsi="Times New Roman" w:cs="Times New Roman"/>
          <w:sz w:val="24"/>
          <w:szCs w:val="24"/>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367"/>
      </w:tblGrid>
      <w:tr w:rsidR="00956060" w:rsidRPr="002527D0" w:rsidTr="002527D0">
        <w:tc>
          <w:tcPr>
            <w:tcW w:w="6204" w:type="dxa"/>
            <w:vAlign w:val="center"/>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имеют высшее образование</w:t>
            </w:r>
          </w:p>
        </w:tc>
        <w:tc>
          <w:tcPr>
            <w:tcW w:w="3367" w:type="dxa"/>
            <w:vAlign w:val="center"/>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19</w:t>
            </w:r>
          </w:p>
        </w:tc>
      </w:tr>
      <w:tr w:rsidR="00956060" w:rsidRPr="002527D0" w:rsidTr="002527D0">
        <w:tc>
          <w:tcPr>
            <w:tcW w:w="6204" w:type="dxa"/>
            <w:vAlign w:val="center"/>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имеют среднее профессиональное образование</w:t>
            </w:r>
          </w:p>
        </w:tc>
        <w:tc>
          <w:tcPr>
            <w:tcW w:w="3367" w:type="dxa"/>
            <w:vAlign w:val="center"/>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c>
          <w:tcPr>
            <w:tcW w:w="6204" w:type="dxa"/>
            <w:vAlign w:val="center"/>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имеют высшую квалификационную категорию</w:t>
            </w:r>
          </w:p>
        </w:tc>
        <w:tc>
          <w:tcPr>
            <w:tcW w:w="3367" w:type="dxa"/>
            <w:vAlign w:val="center"/>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w:t>
            </w:r>
          </w:p>
        </w:tc>
      </w:tr>
      <w:tr w:rsidR="00956060" w:rsidRPr="002527D0" w:rsidTr="002527D0">
        <w:tc>
          <w:tcPr>
            <w:tcW w:w="6204" w:type="dxa"/>
            <w:vAlign w:val="center"/>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имеют первую квалификационную категорию</w:t>
            </w:r>
          </w:p>
        </w:tc>
        <w:tc>
          <w:tcPr>
            <w:tcW w:w="3367" w:type="dxa"/>
            <w:vAlign w:val="center"/>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5</w:t>
            </w:r>
          </w:p>
        </w:tc>
      </w:tr>
      <w:tr w:rsidR="00956060" w:rsidRPr="002527D0" w:rsidTr="002527D0">
        <w:tc>
          <w:tcPr>
            <w:tcW w:w="6204" w:type="dxa"/>
            <w:vAlign w:val="center"/>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имеют соответствие занимаемой должности</w:t>
            </w:r>
          </w:p>
        </w:tc>
        <w:tc>
          <w:tcPr>
            <w:tcW w:w="3367" w:type="dxa"/>
            <w:vAlign w:val="center"/>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4</w:t>
            </w:r>
          </w:p>
        </w:tc>
      </w:tr>
      <w:tr w:rsidR="00956060" w:rsidRPr="002527D0" w:rsidTr="002527D0">
        <w:tc>
          <w:tcPr>
            <w:tcW w:w="6204" w:type="dxa"/>
            <w:vAlign w:val="center"/>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имеют грамоты </w:t>
            </w:r>
            <w:proofErr w:type="spellStart"/>
            <w:r w:rsidRPr="002527D0">
              <w:rPr>
                <w:rFonts w:ascii="Times New Roman" w:hAnsi="Times New Roman" w:cs="Times New Roman"/>
                <w:sz w:val="24"/>
                <w:szCs w:val="24"/>
              </w:rPr>
              <w:t>МОиН</w:t>
            </w:r>
            <w:proofErr w:type="spellEnd"/>
            <w:r w:rsidRPr="002527D0">
              <w:rPr>
                <w:rFonts w:ascii="Times New Roman" w:hAnsi="Times New Roman" w:cs="Times New Roman"/>
                <w:sz w:val="24"/>
                <w:szCs w:val="24"/>
              </w:rPr>
              <w:t xml:space="preserve"> РФ</w:t>
            </w:r>
          </w:p>
        </w:tc>
        <w:tc>
          <w:tcPr>
            <w:tcW w:w="3367" w:type="dxa"/>
            <w:vAlign w:val="center"/>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4</w:t>
            </w:r>
          </w:p>
        </w:tc>
      </w:tr>
      <w:tr w:rsidR="00956060" w:rsidRPr="002527D0" w:rsidTr="002527D0">
        <w:tc>
          <w:tcPr>
            <w:tcW w:w="6204" w:type="dxa"/>
            <w:vAlign w:val="center"/>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имеют грамоты МО и ПОРО</w:t>
            </w:r>
          </w:p>
        </w:tc>
        <w:tc>
          <w:tcPr>
            <w:tcW w:w="3367" w:type="dxa"/>
            <w:vAlign w:val="center"/>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7</w:t>
            </w:r>
          </w:p>
        </w:tc>
      </w:tr>
      <w:tr w:rsidR="00956060" w:rsidRPr="002527D0" w:rsidTr="002527D0">
        <w:tc>
          <w:tcPr>
            <w:tcW w:w="6204" w:type="dxa"/>
            <w:vAlign w:val="center"/>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молодые специалисты</w:t>
            </w:r>
          </w:p>
        </w:tc>
        <w:tc>
          <w:tcPr>
            <w:tcW w:w="3367" w:type="dxa"/>
            <w:vAlign w:val="center"/>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bl>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Педагогические кадры</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1.Директор, учитель русского языка и литературы – Чеснокова Елена Александровна</w:t>
      </w:r>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371"/>
      </w:tblGrid>
      <w:tr w:rsidR="00956060" w:rsidRPr="002527D0" w:rsidTr="002527D0">
        <w:trPr>
          <w:cantSplit/>
          <w:trHeight w:val="671"/>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Образование</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Квалификация по диплому</w:t>
            </w:r>
          </w:p>
        </w:tc>
        <w:tc>
          <w:tcPr>
            <w:tcW w:w="7371"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proofErr w:type="gramStart"/>
            <w:r w:rsidRPr="002527D0">
              <w:rPr>
                <w:rFonts w:ascii="Times New Roman" w:hAnsi="Times New Roman" w:cs="Times New Roman"/>
                <w:sz w:val="24"/>
                <w:szCs w:val="24"/>
              </w:rPr>
              <w:t>Высшее</w:t>
            </w:r>
            <w:proofErr w:type="gramEnd"/>
            <w:r w:rsidRPr="002527D0">
              <w:rPr>
                <w:rFonts w:ascii="Times New Roman" w:hAnsi="Times New Roman" w:cs="Times New Roman"/>
                <w:sz w:val="24"/>
                <w:szCs w:val="24"/>
              </w:rPr>
              <w:t>, РГПУ, 1988 г.</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«Учитель начальных классов»</w:t>
            </w:r>
          </w:p>
        </w:tc>
      </w:tr>
      <w:tr w:rsidR="00956060" w:rsidRPr="002527D0" w:rsidTr="002527D0">
        <w:trPr>
          <w:cantSplit/>
          <w:trHeight w:val="260"/>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Должность</w:t>
            </w:r>
          </w:p>
        </w:tc>
        <w:tc>
          <w:tcPr>
            <w:tcW w:w="7371"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Руководитель</w:t>
            </w:r>
          </w:p>
        </w:tc>
      </w:tr>
      <w:tr w:rsidR="00956060" w:rsidRPr="002527D0" w:rsidTr="002527D0">
        <w:trPr>
          <w:trHeight w:val="391"/>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Предмет</w:t>
            </w:r>
          </w:p>
        </w:tc>
        <w:tc>
          <w:tcPr>
            <w:tcW w:w="7371"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Русский язык, литература</w:t>
            </w:r>
          </w:p>
        </w:tc>
      </w:tr>
      <w:tr w:rsidR="00956060" w:rsidRPr="002527D0" w:rsidTr="002527D0">
        <w:trPr>
          <w:trHeight w:val="270"/>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Стаж работы</w:t>
            </w:r>
          </w:p>
        </w:tc>
        <w:tc>
          <w:tcPr>
            <w:tcW w:w="7371"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24 года</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Квалификационная категория</w:t>
            </w:r>
          </w:p>
        </w:tc>
        <w:tc>
          <w:tcPr>
            <w:tcW w:w="7371"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Руководитель – первая, приказ  от 01.09.2015 г. №183;</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Учитель – </w:t>
            </w:r>
            <w:proofErr w:type="gramStart"/>
            <w:r w:rsidRPr="002527D0">
              <w:rPr>
                <w:rFonts w:ascii="Times New Roman" w:hAnsi="Times New Roman" w:cs="Times New Roman"/>
                <w:sz w:val="24"/>
                <w:szCs w:val="24"/>
              </w:rPr>
              <w:t>высшая</w:t>
            </w:r>
            <w:proofErr w:type="gramEnd"/>
            <w:r w:rsidRPr="002527D0">
              <w:rPr>
                <w:rFonts w:ascii="Times New Roman" w:hAnsi="Times New Roman" w:cs="Times New Roman"/>
                <w:sz w:val="24"/>
                <w:szCs w:val="24"/>
              </w:rPr>
              <w:t>,  приказ МОРО от 01.03.2013  № 147</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Дата повышения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квалификации</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по предмету</w:t>
            </w:r>
          </w:p>
        </w:tc>
        <w:tc>
          <w:tcPr>
            <w:tcW w:w="7371"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«Методика преподавания русского языка в соответствии с ФГОС ООО» 108 часов с 19.09.2015 по 07.10.2015</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«Методика преподавания литературы в соответствии с ФГОС» 108 часов с 16.01.2016 по 03.02.2016</w:t>
            </w:r>
          </w:p>
        </w:tc>
      </w:tr>
      <w:tr w:rsidR="00956060" w:rsidRPr="002527D0" w:rsidTr="002527D0">
        <w:trPr>
          <w:trHeight w:val="1092"/>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Дата повышения квалификации по должности</w:t>
            </w:r>
          </w:p>
        </w:tc>
        <w:tc>
          <w:tcPr>
            <w:tcW w:w="7371"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ГОУ ДПО ИПК и ПРО г</w:t>
            </w:r>
            <w:proofErr w:type="gramStart"/>
            <w:r w:rsidRPr="002527D0">
              <w:rPr>
                <w:rFonts w:ascii="Times New Roman" w:hAnsi="Times New Roman" w:cs="Times New Roman"/>
                <w:sz w:val="24"/>
                <w:szCs w:val="24"/>
              </w:rPr>
              <w:t>.Р</w:t>
            </w:r>
            <w:proofErr w:type="gramEnd"/>
            <w:r w:rsidRPr="002527D0">
              <w:rPr>
                <w:rFonts w:ascii="Times New Roman" w:hAnsi="Times New Roman" w:cs="Times New Roman"/>
                <w:sz w:val="24"/>
                <w:szCs w:val="24"/>
              </w:rPr>
              <w:t>остов-на-Дону  14.10.2014-08.11.2014г. Проблема: «Инновационный менеджмент в условиях современной стратегии. Теория и практика» -72 ч.</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Планируемая дата повышения квалификации</w:t>
            </w:r>
          </w:p>
        </w:tc>
        <w:tc>
          <w:tcPr>
            <w:tcW w:w="7371"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2020 год (руководитель)</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2018 год (учитель русского языка и литературы)</w:t>
            </w:r>
          </w:p>
        </w:tc>
      </w:tr>
    </w:tbl>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 Заместитель директора по УВР, учитель иностранного языка – Сетракова Оксана Геннадьевна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956060" w:rsidRPr="002527D0" w:rsidTr="002527D0">
        <w:trPr>
          <w:cantSplit/>
          <w:trHeight w:val="577"/>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Образование</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Высшее,  РГПУ,</w:t>
            </w:r>
            <w:proofErr w:type="gramStart"/>
            <w:r w:rsidRPr="002527D0">
              <w:rPr>
                <w:rFonts w:ascii="Times New Roman" w:hAnsi="Times New Roman" w:cs="Times New Roman"/>
                <w:sz w:val="24"/>
                <w:szCs w:val="24"/>
              </w:rPr>
              <w:t xml:space="preserve"> .</w:t>
            </w:r>
            <w:proofErr w:type="gramEnd"/>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«Социальный педагог»</w:t>
            </w:r>
          </w:p>
        </w:tc>
      </w:tr>
      <w:tr w:rsidR="00956060" w:rsidRPr="002527D0" w:rsidTr="002527D0">
        <w:trPr>
          <w:cantSplit/>
          <w:trHeight w:val="250"/>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Заместитель руководителя по учебно-воспитательной работе</w:t>
            </w:r>
          </w:p>
        </w:tc>
      </w:tr>
      <w:tr w:rsidR="00956060" w:rsidRPr="002527D0" w:rsidTr="002527D0">
        <w:trPr>
          <w:trHeight w:val="353"/>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lastRenderedPageBreak/>
              <w:t>Предмет</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Начальные классы</w:t>
            </w:r>
          </w:p>
        </w:tc>
      </w:tr>
      <w:tr w:rsidR="00956060" w:rsidRPr="002527D0" w:rsidTr="002527D0">
        <w:trPr>
          <w:trHeight w:val="371"/>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14 лет</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Соответствие занимаемой должности</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Награды</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proofErr w:type="spellStart"/>
            <w:r w:rsidRPr="002527D0">
              <w:rPr>
                <w:rFonts w:ascii="Times New Roman" w:hAnsi="Times New Roman" w:cs="Times New Roman"/>
                <w:sz w:val="24"/>
                <w:szCs w:val="24"/>
              </w:rPr>
              <w:t>Граммота</w:t>
            </w:r>
            <w:proofErr w:type="spellEnd"/>
            <w:r w:rsidRPr="002527D0">
              <w:rPr>
                <w:rFonts w:ascii="Times New Roman" w:hAnsi="Times New Roman" w:cs="Times New Roman"/>
                <w:sz w:val="24"/>
                <w:szCs w:val="24"/>
              </w:rPr>
              <w:t xml:space="preserve"> РОО Администрации </w:t>
            </w:r>
            <w:proofErr w:type="spellStart"/>
            <w:r w:rsidRPr="002527D0">
              <w:rPr>
                <w:rFonts w:ascii="Times New Roman" w:hAnsi="Times New Roman" w:cs="Times New Roman"/>
                <w:sz w:val="24"/>
                <w:szCs w:val="24"/>
              </w:rPr>
              <w:t>Чертковского</w:t>
            </w:r>
            <w:proofErr w:type="spellEnd"/>
            <w:r w:rsidRPr="002527D0">
              <w:rPr>
                <w:rFonts w:ascii="Times New Roman" w:hAnsi="Times New Roman" w:cs="Times New Roman"/>
                <w:sz w:val="24"/>
                <w:szCs w:val="24"/>
              </w:rPr>
              <w:t xml:space="preserve"> района</w:t>
            </w:r>
            <w:proofErr w:type="gramStart"/>
            <w:r w:rsidRPr="002527D0">
              <w:rPr>
                <w:rFonts w:ascii="Times New Roman" w:hAnsi="Times New Roman" w:cs="Times New Roman"/>
                <w:sz w:val="24"/>
                <w:szCs w:val="24"/>
              </w:rPr>
              <w:t xml:space="preserve"> П</w:t>
            </w:r>
            <w:proofErr w:type="gramEnd"/>
            <w:r w:rsidRPr="002527D0">
              <w:rPr>
                <w:rFonts w:ascii="Times New Roman" w:hAnsi="Times New Roman" w:cs="Times New Roman"/>
                <w:sz w:val="24"/>
                <w:szCs w:val="24"/>
              </w:rPr>
              <w:t>р.№ 155-к от 28.09.2007г.</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Дата повышения квалификации по предмету</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ГБОУ ДПО ИПК и ПРО г</w:t>
            </w:r>
            <w:proofErr w:type="gramStart"/>
            <w:r w:rsidRPr="002527D0">
              <w:rPr>
                <w:rFonts w:ascii="Times New Roman" w:hAnsi="Times New Roman" w:cs="Times New Roman"/>
                <w:sz w:val="24"/>
                <w:szCs w:val="24"/>
              </w:rPr>
              <w:t>.Р</w:t>
            </w:r>
            <w:proofErr w:type="gramEnd"/>
            <w:r w:rsidRPr="002527D0">
              <w:rPr>
                <w:rFonts w:ascii="Times New Roman" w:hAnsi="Times New Roman" w:cs="Times New Roman"/>
                <w:sz w:val="24"/>
                <w:szCs w:val="24"/>
              </w:rPr>
              <w:t>остов-на-Дону  04.03.2015-20.03.2015г. Проблема: «Управление качеством начального образования в условиях реализации ФГОС НОО» - 72 ч.</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  17.09.2016-29.09.2016г. Программа: «Организация и управление учебной деятельности в соответствии с ФГОС» -72 ч.</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2021 год – (заместитель руководителя по УВР)</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2018 год </w:t>
            </w:r>
            <w:proofErr w:type="gramStart"/>
            <w:r w:rsidRPr="002527D0">
              <w:rPr>
                <w:rFonts w:ascii="Times New Roman" w:hAnsi="Times New Roman" w:cs="Times New Roman"/>
                <w:sz w:val="24"/>
                <w:szCs w:val="24"/>
              </w:rPr>
              <w:t>–(</w:t>
            </w:r>
            <w:proofErr w:type="gramEnd"/>
            <w:r w:rsidRPr="002527D0">
              <w:rPr>
                <w:rFonts w:ascii="Times New Roman" w:hAnsi="Times New Roman" w:cs="Times New Roman"/>
                <w:sz w:val="24"/>
                <w:szCs w:val="24"/>
              </w:rPr>
              <w:t>учитель начальных классов)</w:t>
            </w:r>
          </w:p>
        </w:tc>
      </w:tr>
    </w:tbl>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3.Заместитель директора по ВР, учитель русского языка и литературы – Щетникова Наталья Васильевна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956060" w:rsidRPr="002527D0" w:rsidTr="002527D0">
        <w:trPr>
          <w:cantSplit/>
          <w:trHeight w:val="639"/>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Образование</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Среднее специальное, </w:t>
            </w:r>
            <w:proofErr w:type="spellStart"/>
            <w:r w:rsidRPr="002527D0">
              <w:rPr>
                <w:rFonts w:ascii="Times New Roman" w:hAnsi="Times New Roman" w:cs="Times New Roman"/>
                <w:sz w:val="24"/>
                <w:szCs w:val="24"/>
              </w:rPr>
              <w:t>Вёшенское</w:t>
            </w:r>
            <w:proofErr w:type="spellEnd"/>
            <w:r w:rsidRPr="002527D0">
              <w:rPr>
                <w:rFonts w:ascii="Times New Roman" w:hAnsi="Times New Roman" w:cs="Times New Roman"/>
                <w:sz w:val="24"/>
                <w:szCs w:val="24"/>
              </w:rPr>
              <w:t xml:space="preserve"> педагогическое училище,                 1997 г.</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«Преподаватель русского языка и литературы основной школы»</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Студентка  II курса ЮФ</w:t>
            </w:r>
            <w:proofErr w:type="gramStart"/>
            <w:r w:rsidRPr="002527D0">
              <w:rPr>
                <w:rFonts w:ascii="Times New Roman" w:hAnsi="Times New Roman" w:cs="Times New Roman"/>
                <w:sz w:val="24"/>
                <w:szCs w:val="24"/>
              </w:rPr>
              <w:t>У-</w:t>
            </w:r>
            <w:proofErr w:type="gramEnd"/>
            <w:r w:rsidRPr="002527D0">
              <w:rPr>
                <w:rFonts w:ascii="Times New Roman" w:hAnsi="Times New Roman" w:cs="Times New Roman"/>
                <w:sz w:val="24"/>
                <w:szCs w:val="24"/>
              </w:rPr>
              <w:t xml:space="preserve"> ф-т  «Русский язык и литература и МКК»</w:t>
            </w:r>
          </w:p>
        </w:tc>
      </w:tr>
      <w:tr w:rsidR="00956060" w:rsidRPr="002527D0" w:rsidTr="002527D0">
        <w:trPr>
          <w:cantSplit/>
          <w:trHeight w:val="407"/>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Заместитель руководителя по воспитательной работе</w:t>
            </w:r>
          </w:p>
        </w:tc>
      </w:tr>
      <w:tr w:rsidR="00956060" w:rsidRPr="002527D0" w:rsidTr="002527D0">
        <w:trPr>
          <w:trHeight w:val="272"/>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Русский язык и литература</w:t>
            </w:r>
          </w:p>
        </w:tc>
      </w:tr>
      <w:tr w:rsidR="00956060" w:rsidRPr="002527D0" w:rsidTr="002527D0">
        <w:trPr>
          <w:trHeight w:val="411"/>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4 года</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Соответствие занимаемой должности</w:t>
            </w:r>
          </w:p>
        </w:tc>
      </w:tr>
      <w:tr w:rsidR="00956060" w:rsidRPr="002527D0" w:rsidTr="002527D0">
        <w:trPr>
          <w:trHeight w:val="868"/>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Дата повышения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квалификации</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«Методика преподавания русского языка в соответствии с ФГОС ООО» 108 часов с 19.09.2015 по 07.10.2015</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«Методика преподавания литературы в соответствии с ФГОС» 108 часов с 16.01.2016 по 03.02.2016</w:t>
            </w:r>
          </w:p>
        </w:tc>
      </w:tr>
      <w:tr w:rsidR="00956060" w:rsidRPr="002527D0" w:rsidTr="002527D0">
        <w:trPr>
          <w:trHeight w:val="990"/>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Частное образовательное учреждение дополнительного профессионального образования «Институт переподготовки и повышения квалификации»  17.09.2016-29.09.2016г. Программа: «Организация и управление воспитательной деятельности в соответствии с ФГОС» -72 ч.</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2018 г. – (учитель русского языка и литературы)</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2020 г. – (заместитель руководителя по ВР)</w:t>
            </w:r>
          </w:p>
        </w:tc>
      </w:tr>
    </w:tbl>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4.Педагог-психолог, учитель </w:t>
      </w:r>
      <w:proofErr w:type="gramStart"/>
      <w:r w:rsidRPr="002527D0">
        <w:rPr>
          <w:rFonts w:ascii="Times New Roman" w:hAnsi="Times New Roman" w:cs="Times New Roman"/>
          <w:sz w:val="24"/>
          <w:szCs w:val="24"/>
        </w:rPr>
        <w:t>ИЗО</w:t>
      </w:r>
      <w:proofErr w:type="gramEnd"/>
      <w:r w:rsidRPr="002527D0">
        <w:rPr>
          <w:rFonts w:ascii="Times New Roman" w:hAnsi="Times New Roman" w:cs="Times New Roman"/>
          <w:sz w:val="24"/>
          <w:szCs w:val="24"/>
        </w:rPr>
        <w:t>, предмета «Искусство», черчения, технологии – Плотникова Н.В.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956060" w:rsidRPr="002527D0" w:rsidTr="002527D0">
        <w:trPr>
          <w:cantSplit/>
          <w:trHeight w:val="1206"/>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Образование</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proofErr w:type="gramStart"/>
            <w:r w:rsidRPr="002527D0">
              <w:rPr>
                <w:rFonts w:ascii="Times New Roman" w:hAnsi="Times New Roman" w:cs="Times New Roman"/>
                <w:sz w:val="24"/>
                <w:szCs w:val="24"/>
              </w:rPr>
              <w:t>Высшее</w:t>
            </w:r>
            <w:proofErr w:type="gramEnd"/>
            <w:r w:rsidRPr="002527D0">
              <w:rPr>
                <w:rFonts w:ascii="Times New Roman" w:hAnsi="Times New Roman" w:cs="Times New Roman"/>
                <w:sz w:val="24"/>
                <w:szCs w:val="24"/>
              </w:rPr>
              <w:t xml:space="preserve">, РГПУ, 2004 г.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«Учитель начальных классов»</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Второе высшее – ЮФУ, 2011 г.</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«Практическая психология»</w:t>
            </w:r>
          </w:p>
        </w:tc>
      </w:tr>
      <w:tr w:rsidR="00956060" w:rsidRPr="002527D0" w:rsidTr="002527D0">
        <w:trPr>
          <w:cantSplit/>
          <w:trHeight w:val="407"/>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lastRenderedPageBreak/>
              <w:t>Должность</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Педагог-психолог</w:t>
            </w:r>
          </w:p>
        </w:tc>
      </w:tr>
      <w:tr w:rsidR="00956060" w:rsidRPr="002527D0" w:rsidTr="002527D0">
        <w:trPr>
          <w:trHeight w:val="272"/>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proofErr w:type="gramStart"/>
            <w:r w:rsidRPr="002527D0">
              <w:rPr>
                <w:rFonts w:ascii="Times New Roman" w:hAnsi="Times New Roman" w:cs="Times New Roman"/>
                <w:sz w:val="24"/>
                <w:szCs w:val="24"/>
              </w:rPr>
              <w:t>ИЗО</w:t>
            </w:r>
            <w:proofErr w:type="gramEnd"/>
            <w:r w:rsidRPr="002527D0">
              <w:rPr>
                <w:rFonts w:ascii="Times New Roman" w:hAnsi="Times New Roman" w:cs="Times New Roman"/>
                <w:sz w:val="24"/>
                <w:szCs w:val="24"/>
              </w:rPr>
              <w:t>, предмет «Искусство», черчение, технология</w:t>
            </w:r>
          </w:p>
        </w:tc>
      </w:tr>
      <w:tr w:rsidR="00956060" w:rsidRPr="002527D0" w:rsidTr="002527D0">
        <w:trPr>
          <w:trHeight w:val="411"/>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17  лет</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Педагог-психолог – первая, приказ МОРО от 24.04.2015 г. №260</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Учитель – первая, приказ МОРО от 21.02.2014 г. №74</w:t>
            </w:r>
          </w:p>
        </w:tc>
      </w:tr>
      <w:tr w:rsidR="00956060" w:rsidRPr="002527D0" w:rsidTr="002527D0">
        <w:trPr>
          <w:trHeight w:val="868"/>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Дата повышения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квалификации</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ГОУ ДПО ИПК и ПРО г</w:t>
            </w:r>
            <w:proofErr w:type="gramStart"/>
            <w:r w:rsidRPr="002527D0">
              <w:rPr>
                <w:rFonts w:ascii="Times New Roman" w:hAnsi="Times New Roman" w:cs="Times New Roman"/>
                <w:sz w:val="24"/>
                <w:szCs w:val="24"/>
              </w:rPr>
              <w:t>.Р</w:t>
            </w:r>
            <w:proofErr w:type="gramEnd"/>
            <w:r w:rsidRPr="002527D0">
              <w:rPr>
                <w:rFonts w:ascii="Times New Roman" w:hAnsi="Times New Roman" w:cs="Times New Roman"/>
                <w:sz w:val="24"/>
                <w:szCs w:val="24"/>
              </w:rPr>
              <w:t xml:space="preserve">остов-на-Дону  Проблема : «Развитие национального </w:t>
            </w:r>
            <w:proofErr w:type="spellStart"/>
            <w:r w:rsidRPr="002527D0">
              <w:rPr>
                <w:rFonts w:ascii="Times New Roman" w:hAnsi="Times New Roman" w:cs="Times New Roman"/>
                <w:sz w:val="24"/>
                <w:szCs w:val="24"/>
              </w:rPr>
              <w:t>самознания</w:t>
            </w:r>
            <w:proofErr w:type="spellEnd"/>
            <w:r w:rsidRPr="002527D0">
              <w:rPr>
                <w:rFonts w:ascii="Times New Roman" w:hAnsi="Times New Roman" w:cs="Times New Roman"/>
                <w:sz w:val="24"/>
                <w:szCs w:val="24"/>
              </w:rPr>
              <w:t xml:space="preserve"> школьников средствами музыкального и изобразительного искусства в контексте ФГОС» 72 ч. -18.03.2016</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ГБПОУ «Донской строительный колледж» Проблема</w:t>
            </w:r>
            <w:proofErr w:type="gramStart"/>
            <w:r w:rsidRPr="002527D0">
              <w:rPr>
                <w:rFonts w:ascii="Times New Roman" w:hAnsi="Times New Roman" w:cs="Times New Roman"/>
                <w:sz w:val="24"/>
                <w:szCs w:val="24"/>
              </w:rPr>
              <w:t xml:space="preserve"> :</w:t>
            </w:r>
            <w:proofErr w:type="gramEnd"/>
            <w:r w:rsidRPr="002527D0">
              <w:rPr>
                <w:rFonts w:ascii="Times New Roman" w:hAnsi="Times New Roman" w:cs="Times New Roman"/>
                <w:sz w:val="24"/>
                <w:szCs w:val="24"/>
              </w:rPr>
              <w:t xml:space="preserve"> «Методика преподавания технологии в соответствии с ФГОС» 108ч. -21.03.2016</w:t>
            </w:r>
          </w:p>
        </w:tc>
      </w:tr>
      <w:tr w:rsidR="00956060" w:rsidRPr="002527D0" w:rsidTr="002527D0">
        <w:trPr>
          <w:trHeight w:val="700"/>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ГБПОУ «Донской строительный колледж» «Педагогика и психология инклюзивного образования» 108ч. -01.05.2016</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2019 г. – (учитель </w:t>
            </w:r>
            <w:proofErr w:type="gramStart"/>
            <w:r w:rsidRPr="002527D0">
              <w:rPr>
                <w:rFonts w:ascii="Times New Roman" w:hAnsi="Times New Roman" w:cs="Times New Roman"/>
                <w:sz w:val="24"/>
                <w:szCs w:val="24"/>
              </w:rPr>
              <w:t>ИЗО</w:t>
            </w:r>
            <w:proofErr w:type="gramEnd"/>
            <w:r w:rsidRPr="002527D0">
              <w:rPr>
                <w:rFonts w:ascii="Times New Roman" w:hAnsi="Times New Roman" w:cs="Times New Roman"/>
                <w:sz w:val="24"/>
                <w:szCs w:val="24"/>
              </w:rPr>
              <w:t>, предмета «Искусство», черчения и технологии)</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2019 г. – (педагог-психолог)</w:t>
            </w:r>
          </w:p>
        </w:tc>
      </w:tr>
    </w:tbl>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5. Старшая вожатая  – Попова Инна Ивановна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956060" w:rsidRPr="002527D0" w:rsidTr="002527D0">
        <w:trPr>
          <w:cantSplit/>
          <w:trHeight w:val="537"/>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Образование</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Среднее специальное   Каменское педагогическое училище, 1998 г.</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«Учитель физической культуры»</w:t>
            </w:r>
          </w:p>
        </w:tc>
      </w:tr>
      <w:tr w:rsidR="00956060" w:rsidRPr="002527D0" w:rsidTr="002527D0">
        <w:trPr>
          <w:cantSplit/>
          <w:trHeight w:val="413"/>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Старшая вожатая</w:t>
            </w:r>
          </w:p>
        </w:tc>
      </w:tr>
      <w:tr w:rsidR="00956060" w:rsidRPr="002527D0" w:rsidTr="002527D0">
        <w:trPr>
          <w:trHeight w:val="337"/>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Физическая культура </w:t>
            </w:r>
          </w:p>
        </w:tc>
      </w:tr>
      <w:tr w:rsidR="00956060" w:rsidRPr="002527D0" w:rsidTr="002527D0">
        <w:trPr>
          <w:trHeight w:val="286"/>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18 лет</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Соответствие занимаемой должности</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Дата повышения квалификации по предмету</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ГБОУ ДПО ИПК и ПРО г</w:t>
            </w:r>
            <w:proofErr w:type="gramStart"/>
            <w:r w:rsidRPr="002527D0">
              <w:rPr>
                <w:rFonts w:ascii="Times New Roman" w:hAnsi="Times New Roman" w:cs="Times New Roman"/>
                <w:sz w:val="24"/>
                <w:szCs w:val="24"/>
              </w:rPr>
              <w:t>.Р</w:t>
            </w:r>
            <w:proofErr w:type="gramEnd"/>
            <w:r w:rsidRPr="002527D0">
              <w:rPr>
                <w:rFonts w:ascii="Times New Roman" w:hAnsi="Times New Roman" w:cs="Times New Roman"/>
                <w:sz w:val="24"/>
                <w:szCs w:val="24"/>
              </w:rPr>
              <w:t>остов-на-Дону  31.10.2016-12.11.2016 г. Проблема: «Развитие профессиональных компетенций учителя физической культуры в условиях введения ФГОС» - 72 ч.</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ГБПОУ «Донской строительный колледж» Программа: «Деятельность вожатого общеобразовательной школы в соответствии с ФГОС»72ч. - 24.04.2016г.                                 </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2019 г. – (старшая вожатая)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2019 г. – (учитель физической культуры)</w:t>
            </w:r>
          </w:p>
        </w:tc>
      </w:tr>
    </w:tbl>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6. Учитель  математики – Тупикова Галина Леонидовна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956060" w:rsidRPr="002527D0" w:rsidTr="002527D0">
        <w:trPr>
          <w:cantSplit/>
          <w:trHeight w:val="505"/>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Образование</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proofErr w:type="gramStart"/>
            <w:r w:rsidRPr="002527D0">
              <w:rPr>
                <w:rFonts w:ascii="Times New Roman" w:hAnsi="Times New Roman" w:cs="Times New Roman"/>
                <w:sz w:val="24"/>
                <w:szCs w:val="24"/>
              </w:rPr>
              <w:t>Высшее</w:t>
            </w:r>
            <w:proofErr w:type="gramEnd"/>
            <w:r w:rsidRPr="002527D0">
              <w:rPr>
                <w:rFonts w:ascii="Times New Roman" w:hAnsi="Times New Roman" w:cs="Times New Roman"/>
                <w:sz w:val="24"/>
                <w:szCs w:val="24"/>
              </w:rPr>
              <w:t xml:space="preserve"> РГПИ, 1979 г.</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«Учитель математики»</w:t>
            </w:r>
          </w:p>
        </w:tc>
      </w:tr>
      <w:tr w:rsidR="00956060" w:rsidRPr="002527D0" w:rsidTr="002527D0">
        <w:trPr>
          <w:cantSplit/>
          <w:trHeight w:val="431"/>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Учитель</w:t>
            </w:r>
          </w:p>
        </w:tc>
      </w:tr>
      <w:tr w:rsidR="00956060" w:rsidRPr="002527D0" w:rsidTr="002527D0">
        <w:trPr>
          <w:trHeight w:val="410"/>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математика</w:t>
            </w:r>
          </w:p>
        </w:tc>
      </w:tr>
      <w:tr w:rsidR="00956060" w:rsidRPr="002527D0" w:rsidTr="002527D0">
        <w:trPr>
          <w:trHeight w:val="309"/>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39 лет</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proofErr w:type="gramStart"/>
            <w:r w:rsidRPr="002527D0">
              <w:rPr>
                <w:rFonts w:ascii="Times New Roman" w:hAnsi="Times New Roman" w:cs="Times New Roman"/>
                <w:sz w:val="24"/>
                <w:szCs w:val="24"/>
              </w:rPr>
              <w:t>Высшая</w:t>
            </w:r>
            <w:proofErr w:type="gramEnd"/>
            <w:r w:rsidRPr="002527D0">
              <w:rPr>
                <w:rFonts w:ascii="Times New Roman" w:hAnsi="Times New Roman" w:cs="Times New Roman"/>
                <w:sz w:val="24"/>
                <w:szCs w:val="24"/>
              </w:rPr>
              <w:t>, приказ  МОРО  от 20.01.2017г.  №23</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Награды</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Грамота </w:t>
            </w:r>
            <w:proofErr w:type="gramStart"/>
            <w:r w:rsidRPr="002527D0">
              <w:rPr>
                <w:rFonts w:ascii="Times New Roman" w:hAnsi="Times New Roman" w:cs="Times New Roman"/>
                <w:sz w:val="24"/>
                <w:szCs w:val="24"/>
              </w:rPr>
              <w:t>МО РО</w:t>
            </w:r>
            <w:proofErr w:type="gramEnd"/>
            <w:r w:rsidRPr="002527D0">
              <w:rPr>
                <w:rFonts w:ascii="Times New Roman" w:hAnsi="Times New Roman" w:cs="Times New Roman"/>
                <w:sz w:val="24"/>
                <w:szCs w:val="24"/>
              </w:rPr>
              <w:t xml:space="preserve"> приказ от 24.09.2003 г № 119-н; Грамота МО РФ </w:t>
            </w:r>
            <w:r w:rsidRPr="002527D0">
              <w:rPr>
                <w:rFonts w:ascii="Times New Roman" w:hAnsi="Times New Roman" w:cs="Times New Roman"/>
                <w:sz w:val="24"/>
                <w:szCs w:val="24"/>
              </w:rPr>
              <w:lastRenderedPageBreak/>
              <w:t>приказ от 06.03.2007 г № 235/к-н</w:t>
            </w:r>
          </w:p>
        </w:tc>
      </w:tr>
      <w:tr w:rsidR="00956060" w:rsidRPr="002527D0" w:rsidTr="002527D0">
        <w:trPr>
          <w:trHeight w:val="415"/>
        </w:trPr>
        <w:tc>
          <w:tcPr>
            <w:tcW w:w="2835" w:type="dxa"/>
            <w:tcBorders>
              <w:top w:val="single" w:sz="4" w:space="0" w:color="auto"/>
              <w:left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lastRenderedPageBreak/>
              <w:t>Дата повышения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квалификации</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по предмету</w:t>
            </w:r>
          </w:p>
        </w:tc>
        <w:tc>
          <w:tcPr>
            <w:tcW w:w="6946" w:type="dxa"/>
            <w:tcBorders>
              <w:top w:val="single" w:sz="4" w:space="0" w:color="auto"/>
              <w:left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  17.09.2016-05.10.2016г. Программа: «Методика преподавания математики в соответствии с ФГОС» -72 ч.</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2019 год  (учитель математики)</w:t>
            </w:r>
          </w:p>
        </w:tc>
      </w:tr>
    </w:tbl>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8. Учитель  физики, математики, информатики и ИК</w:t>
      </w:r>
      <w:proofErr w:type="gramStart"/>
      <w:r w:rsidRPr="002527D0">
        <w:rPr>
          <w:rFonts w:ascii="Times New Roman" w:hAnsi="Times New Roman" w:cs="Times New Roman"/>
          <w:sz w:val="24"/>
          <w:szCs w:val="24"/>
        </w:rPr>
        <w:t>Т–</w:t>
      </w:r>
      <w:proofErr w:type="gramEnd"/>
      <w:r w:rsidRPr="002527D0">
        <w:rPr>
          <w:rFonts w:ascii="Times New Roman" w:hAnsi="Times New Roman" w:cs="Times New Roman"/>
          <w:sz w:val="24"/>
          <w:szCs w:val="24"/>
        </w:rPr>
        <w:t xml:space="preserve"> Бондарева Светлана Александровна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956060" w:rsidRPr="002527D0" w:rsidTr="002527D0">
        <w:trPr>
          <w:cantSplit/>
          <w:trHeight w:val="556"/>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Образование</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proofErr w:type="gramStart"/>
            <w:r w:rsidRPr="002527D0">
              <w:rPr>
                <w:rFonts w:ascii="Times New Roman" w:hAnsi="Times New Roman" w:cs="Times New Roman"/>
                <w:sz w:val="24"/>
                <w:szCs w:val="24"/>
              </w:rPr>
              <w:t>Высшее</w:t>
            </w:r>
            <w:proofErr w:type="gramEnd"/>
            <w:r w:rsidRPr="002527D0">
              <w:rPr>
                <w:rFonts w:ascii="Times New Roman" w:hAnsi="Times New Roman" w:cs="Times New Roman"/>
                <w:sz w:val="24"/>
                <w:szCs w:val="24"/>
              </w:rPr>
              <w:t xml:space="preserve">, ВГПУ, 2006 г.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«Учитель математики», «Учитель физики»</w:t>
            </w:r>
          </w:p>
        </w:tc>
      </w:tr>
      <w:tr w:rsidR="00956060" w:rsidRPr="002527D0" w:rsidTr="002527D0">
        <w:trPr>
          <w:cantSplit/>
          <w:trHeight w:val="377"/>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Учитель</w:t>
            </w:r>
          </w:p>
        </w:tc>
      </w:tr>
      <w:tr w:rsidR="00956060" w:rsidRPr="002527D0" w:rsidTr="002527D0">
        <w:trPr>
          <w:trHeight w:val="313"/>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Математика, информатика и ИКТ, физика</w:t>
            </w:r>
          </w:p>
        </w:tc>
      </w:tr>
      <w:tr w:rsidR="00956060" w:rsidRPr="002527D0" w:rsidTr="002527D0">
        <w:trPr>
          <w:trHeight w:val="299"/>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11 лет</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Высшая,   приказ </w:t>
            </w:r>
            <w:proofErr w:type="gramStart"/>
            <w:r w:rsidRPr="002527D0">
              <w:rPr>
                <w:rFonts w:ascii="Times New Roman" w:hAnsi="Times New Roman" w:cs="Times New Roman"/>
                <w:sz w:val="24"/>
                <w:szCs w:val="24"/>
              </w:rPr>
              <w:t>МО РО</w:t>
            </w:r>
            <w:proofErr w:type="gramEnd"/>
            <w:r w:rsidRPr="002527D0">
              <w:rPr>
                <w:rFonts w:ascii="Times New Roman" w:hAnsi="Times New Roman" w:cs="Times New Roman"/>
                <w:sz w:val="24"/>
                <w:szCs w:val="24"/>
              </w:rPr>
              <w:t xml:space="preserve"> от 01.03.2013 г.   №147</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Дата повышения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квалификации</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ФГБОУ ВПО «Томский государственный педагогический университет» 29.12.2015 г. Программа «Информационные технологии для обеспечения вариативности форм образовательной деятельности в структуре предметов естественнонаучной направленности (математика, физика, информатика) в условиях ФГОС, 108 часов</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ГОУДПО ИПК и ПРО г</w:t>
            </w:r>
            <w:proofErr w:type="gramStart"/>
            <w:r w:rsidRPr="002527D0">
              <w:rPr>
                <w:rFonts w:ascii="Times New Roman" w:hAnsi="Times New Roman" w:cs="Times New Roman"/>
                <w:sz w:val="24"/>
                <w:szCs w:val="24"/>
              </w:rPr>
              <w:t>.Р</w:t>
            </w:r>
            <w:proofErr w:type="gramEnd"/>
            <w:r w:rsidRPr="002527D0">
              <w:rPr>
                <w:rFonts w:ascii="Times New Roman" w:hAnsi="Times New Roman" w:cs="Times New Roman"/>
                <w:sz w:val="24"/>
                <w:szCs w:val="24"/>
              </w:rPr>
              <w:t>остов-на-Дону 28.04.2015 -11.06. 2015 г.  Проблема: «Конструирование современного урока математики в логике ФГОС» - 72 часа.</w:t>
            </w:r>
          </w:p>
        </w:tc>
      </w:tr>
      <w:tr w:rsidR="00956060" w:rsidRPr="002527D0" w:rsidTr="002527D0">
        <w:trPr>
          <w:trHeight w:val="529"/>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2018 год   (учитель  математики)</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2018 год (учитель физики)</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2018 год (учитель информатики и ИКТ)</w:t>
            </w:r>
          </w:p>
        </w:tc>
      </w:tr>
    </w:tbl>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9.Учитель  химии и географии – Петросова Елена Васильевна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956060" w:rsidRPr="002527D0" w:rsidTr="002527D0">
        <w:trPr>
          <w:cantSplit/>
          <w:trHeight w:val="589"/>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Образование</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proofErr w:type="gramStart"/>
            <w:r w:rsidRPr="002527D0">
              <w:rPr>
                <w:rFonts w:ascii="Times New Roman" w:hAnsi="Times New Roman" w:cs="Times New Roman"/>
                <w:sz w:val="24"/>
                <w:szCs w:val="24"/>
              </w:rPr>
              <w:t>Высшее</w:t>
            </w:r>
            <w:proofErr w:type="gramEnd"/>
            <w:r w:rsidRPr="002527D0">
              <w:rPr>
                <w:rFonts w:ascii="Times New Roman" w:hAnsi="Times New Roman" w:cs="Times New Roman"/>
                <w:sz w:val="24"/>
                <w:szCs w:val="24"/>
              </w:rPr>
              <w:t xml:space="preserve">, РГПУ, 1995 г.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«Учитель химии, биологии  и обществознания»</w:t>
            </w:r>
          </w:p>
        </w:tc>
      </w:tr>
      <w:tr w:rsidR="00956060" w:rsidRPr="002527D0" w:rsidTr="002527D0">
        <w:trPr>
          <w:cantSplit/>
          <w:trHeight w:val="271"/>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Учитель</w:t>
            </w:r>
          </w:p>
        </w:tc>
      </w:tr>
      <w:tr w:rsidR="00956060" w:rsidRPr="002527D0" w:rsidTr="002527D0">
        <w:trPr>
          <w:trHeight w:val="248"/>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Химия, география</w:t>
            </w:r>
          </w:p>
        </w:tc>
      </w:tr>
      <w:tr w:rsidR="00956060" w:rsidRPr="002527D0" w:rsidTr="002527D0">
        <w:trPr>
          <w:trHeight w:val="223"/>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22 лет</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Высшая,  приказ </w:t>
            </w:r>
            <w:proofErr w:type="gramStart"/>
            <w:r w:rsidRPr="002527D0">
              <w:rPr>
                <w:rFonts w:ascii="Times New Roman" w:hAnsi="Times New Roman" w:cs="Times New Roman"/>
                <w:sz w:val="24"/>
                <w:szCs w:val="24"/>
              </w:rPr>
              <w:t>МО РО</w:t>
            </w:r>
            <w:proofErr w:type="gramEnd"/>
            <w:r w:rsidRPr="002527D0">
              <w:rPr>
                <w:rFonts w:ascii="Times New Roman" w:hAnsi="Times New Roman" w:cs="Times New Roman"/>
                <w:sz w:val="24"/>
                <w:szCs w:val="24"/>
              </w:rPr>
              <w:t xml:space="preserve"> от 18.04.2014 г. № 237</w:t>
            </w:r>
          </w:p>
        </w:tc>
      </w:tr>
      <w:tr w:rsidR="00956060" w:rsidRPr="002527D0" w:rsidTr="002527D0">
        <w:trPr>
          <w:trHeight w:val="959"/>
        </w:trPr>
        <w:tc>
          <w:tcPr>
            <w:tcW w:w="2835" w:type="dxa"/>
            <w:tcBorders>
              <w:top w:val="single" w:sz="4" w:space="0" w:color="auto"/>
              <w:left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Дата повышения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квалификации</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по предмету</w:t>
            </w:r>
          </w:p>
        </w:tc>
        <w:tc>
          <w:tcPr>
            <w:tcW w:w="6946" w:type="dxa"/>
            <w:tcBorders>
              <w:top w:val="single" w:sz="4" w:space="0" w:color="auto"/>
              <w:left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  22.03.2017-09.04.2017г. Программа: «Методика преподавания химии в соответствии с ФГОС» -108 ч.</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ГБОУ ДПО ИПК и ППРО, г</w:t>
            </w:r>
            <w:proofErr w:type="gramStart"/>
            <w:r w:rsidRPr="002527D0">
              <w:rPr>
                <w:rFonts w:ascii="Times New Roman" w:hAnsi="Times New Roman" w:cs="Times New Roman"/>
                <w:sz w:val="24"/>
                <w:szCs w:val="24"/>
              </w:rPr>
              <w:t>.Р</w:t>
            </w:r>
            <w:proofErr w:type="gramEnd"/>
            <w:r w:rsidRPr="002527D0">
              <w:rPr>
                <w:rFonts w:ascii="Times New Roman" w:hAnsi="Times New Roman" w:cs="Times New Roman"/>
                <w:sz w:val="24"/>
                <w:szCs w:val="24"/>
              </w:rPr>
              <w:t>остов-на-Дону Проблема: «Организация и проведение сетевых образовательных проектов на уроках истории и географии в условиях введения ФГОС»72ч.    - 20.11.2015 г.</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lastRenderedPageBreak/>
              <w:t>Частное образовательное учреждение дополнительного профессионального образования «Институт переподготовки и повышения квалификации»  22.03.2017-09.04.2017г. Программа: «Методика преподавания курса «Мировая художественная культура»  в соответствии с ФГОС» -108 ч.</w:t>
            </w:r>
          </w:p>
        </w:tc>
      </w:tr>
      <w:tr w:rsidR="00956060" w:rsidRPr="002527D0" w:rsidTr="002527D0">
        <w:trPr>
          <w:trHeight w:val="70"/>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lastRenderedPageBreak/>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2018 год (учитель географии)</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2020 год (учитель химии, МХК)</w:t>
            </w:r>
          </w:p>
        </w:tc>
      </w:tr>
    </w:tbl>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10.Учитель  английского языка –  Шпак Наталья Николаевна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956060" w:rsidRPr="002527D0" w:rsidTr="002527D0">
        <w:trPr>
          <w:cantSplit/>
          <w:trHeight w:val="619"/>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Образование</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proofErr w:type="gramStart"/>
            <w:r w:rsidRPr="002527D0">
              <w:rPr>
                <w:rFonts w:ascii="Times New Roman" w:hAnsi="Times New Roman" w:cs="Times New Roman"/>
                <w:sz w:val="24"/>
                <w:szCs w:val="24"/>
              </w:rPr>
              <w:t>Высшее</w:t>
            </w:r>
            <w:proofErr w:type="gramEnd"/>
            <w:r w:rsidRPr="002527D0">
              <w:rPr>
                <w:rFonts w:ascii="Times New Roman" w:hAnsi="Times New Roman" w:cs="Times New Roman"/>
                <w:sz w:val="24"/>
                <w:szCs w:val="24"/>
              </w:rPr>
              <w:t xml:space="preserve">, БГПИ, 1989 г.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«Учитель английского и немецкого языков»</w:t>
            </w:r>
          </w:p>
        </w:tc>
      </w:tr>
      <w:tr w:rsidR="00956060" w:rsidRPr="002527D0" w:rsidTr="002527D0">
        <w:trPr>
          <w:cantSplit/>
          <w:trHeight w:val="273"/>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Учитель</w:t>
            </w:r>
          </w:p>
        </w:tc>
      </w:tr>
      <w:tr w:rsidR="00956060" w:rsidRPr="002527D0" w:rsidTr="002527D0">
        <w:trPr>
          <w:trHeight w:val="236"/>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Английский язык</w:t>
            </w:r>
          </w:p>
        </w:tc>
      </w:tr>
      <w:tr w:rsidR="00956060" w:rsidRPr="002527D0" w:rsidTr="002527D0">
        <w:trPr>
          <w:trHeight w:val="211"/>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28 лет</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Высшая,     приказ  </w:t>
            </w:r>
            <w:proofErr w:type="gramStart"/>
            <w:r w:rsidRPr="002527D0">
              <w:rPr>
                <w:rFonts w:ascii="Times New Roman" w:hAnsi="Times New Roman" w:cs="Times New Roman"/>
                <w:sz w:val="24"/>
                <w:szCs w:val="24"/>
              </w:rPr>
              <w:t>МО РО</w:t>
            </w:r>
            <w:proofErr w:type="gramEnd"/>
            <w:r w:rsidRPr="002527D0">
              <w:rPr>
                <w:rFonts w:ascii="Times New Roman" w:hAnsi="Times New Roman" w:cs="Times New Roman"/>
                <w:sz w:val="24"/>
                <w:szCs w:val="24"/>
              </w:rPr>
              <w:t xml:space="preserve"> от 01.03.2013 г.  № 147</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Дата повышения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квалификации</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  26.10.2016-13.11.2016г. Программа: «Методика преподавания английского языка в соответствии с ФГОС» -108 ч.</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2019 год  (учитель английского языка)</w:t>
            </w:r>
          </w:p>
        </w:tc>
      </w:tr>
    </w:tbl>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11.Учитель русского языка, литературы, немецкого, английского языков – Емельяненко Надежда Леонидовна</w:t>
      </w:r>
    </w:p>
    <w:tbl>
      <w:tblPr>
        <w:tblpPr w:leftFromText="180" w:rightFromText="180" w:vertAnchor="text" w:horzAnchor="margin" w:tblpXSpec="center" w:tblpY="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7271"/>
      </w:tblGrid>
      <w:tr w:rsidR="00956060" w:rsidRPr="002527D0" w:rsidTr="002527D0">
        <w:trPr>
          <w:cantSplit/>
          <w:trHeight w:val="619"/>
        </w:trPr>
        <w:tc>
          <w:tcPr>
            <w:tcW w:w="2760"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Образование</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Квалификация по диплому</w:t>
            </w:r>
          </w:p>
        </w:tc>
        <w:tc>
          <w:tcPr>
            <w:tcW w:w="7271"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proofErr w:type="gramStart"/>
            <w:r w:rsidRPr="002527D0">
              <w:rPr>
                <w:rFonts w:ascii="Times New Roman" w:hAnsi="Times New Roman" w:cs="Times New Roman"/>
                <w:sz w:val="24"/>
                <w:szCs w:val="24"/>
              </w:rPr>
              <w:t>Высшее</w:t>
            </w:r>
            <w:proofErr w:type="gramEnd"/>
            <w:r w:rsidRPr="002527D0">
              <w:rPr>
                <w:rFonts w:ascii="Times New Roman" w:hAnsi="Times New Roman" w:cs="Times New Roman"/>
                <w:sz w:val="24"/>
                <w:szCs w:val="24"/>
              </w:rPr>
              <w:t xml:space="preserve">, ТГПИ, 1999 г.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«Учитель  немецкого  и английского языков»</w:t>
            </w:r>
          </w:p>
        </w:tc>
      </w:tr>
      <w:tr w:rsidR="00956060" w:rsidRPr="002527D0" w:rsidTr="002527D0">
        <w:trPr>
          <w:cantSplit/>
          <w:trHeight w:val="273"/>
        </w:trPr>
        <w:tc>
          <w:tcPr>
            <w:tcW w:w="2760"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Должность</w:t>
            </w:r>
          </w:p>
        </w:tc>
        <w:tc>
          <w:tcPr>
            <w:tcW w:w="7271"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Учитель</w:t>
            </w:r>
          </w:p>
        </w:tc>
      </w:tr>
      <w:tr w:rsidR="00956060" w:rsidRPr="002527D0" w:rsidTr="002527D0">
        <w:trPr>
          <w:trHeight w:val="236"/>
        </w:trPr>
        <w:tc>
          <w:tcPr>
            <w:tcW w:w="2760"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Предмет</w:t>
            </w:r>
          </w:p>
        </w:tc>
        <w:tc>
          <w:tcPr>
            <w:tcW w:w="7271"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Русский язык, литература, немецкий, английский язык</w:t>
            </w:r>
          </w:p>
        </w:tc>
      </w:tr>
      <w:tr w:rsidR="00956060" w:rsidRPr="002527D0" w:rsidTr="002527D0">
        <w:trPr>
          <w:trHeight w:val="211"/>
        </w:trPr>
        <w:tc>
          <w:tcPr>
            <w:tcW w:w="2760"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Стаж работы</w:t>
            </w:r>
          </w:p>
        </w:tc>
        <w:tc>
          <w:tcPr>
            <w:tcW w:w="7271"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18 лет</w:t>
            </w:r>
          </w:p>
        </w:tc>
      </w:tr>
      <w:tr w:rsidR="00956060" w:rsidRPr="002527D0" w:rsidTr="002527D0">
        <w:tc>
          <w:tcPr>
            <w:tcW w:w="2760"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Квалификационная  категория</w:t>
            </w:r>
          </w:p>
        </w:tc>
        <w:tc>
          <w:tcPr>
            <w:tcW w:w="7271"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Высшая,     приказ  </w:t>
            </w:r>
            <w:proofErr w:type="gramStart"/>
            <w:r w:rsidRPr="002527D0">
              <w:rPr>
                <w:rFonts w:ascii="Times New Roman" w:hAnsi="Times New Roman" w:cs="Times New Roman"/>
                <w:sz w:val="24"/>
                <w:szCs w:val="24"/>
              </w:rPr>
              <w:t>МО РО</w:t>
            </w:r>
            <w:proofErr w:type="gramEnd"/>
            <w:r w:rsidRPr="002527D0">
              <w:rPr>
                <w:rFonts w:ascii="Times New Roman" w:hAnsi="Times New Roman" w:cs="Times New Roman"/>
                <w:sz w:val="24"/>
                <w:szCs w:val="24"/>
              </w:rPr>
              <w:t xml:space="preserve"> от 23.12.2016г.  № 842</w:t>
            </w:r>
          </w:p>
        </w:tc>
      </w:tr>
      <w:tr w:rsidR="00956060" w:rsidRPr="002527D0" w:rsidTr="002527D0">
        <w:tc>
          <w:tcPr>
            <w:tcW w:w="2760"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Дата повышения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квалификации</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по предмету</w:t>
            </w:r>
          </w:p>
        </w:tc>
        <w:tc>
          <w:tcPr>
            <w:tcW w:w="7271"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  14.02.2017-04.03.2017г. Программа: «Методика преподавания литературы в соответствии с ФГОС» -108 ч.</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  14.02.2017-04.03.2017г. Программа: «Методика преподавания русского языка в соответствии с ФГОС» -108 ч.</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Частное образовательное учреждение дополнительного профессионального образования «Институт переподготовки и повышения квалификации»  14.09.2016-02.10.2016 г. Программа: «Методика преподавания немецкого языка в соответствии с ФГОС» </w:t>
            </w:r>
            <w:r w:rsidRPr="002527D0">
              <w:rPr>
                <w:rFonts w:ascii="Times New Roman" w:hAnsi="Times New Roman" w:cs="Times New Roman"/>
                <w:sz w:val="24"/>
                <w:szCs w:val="24"/>
              </w:rPr>
              <w:lastRenderedPageBreak/>
              <w:t>-108 ч.</w:t>
            </w:r>
          </w:p>
        </w:tc>
      </w:tr>
      <w:tr w:rsidR="00956060" w:rsidRPr="002527D0" w:rsidTr="002527D0">
        <w:tc>
          <w:tcPr>
            <w:tcW w:w="2760"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lastRenderedPageBreak/>
              <w:t>Планируемая дата повышения квалификации</w:t>
            </w:r>
          </w:p>
        </w:tc>
        <w:tc>
          <w:tcPr>
            <w:tcW w:w="7271"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2019 год (учитель немецкого языка)</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2020 год  (учитель русского языка и литературы)</w:t>
            </w:r>
          </w:p>
        </w:tc>
      </w:tr>
    </w:tbl>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12.Учитель  технологии, ОБЖ – Холодов Павел Григорьевич </w:t>
      </w:r>
    </w:p>
    <w:tbl>
      <w:tblPr>
        <w:tblpPr w:leftFromText="180" w:rightFromText="180" w:vertAnchor="text" w:horzAnchor="margin" w:tblpXSpec="center" w:tblpY="4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2"/>
        <w:gridCol w:w="7379"/>
      </w:tblGrid>
      <w:tr w:rsidR="00956060" w:rsidRPr="002527D0" w:rsidTr="002527D0">
        <w:trPr>
          <w:cantSplit/>
          <w:trHeight w:val="556"/>
        </w:trPr>
        <w:tc>
          <w:tcPr>
            <w:tcW w:w="2652"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Образование</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Квалификация по диплому</w:t>
            </w:r>
          </w:p>
        </w:tc>
        <w:tc>
          <w:tcPr>
            <w:tcW w:w="737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proofErr w:type="gramStart"/>
            <w:r w:rsidRPr="002527D0">
              <w:rPr>
                <w:rFonts w:ascii="Times New Roman" w:hAnsi="Times New Roman" w:cs="Times New Roman"/>
                <w:sz w:val="24"/>
                <w:szCs w:val="24"/>
              </w:rPr>
              <w:t>Высшее</w:t>
            </w:r>
            <w:proofErr w:type="gramEnd"/>
            <w:r w:rsidRPr="002527D0">
              <w:rPr>
                <w:rFonts w:ascii="Times New Roman" w:hAnsi="Times New Roman" w:cs="Times New Roman"/>
                <w:sz w:val="24"/>
                <w:szCs w:val="24"/>
              </w:rPr>
              <w:t xml:space="preserve"> РГПИ, 1988 г.</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«Учитель общетехнических дисциплин и труда»</w:t>
            </w:r>
          </w:p>
        </w:tc>
      </w:tr>
      <w:tr w:rsidR="00956060" w:rsidRPr="002527D0" w:rsidTr="002527D0">
        <w:trPr>
          <w:cantSplit/>
          <w:trHeight w:val="237"/>
        </w:trPr>
        <w:tc>
          <w:tcPr>
            <w:tcW w:w="2652"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Должность</w:t>
            </w:r>
          </w:p>
        </w:tc>
        <w:tc>
          <w:tcPr>
            <w:tcW w:w="737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Учитель</w:t>
            </w:r>
          </w:p>
        </w:tc>
      </w:tr>
      <w:tr w:rsidR="00956060" w:rsidRPr="002527D0" w:rsidTr="002527D0">
        <w:trPr>
          <w:trHeight w:val="356"/>
        </w:trPr>
        <w:tc>
          <w:tcPr>
            <w:tcW w:w="2652"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Предмет</w:t>
            </w:r>
          </w:p>
        </w:tc>
        <w:tc>
          <w:tcPr>
            <w:tcW w:w="737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Технология, ОБЖ</w:t>
            </w:r>
          </w:p>
        </w:tc>
      </w:tr>
      <w:tr w:rsidR="00956060" w:rsidRPr="002527D0" w:rsidTr="002527D0">
        <w:trPr>
          <w:trHeight w:val="276"/>
        </w:trPr>
        <w:tc>
          <w:tcPr>
            <w:tcW w:w="2652"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Стаж работы</w:t>
            </w:r>
          </w:p>
        </w:tc>
        <w:tc>
          <w:tcPr>
            <w:tcW w:w="737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41 лет</w:t>
            </w:r>
          </w:p>
        </w:tc>
      </w:tr>
      <w:tr w:rsidR="00956060" w:rsidRPr="002527D0" w:rsidTr="002527D0">
        <w:tc>
          <w:tcPr>
            <w:tcW w:w="2652"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Квалификационная  категория</w:t>
            </w:r>
          </w:p>
        </w:tc>
        <w:tc>
          <w:tcPr>
            <w:tcW w:w="737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Высшая,  приказ </w:t>
            </w:r>
            <w:proofErr w:type="gramStart"/>
            <w:r w:rsidRPr="002527D0">
              <w:rPr>
                <w:rFonts w:ascii="Times New Roman" w:hAnsi="Times New Roman" w:cs="Times New Roman"/>
                <w:sz w:val="24"/>
                <w:szCs w:val="24"/>
              </w:rPr>
              <w:t>МО РО</w:t>
            </w:r>
            <w:proofErr w:type="gramEnd"/>
            <w:r w:rsidRPr="002527D0">
              <w:rPr>
                <w:rFonts w:ascii="Times New Roman" w:hAnsi="Times New Roman" w:cs="Times New Roman"/>
                <w:sz w:val="24"/>
                <w:szCs w:val="24"/>
              </w:rPr>
              <w:t xml:space="preserve">    от 21.04.2017 г.   № 245</w:t>
            </w:r>
          </w:p>
        </w:tc>
      </w:tr>
      <w:tr w:rsidR="00956060" w:rsidRPr="002527D0" w:rsidTr="002527D0">
        <w:tc>
          <w:tcPr>
            <w:tcW w:w="2652"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Награды</w:t>
            </w:r>
          </w:p>
        </w:tc>
        <w:tc>
          <w:tcPr>
            <w:tcW w:w="737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Почётная грамота МО РФ, приказ от  25.06.2012 г. №83/22-17</w:t>
            </w:r>
          </w:p>
        </w:tc>
      </w:tr>
      <w:tr w:rsidR="00956060" w:rsidRPr="002527D0" w:rsidTr="002527D0">
        <w:trPr>
          <w:trHeight w:val="919"/>
        </w:trPr>
        <w:tc>
          <w:tcPr>
            <w:tcW w:w="2652"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Дата повышения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квалификации</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по предмету</w:t>
            </w:r>
          </w:p>
        </w:tc>
        <w:tc>
          <w:tcPr>
            <w:tcW w:w="737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  20.09.2016-08.10.2016г. Программа: «Методика преподавания технологии в соответствии с ФГОС» -108 ч.</w:t>
            </w:r>
          </w:p>
        </w:tc>
      </w:tr>
      <w:tr w:rsidR="00956060" w:rsidRPr="002527D0" w:rsidTr="002527D0">
        <w:tc>
          <w:tcPr>
            <w:tcW w:w="2652"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Планируемая дата повышения квалификации</w:t>
            </w:r>
          </w:p>
        </w:tc>
        <w:tc>
          <w:tcPr>
            <w:tcW w:w="737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2019 год  (учитель  технологии)</w:t>
            </w:r>
          </w:p>
          <w:p w:rsidR="00956060" w:rsidRPr="002527D0" w:rsidRDefault="00956060" w:rsidP="00956060">
            <w:pPr>
              <w:rPr>
                <w:rFonts w:ascii="Times New Roman" w:hAnsi="Times New Roman" w:cs="Times New Roman"/>
                <w:sz w:val="24"/>
                <w:szCs w:val="24"/>
              </w:rPr>
            </w:pPr>
          </w:p>
        </w:tc>
      </w:tr>
    </w:tbl>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13.Учитель  физической культуры и ОБЖ – Ковалёв Валерий Иванович</w:t>
      </w:r>
    </w:p>
    <w:tbl>
      <w:tblPr>
        <w:tblpPr w:leftFromText="180" w:rightFromText="180" w:vertAnchor="text" w:horzAnchor="margin" w:tblpXSpec="center" w:tblpY="35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7"/>
        <w:gridCol w:w="7304"/>
      </w:tblGrid>
      <w:tr w:rsidR="00956060" w:rsidRPr="002527D0" w:rsidTr="002527D0">
        <w:trPr>
          <w:cantSplit/>
          <w:trHeight w:val="562"/>
        </w:trPr>
        <w:tc>
          <w:tcPr>
            <w:tcW w:w="2727"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Образование</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Квалификация по диплому</w:t>
            </w:r>
          </w:p>
        </w:tc>
        <w:tc>
          <w:tcPr>
            <w:tcW w:w="7304"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proofErr w:type="gramStart"/>
            <w:r w:rsidRPr="002527D0">
              <w:rPr>
                <w:rFonts w:ascii="Times New Roman" w:hAnsi="Times New Roman" w:cs="Times New Roman"/>
                <w:sz w:val="24"/>
                <w:szCs w:val="24"/>
              </w:rPr>
              <w:t>Высшее</w:t>
            </w:r>
            <w:proofErr w:type="gramEnd"/>
            <w:r w:rsidRPr="002527D0">
              <w:rPr>
                <w:rFonts w:ascii="Times New Roman" w:hAnsi="Times New Roman" w:cs="Times New Roman"/>
                <w:sz w:val="24"/>
                <w:szCs w:val="24"/>
              </w:rPr>
              <w:t>,  РГПИ, 1993 г.</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«Учитель биологии»</w:t>
            </w:r>
          </w:p>
        </w:tc>
      </w:tr>
      <w:tr w:rsidR="00956060" w:rsidRPr="002527D0" w:rsidTr="002527D0">
        <w:trPr>
          <w:cantSplit/>
          <w:trHeight w:val="276"/>
        </w:trPr>
        <w:tc>
          <w:tcPr>
            <w:tcW w:w="2727"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Должность</w:t>
            </w:r>
          </w:p>
        </w:tc>
        <w:tc>
          <w:tcPr>
            <w:tcW w:w="7304"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Учитель</w:t>
            </w:r>
          </w:p>
        </w:tc>
      </w:tr>
      <w:tr w:rsidR="00956060" w:rsidRPr="002527D0" w:rsidTr="002527D0">
        <w:trPr>
          <w:trHeight w:val="251"/>
        </w:trPr>
        <w:tc>
          <w:tcPr>
            <w:tcW w:w="2727"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Предмет</w:t>
            </w:r>
          </w:p>
        </w:tc>
        <w:tc>
          <w:tcPr>
            <w:tcW w:w="7304"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Физическая культура</w:t>
            </w:r>
          </w:p>
        </w:tc>
      </w:tr>
      <w:tr w:rsidR="00956060" w:rsidRPr="002527D0" w:rsidTr="002527D0">
        <w:trPr>
          <w:trHeight w:val="214"/>
        </w:trPr>
        <w:tc>
          <w:tcPr>
            <w:tcW w:w="2727"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Стаж работы</w:t>
            </w:r>
          </w:p>
        </w:tc>
        <w:tc>
          <w:tcPr>
            <w:tcW w:w="7304"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27 лет</w:t>
            </w:r>
          </w:p>
        </w:tc>
      </w:tr>
      <w:tr w:rsidR="00956060" w:rsidRPr="002527D0" w:rsidTr="002527D0">
        <w:tc>
          <w:tcPr>
            <w:tcW w:w="2727"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Квалификационная  категория</w:t>
            </w:r>
          </w:p>
        </w:tc>
        <w:tc>
          <w:tcPr>
            <w:tcW w:w="7304"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Первая,    приказ  </w:t>
            </w:r>
            <w:proofErr w:type="gramStart"/>
            <w:r w:rsidRPr="002527D0">
              <w:rPr>
                <w:rFonts w:ascii="Times New Roman" w:hAnsi="Times New Roman" w:cs="Times New Roman"/>
                <w:sz w:val="24"/>
                <w:szCs w:val="24"/>
              </w:rPr>
              <w:t>МО РО</w:t>
            </w:r>
            <w:proofErr w:type="gramEnd"/>
            <w:r w:rsidRPr="002527D0">
              <w:rPr>
                <w:rFonts w:ascii="Times New Roman" w:hAnsi="Times New Roman" w:cs="Times New Roman"/>
                <w:sz w:val="24"/>
                <w:szCs w:val="24"/>
              </w:rPr>
              <w:t xml:space="preserve"> от 14.06.2013 г.,  № 481.</w:t>
            </w:r>
          </w:p>
        </w:tc>
      </w:tr>
      <w:tr w:rsidR="00956060" w:rsidRPr="002527D0" w:rsidTr="002527D0">
        <w:tc>
          <w:tcPr>
            <w:tcW w:w="2727"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Дата повышения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квалификации</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по предмету</w:t>
            </w:r>
          </w:p>
        </w:tc>
        <w:tc>
          <w:tcPr>
            <w:tcW w:w="7304"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ГБОУ ДПО ИПК и ПРО г</w:t>
            </w:r>
            <w:proofErr w:type="gramStart"/>
            <w:r w:rsidRPr="002527D0">
              <w:rPr>
                <w:rFonts w:ascii="Times New Roman" w:hAnsi="Times New Roman" w:cs="Times New Roman"/>
                <w:sz w:val="24"/>
                <w:szCs w:val="24"/>
              </w:rPr>
              <w:t>.Р</w:t>
            </w:r>
            <w:proofErr w:type="gramEnd"/>
            <w:r w:rsidRPr="002527D0">
              <w:rPr>
                <w:rFonts w:ascii="Times New Roman" w:hAnsi="Times New Roman" w:cs="Times New Roman"/>
                <w:sz w:val="24"/>
                <w:szCs w:val="24"/>
              </w:rPr>
              <w:t>остов-на-Дону  31.10.2016-12.11.2016 г. Проблема: «Развитие профессиональных компетенций учителя физической культуры в условиях введения ФГОС» - 72 ч.</w:t>
            </w:r>
          </w:p>
        </w:tc>
      </w:tr>
      <w:tr w:rsidR="00956060" w:rsidRPr="002527D0" w:rsidTr="002527D0">
        <w:tc>
          <w:tcPr>
            <w:tcW w:w="2727"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Планируемая дата повышения квалификации</w:t>
            </w:r>
          </w:p>
        </w:tc>
        <w:tc>
          <w:tcPr>
            <w:tcW w:w="7304"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2019 год  (учитель  физической культуры)</w:t>
            </w:r>
          </w:p>
          <w:p w:rsidR="00956060" w:rsidRPr="002527D0" w:rsidRDefault="00956060" w:rsidP="00956060">
            <w:pPr>
              <w:rPr>
                <w:rFonts w:ascii="Times New Roman" w:hAnsi="Times New Roman" w:cs="Times New Roman"/>
                <w:sz w:val="24"/>
                <w:szCs w:val="24"/>
              </w:rPr>
            </w:pPr>
          </w:p>
        </w:tc>
      </w:tr>
    </w:tbl>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14.Учитель  биологии и истории – Переходова Марина Ивановна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196"/>
      </w:tblGrid>
      <w:tr w:rsidR="00956060" w:rsidRPr="002527D0" w:rsidTr="002527D0">
        <w:trPr>
          <w:cantSplit/>
          <w:trHeight w:val="562"/>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Образование</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Квалификация по диплому</w:t>
            </w:r>
          </w:p>
        </w:tc>
        <w:tc>
          <w:tcPr>
            <w:tcW w:w="719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proofErr w:type="gramStart"/>
            <w:r w:rsidRPr="002527D0">
              <w:rPr>
                <w:rFonts w:ascii="Times New Roman" w:hAnsi="Times New Roman" w:cs="Times New Roman"/>
                <w:sz w:val="24"/>
                <w:szCs w:val="24"/>
              </w:rPr>
              <w:t>Высшее</w:t>
            </w:r>
            <w:proofErr w:type="gramEnd"/>
            <w:r w:rsidRPr="002527D0">
              <w:rPr>
                <w:rFonts w:ascii="Times New Roman" w:hAnsi="Times New Roman" w:cs="Times New Roman"/>
                <w:sz w:val="24"/>
                <w:szCs w:val="24"/>
              </w:rPr>
              <w:t>,  РГПИ, 1993 г.</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«Учитель биологии»</w:t>
            </w:r>
          </w:p>
        </w:tc>
      </w:tr>
      <w:tr w:rsidR="00956060" w:rsidRPr="002527D0" w:rsidTr="002527D0">
        <w:trPr>
          <w:cantSplit/>
          <w:trHeight w:val="276"/>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Должность</w:t>
            </w:r>
          </w:p>
        </w:tc>
        <w:tc>
          <w:tcPr>
            <w:tcW w:w="719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Учитель</w:t>
            </w:r>
          </w:p>
        </w:tc>
      </w:tr>
      <w:tr w:rsidR="00956060" w:rsidRPr="002527D0" w:rsidTr="002527D0">
        <w:trPr>
          <w:trHeight w:val="251"/>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Предмет</w:t>
            </w:r>
          </w:p>
        </w:tc>
        <w:tc>
          <w:tcPr>
            <w:tcW w:w="719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Физическая культура</w:t>
            </w:r>
          </w:p>
        </w:tc>
      </w:tr>
      <w:tr w:rsidR="00956060" w:rsidRPr="002527D0" w:rsidTr="002527D0">
        <w:trPr>
          <w:trHeight w:val="214"/>
        </w:trPr>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Стаж работы</w:t>
            </w:r>
          </w:p>
        </w:tc>
        <w:tc>
          <w:tcPr>
            <w:tcW w:w="719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27 лет</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lastRenderedPageBreak/>
              <w:t xml:space="preserve"> Квалификационная  категория</w:t>
            </w:r>
          </w:p>
        </w:tc>
        <w:tc>
          <w:tcPr>
            <w:tcW w:w="719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Первая,    приказ  </w:t>
            </w:r>
            <w:proofErr w:type="gramStart"/>
            <w:r w:rsidRPr="002527D0">
              <w:rPr>
                <w:rFonts w:ascii="Times New Roman" w:hAnsi="Times New Roman" w:cs="Times New Roman"/>
                <w:sz w:val="24"/>
                <w:szCs w:val="24"/>
              </w:rPr>
              <w:t>МО РО</w:t>
            </w:r>
            <w:proofErr w:type="gramEnd"/>
            <w:r w:rsidRPr="002527D0">
              <w:rPr>
                <w:rFonts w:ascii="Times New Roman" w:hAnsi="Times New Roman" w:cs="Times New Roman"/>
                <w:sz w:val="24"/>
                <w:szCs w:val="24"/>
              </w:rPr>
              <w:t xml:space="preserve"> от 14.06.2013 г.,  № 481.</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Дата повышения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квалификации</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по предмету</w:t>
            </w:r>
          </w:p>
        </w:tc>
        <w:tc>
          <w:tcPr>
            <w:tcW w:w="719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  14.02.2017-04.03.2017г. Программа: «Методика преподавания истории в соответствии с ФГОС» -108 ч.</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  22.03.2017-09.04.2017г. Программа: «Методика преподавания биологии в соответствии с ФГОС» -108 ч.</w:t>
            </w:r>
          </w:p>
        </w:tc>
      </w:tr>
      <w:tr w:rsidR="00956060" w:rsidRPr="002527D0" w:rsidTr="002527D0">
        <w:tc>
          <w:tcPr>
            <w:tcW w:w="2835"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Планируемая дата повышения квалификации</w:t>
            </w:r>
          </w:p>
        </w:tc>
        <w:tc>
          <w:tcPr>
            <w:tcW w:w="7196"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2020 год  (учитель  биологии, учитель истории)</w:t>
            </w:r>
          </w:p>
          <w:p w:rsidR="00956060" w:rsidRPr="002527D0" w:rsidRDefault="00956060" w:rsidP="00956060">
            <w:pPr>
              <w:rPr>
                <w:rFonts w:ascii="Times New Roman" w:hAnsi="Times New Roman" w:cs="Times New Roman"/>
                <w:sz w:val="24"/>
                <w:szCs w:val="24"/>
              </w:rPr>
            </w:pPr>
          </w:p>
        </w:tc>
      </w:tr>
    </w:tbl>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15.Учитель  обществознания, истории, ОПК – Бондарева Ольга Витальевна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7162"/>
      </w:tblGrid>
      <w:tr w:rsidR="00956060" w:rsidRPr="002527D0" w:rsidTr="002527D0">
        <w:trPr>
          <w:cantSplit/>
          <w:trHeight w:val="562"/>
        </w:trPr>
        <w:tc>
          <w:tcPr>
            <w:tcW w:w="286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Образование</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Квалификация по диплому</w:t>
            </w:r>
          </w:p>
        </w:tc>
        <w:tc>
          <w:tcPr>
            <w:tcW w:w="7162"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proofErr w:type="gramStart"/>
            <w:r w:rsidRPr="002527D0">
              <w:rPr>
                <w:rFonts w:ascii="Times New Roman" w:hAnsi="Times New Roman" w:cs="Times New Roman"/>
                <w:sz w:val="24"/>
                <w:szCs w:val="24"/>
              </w:rPr>
              <w:t>Высшее</w:t>
            </w:r>
            <w:proofErr w:type="gramEnd"/>
            <w:r w:rsidRPr="002527D0">
              <w:rPr>
                <w:rFonts w:ascii="Times New Roman" w:hAnsi="Times New Roman" w:cs="Times New Roman"/>
                <w:sz w:val="24"/>
                <w:szCs w:val="24"/>
              </w:rPr>
              <w:t>,  МГПУ, 2009 г.</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«Учитель истории и права»</w:t>
            </w:r>
          </w:p>
        </w:tc>
      </w:tr>
      <w:tr w:rsidR="00956060" w:rsidRPr="002527D0" w:rsidTr="002527D0">
        <w:trPr>
          <w:cantSplit/>
          <w:trHeight w:val="276"/>
        </w:trPr>
        <w:tc>
          <w:tcPr>
            <w:tcW w:w="286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Должность</w:t>
            </w:r>
          </w:p>
        </w:tc>
        <w:tc>
          <w:tcPr>
            <w:tcW w:w="7162"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Учитель</w:t>
            </w:r>
          </w:p>
        </w:tc>
      </w:tr>
      <w:tr w:rsidR="00956060" w:rsidRPr="002527D0" w:rsidTr="002527D0">
        <w:trPr>
          <w:trHeight w:val="251"/>
        </w:trPr>
        <w:tc>
          <w:tcPr>
            <w:tcW w:w="286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Предмет</w:t>
            </w:r>
          </w:p>
        </w:tc>
        <w:tc>
          <w:tcPr>
            <w:tcW w:w="7162"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Обществознание, история, ОПК</w:t>
            </w:r>
          </w:p>
        </w:tc>
      </w:tr>
      <w:tr w:rsidR="00956060" w:rsidRPr="002527D0" w:rsidTr="002527D0">
        <w:trPr>
          <w:trHeight w:val="214"/>
        </w:trPr>
        <w:tc>
          <w:tcPr>
            <w:tcW w:w="286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Стаж работы</w:t>
            </w:r>
          </w:p>
        </w:tc>
        <w:tc>
          <w:tcPr>
            <w:tcW w:w="7162"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19 лет</w:t>
            </w:r>
          </w:p>
        </w:tc>
      </w:tr>
      <w:tr w:rsidR="00956060" w:rsidRPr="002527D0" w:rsidTr="002527D0">
        <w:tc>
          <w:tcPr>
            <w:tcW w:w="286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Квалификационная  категория</w:t>
            </w:r>
          </w:p>
        </w:tc>
        <w:tc>
          <w:tcPr>
            <w:tcW w:w="7162"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Первая,    приказ  </w:t>
            </w:r>
            <w:proofErr w:type="gramStart"/>
            <w:r w:rsidRPr="002527D0">
              <w:rPr>
                <w:rFonts w:ascii="Times New Roman" w:hAnsi="Times New Roman" w:cs="Times New Roman"/>
                <w:sz w:val="24"/>
                <w:szCs w:val="24"/>
              </w:rPr>
              <w:t>МО РО</w:t>
            </w:r>
            <w:proofErr w:type="gramEnd"/>
            <w:r w:rsidRPr="002527D0">
              <w:rPr>
                <w:rFonts w:ascii="Times New Roman" w:hAnsi="Times New Roman" w:cs="Times New Roman"/>
                <w:sz w:val="24"/>
                <w:szCs w:val="24"/>
              </w:rPr>
              <w:t xml:space="preserve"> от 14.06.2013 г.,  № 481.</w:t>
            </w:r>
          </w:p>
        </w:tc>
      </w:tr>
      <w:tr w:rsidR="00956060" w:rsidRPr="002527D0" w:rsidTr="002527D0">
        <w:trPr>
          <w:trHeight w:val="1517"/>
        </w:trPr>
        <w:tc>
          <w:tcPr>
            <w:tcW w:w="286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Дата повышения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квалификации</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по предмету</w:t>
            </w:r>
          </w:p>
        </w:tc>
        <w:tc>
          <w:tcPr>
            <w:tcW w:w="7162"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  15.02.2017-05.03.2017г. Программа: «Методика преподавания обществознания в соответствии с ФГОС» -108 ч.</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  17.09.2016-05.10.2016г. Программа: «Методика преподавания ОРКСЭ в соответствии с ФГОС» -108 ч.</w:t>
            </w:r>
          </w:p>
        </w:tc>
      </w:tr>
      <w:tr w:rsidR="00956060" w:rsidRPr="002527D0" w:rsidTr="002527D0">
        <w:tc>
          <w:tcPr>
            <w:tcW w:w="286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Планируемая дата повышения квалификации</w:t>
            </w:r>
          </w:p>
        </w:tc>
        <w:tc>
          <w:tcPr>
            <w:tcW w:w="7162"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2019 год (учитель ОПК)</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2020 год  (учитель обществознания, истории)</w:t>
            </w:r>
          </w:p>
          <w:p w:rsidR="00956060" w:rsidRPr="002527D0" w:rsidRDefault="00956060" w:rsidP="00956060">
            <w:pPr>
              <w:rPr>
                <w:rFonts w:ascii="Times New Roman" w:hAnsi="Times New Roman" w:cs="Times New Roman"/>
                <w:sz w:val="24"/>
                <w:szCs w:val="24"/>
              </w:rPr>
            </w:pPr>
          </w:p>
        </w:tc>
      </w:tr>
    </w:tbl>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16.Учитель  русского языка и литературы – Веремейцева Тамара Ивановна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054"/>
      </w:tblGrid>
      <w:tr w:rsidR="00956060" w:rsidRPr="002527D0" w:rsidTr="002527D0">
        <w:trPr>
          <w:cantSplit/>
          <w:trHeight w:val="562"/>
        </w:trPr>
        <w:tc>
          <w:tcPr>
            <w:tcW w:w="2977"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Образование</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Квалификация по диплому</w:t>
            </w:r>
          </w:p>
        </w:tc>
        <w:tc>
          <w:tcPr>
            <w:tcW w:w="7054"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Высшее педагогическое, ЮФ</w:t>
            </w:r>
            <w:proofErr w:type="gramStart"/>
            <w:r w:rsidRPr="002527D0">
              <w:rPr>
                <w:rFonts w:ascii="Times New Roman" w:hAnsi="Times New Roman" w:cs="Times New Roman"/>
                <w:sz w:val="24"/>
                <w:szCs w:val="24"/>
              </w:rPr>
              <w:t>У-</w:t>
            </w:r>
            <w:proofErr w:type="gramEnd"/>
            <w:r w:rsidRPr="002527D0">
              <w:rPr>
                <w:rFonts w:ascii="Times New Roman" w:hAnsi="Times New Roman" w:cs="Times New Roman"/>
                <w:sz w:val="24"/>
                <w:szCs w:val="24"/>
              </w:rPr>
              <w:t xml:space="preserve"> ф-т  «Русский язык и литература и МКК»</w:t>
            </w:r>
          </w:p>
        </w:tc>
      </w:tr>
      <w:tr w:rsidR="00956060" w:rsidRPr="002527D0" w:rsidTr="002527D0">
        <w:trPr>
          <w:cantSplit/>
          <w:trHeight w:val="276"/>
        </w:trPr>
        <w:tc>
          <w:tcPr>
            <w:tcW w:w="2977"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Должность</w:t>
            </w:r>
          </w:p>
        </w:tc>
        <w:tc>
          <w:tcPr>
            <w:tcW w:w="7054"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Учитель</w:t>
            </w:r>
          </w:p>
        </w:tc>
      </w:tr>
      <w:tr w:rsidR="00956060" w:rsidRPr="002527D0" w:rsidTr="002527D0">
        <w:trPr>
          <w:trHeight w:val="251"/>
        </w:trPr>
        <w:tc>
          <w:tcPr>
            <w:tcW w:w="2977"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Предмет</w:t>
            </w:r>
          </w:p>
        </w:tc>
        <w:tc>
          <w:tcPr>
            <w:tcW w:w="7054"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Русский язык и литература</w:t>
            </w:r>
          </w:p>
        </w:tc>
      </w:tr>
      <w:tr w:rsidR="00956060" w:rsidRPr="002527D0" w:rsidTr="002527D0">
        <w:trPr>
          <w:trHeight w:val="214"/>
        </w:trPr>
        <w:tc>
          <w:tcPr>
            <w:tcW w:w="2977"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Стаж работы</w:t>
            </w:r>
          </w:p>
        </w:tc>
        <w:tc>
          <w:tcPr>
            <w:tcW w:w="7054"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5 лет (педагогический)</w:t>
            </w:r>
          </w:p>
        </w:tc>
      </w:tr>
      <w:tr w:rsidR="00956060" w:rsidRPr="002527D0" w:rsidTr="002527D0">
        <w:tc>
          <w:tcPr>
            <w:tcW w:w="2977"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Квалификационная  категория</w:t>
            </w:r>
          </w:p>
        </w:tc>
        <w:tc>
          <w:tcPr>
            <w:tcW w:w="7054"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Соответствие занимаемой должности</w:t>
            </w:r>
          </w:p>
        </w:tc>
      </w:tr>
      <w:tr w:rsidR="00956060" w:rsidRPr="002527D0" w:rsidTr="002527D0">
        <w:tc>
          <w:tcPr>
            <w:tcW w:w="2977"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Дата повышения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квалификации</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по предмету</w:t>
            </w:r>
          </w:p>
        </w:tc>
        <w:tc>
          <w:tcPr>
            <w:tcW w:w="7054"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«Методика преподавания русского языка в соответствии с ФГОС ООО» 108 часов с 19.09.2015 по 07.10.2015</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«Методика преподавания литературы в соответствии с ФГОС» 108 часов с 16.01.2016 по 03.02.2016</w:t>
            </w:r>
          </w:p>
        </w:tc>
      </w:tr>
      <w:tr w:rsidR="00956060" w:rsidRPr="002527D0" w:rsidTr="002527D0">
        <w:tc>
          <w:tcPr>
            <w:tcW w:w="2977"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lastRenderedPageBreak/>
              <w:t>Планируемая дата повышения квалификации</w:t>
            </w:r>
          </w:p>
        </w:tc>
        <w:tc>
          <w:tcPr>
            <w:tcW w:w="7054"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2018 год  (учитель  русского языка)</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2019 год  (учитель  литературы)</w:t>
            </w:r>
          </w:p>
          <w:p w:rsidR="00956060" w:rsidRPr="002527D0" w:rsidRDefault="00956060" w:rsidP="00956060">
            <w:pPr>
              <w:rPr>
                <w:rFonts w:ascii="Times New Roman" w:hAnsi="Times New Roman" w:cs="Times New Roman"/>
                <w:sz w:val="24"/>
                <w:szCs w:val="24"/>
              </w:rPr>
            </w:pPr>
          </w:p>
        </w:tc>
      </w:tr>
    </w:tbl>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Учителя постоянно работают над повышением своего профессионального уровня. За последние три года  100 % педагогов прошли курс</w:t>
      </w:r>
      <w:r w:rsidR="00DA5673">
        <w:rPr>
          <w:rFonts w:ascii="Times New Roman" w:hAnsi="Times New Roman" w:cs="Times New Roman"/>
          <w:sz w:val="24"/>
          <w:szCs w:val="24"/>
        </w:rPr>
        <w:t xml:space="preserve">ы повышения квалификации. В 2018/2019 </w:t>
      </w:r>
      <w:r w:rsidRPr="002527D0">
        <w:rPr>
          <w:rFonts w:ascii="Times New Roman" w:hAnsi="Times New Roman" w:cs="Times New Roman"/>
          <w:sz w:val="24"/>
          <w:szCs w:val="24"/>
        </w:rPr>
        <w:t xml:space="preserve">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w:t>
      </w:r>
    </w:p>
    <w:p w:rsidR="0095606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Высокая 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2527D0" w:rsidRPr="002527D0" w:rsidRDefault="002527D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b/>
          <w:sz w:val="24"/>
          <w:szCs w:val="24"/>
        </w:rPr>
      </w:pPr>
      <w:r w:rsidRPr="002527D0">
        <w:rPr>
          <w:rFonts w:ascii="Times New Roman" w:hAnsi="Times New Roman" w:cs="Times New Roman"/>
          <w:b/>
          <w:sz w:val="24"/>
          <w:szCs w:val="24"/>
        </w:rPr>
        <w:t>3.3. Психолого-педагогические условия реализации основной образовательной программы основного общего и среднего общего образования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2527D0">
        <w:rPr>
          <w:rFonts w:ascii="Times New Roman" w:hAnsi="Times New Roman" w:cs="Times New Roman"/>
          <w:sz w:val="24"/>
          <w:szCs w:val="24"/>
        </w:rPr>
        <w:t>в</w:t>
      </w:r>
      <w:proofErr w:type="gramEnd"/>
      <w:r w:rsidRPr="002527D0">
        <w:rPr>
          <w:rFonts w:ascii="Times New Roman" w:hAnsi="Times New Roman" w:cs="Times New Roman"/>
          <w:sz w:val="24"/>
          <w:szCs w:val="24"/>
        </w:rPr>
        <w:t xml:space="preserve"> подростковый;</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формирование и развитие психолого-педагогической компетентности участников образовательного процесса;</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56060" w:rsidRPr="002527D0" w:rsidRDefault="00956060" w:rsidP="00956060">
      <w:pPr>
        <w:rPr>
          <w:rFonts w:ascii="Times New Roman" w:hAnsi="Times New Roman" w:cs="Times New Roman"/>
          <w:b/>
          <w:sz w:val="24"/>
          <w:szCs w:val="24"/>
        </w:rPr>
      </w:pPr>
      <w:r w:rsidRPr="002527D0">
        <w:rPr>
          <w:rFonts w:ascii="Times New Roman" w:hAnsi="Times New Roman" w:cs="Times New Roman"/>
          <w:b/>
          <w:sz w:val="24"/>
          <w:szCs w:val="24"/>
        </w:rPr>
        <w:t>3.4.Финансовые условия реализации основной образовательной программы</w:t>
      </w:r>
    </w:p>
    <w:p w:rsidR="00956060" w:rsidRPr="002527D0" w:rsidRDefault="00956060" w:rsidP="00956060">
      <w:pPr>
        <w:rPr>
          <w:rFonts w:ascii="Times New Roman" w:hAnsi="Times New Roman" w:cs="Times New Roman"/>
          <w:b/>
          <w:sz w:val="24"/>
          <w:szCs w:val="24"/>
        </w:rPr>
      </w:pPr>
      <w:r w:rsidRPr="002527D0">
        <w:rPr>
          <w:rFonts w:ascii="Times New Roman" w:hAnsi="Times New Roman" w:cs="Times New Roman"/>
          <w:b/>
          <w:sz w:val="24"/>
          <w:szCs w:val="24"/>
        </w:rPr>
        <w:t>основного общего образования.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ФК ГОС.</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Финансовое обеспечение муниципального задания Учредителя по реализации основной образовательной программы основного общего образования осуществляется на основе нормативного </w:t>
      </w:r>
      <w:proofErr w:type="spellStart"/>
      <w:r w:rsidRPr="002527D0">
        <w:rPr>
          <w:rFonts w:ascii="Times New Roman" w:hAnsi="Times New Roman" w:cs="Times New Roman"/>
          <w:sz w:val="24"/>
          <w:szCs w:val="24"/>
        </w:rPr>
        <w:t>подушевого</w:t>
      </w:r>
      <w:proofErr w:type="spellEnd"/>
      <w:r w:rsidRPr="002527D0">
        <w:rPr>
          <w:rFonts w:ascii="Times New Roman" w:hAnsi="Times New Roman" w:cs="Times New Roman"/>
          <w:sz w:val="24"/>
          <w:szCs w:val="24"/>
        </w:rPr>
        <w:t xml:space="preserve"> финансирования. Введение нормативного </w:t>
      </w:r>
      <w:proofErr w:type="spellStart"/>
      <w:r w:rsidRPr="002527D0">
        <w:rPr>
          <w:rFonts w:ascii="Times New Roman" w:hAnsi="Times New Roman" w:cs="Times New Roman"/>
          <w:sz w:val="24"/>
          <w:szCs w:val="24"/>
        </w:rPr>
        <w:t>подушевого</w:t>
      </w:r>
      <w:proofErr w:type="spellEnd"/>
      <w:r w:rsidRPr="002527D0">
        <w:rPr>
          <w:rFonts w:ascii="Times New Roman" w:hAnsi="Times New Roman" w:cs="Times New Roman"/>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56060" w:rsidRPr="002527D0" w:rsidRDefault="00956060" w:rsidP="00956060">
      <w:pPr>
        <w:rPr>
          <w:rFonts w:ascii="Times New Roman" w:hAnsi="Times New Roman" w:cs="Times New Roman"/>
          <w:sz w:val="24"/>
          <w:szCs w:val="24"/>
        </w:rPr>
      </w:pPr>
      <w:proofErr w:type="gramStart"/>
      <w:r w:rsidRPr="002527D0">
        <w:rPr>
          <w:rFonts w:ascii="Times New Roman" w:hAnsi="Times New Roman" w:cs="Times New Roman"/>
          <w:sz w:val="24"/>
          <w:szCs w:val="24"/>
        </w:rPr>
        <w:t xml:space="preserve">В связи с требованиями Стандарта при расчёте регионального </w:t>
      </w:r>
      <w:proofErr w:type="spellStart"/>
      <w:r w:rsidRPr="002527D0">
        <w:rPr>
          <w:rFonts w:ascii="Times New Roman" w:hAnsi="Times New Roman" w:cs="Times New Roman"/>
          <w:sz w:val="24"/>
          <w:szCs w:val="24"/>
        </w:rPr>
        <w:t>подушевого</w:t>
      </w:r>
      <w:proofErr w:type="spellEnd"/>
      <w:r w:rsidRPr="002527D0">
        <w:rPr>
          <w:rFonts w:ascii="Times New Roman" w:hAnsi="Times New Roman" w:cs="Times New Roman"/>
          <w:sz w:val="24"/>
          <w:szCs w:val="24"/>
        </w:rPr>
        <w:t xml:space="preserve">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должностные обязанности конкретных педагогических работников.</w:t>
      </w:r>
      <w:proofErr w:type="gramEnd"/>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2527D0">
        <w:rPr>
          <w:rFonts w:ascii="Times New Roman" w:hAnsi="Times New Roman" w:cs="Times New Roman"/>
          <w:sz w:val="24"/>
          <w:szCs w:val="24"/>
        </w:rPr>
        <w:t>подушевым</w:t>
      </w:r>
      <w:proofErr w:type="spellEnd"/>
      <w:r w:rsidRPr="002527D0">
        <w:rPr>
          <w:rFonts w:ascii="Times New Roman" w:hAnsi="Times New Roman" w:cs="Times New Roman"/>
          <w:sz w:val="24"/>
          <w:szCs w:val="24"/>
        </w:rPr>
        <w:t xml:space="preserve"> нормативом, количеством обучающихся и соответствующими поправочными коэффициентами, и отражается в плане финансово-хозяйственной деятельности образовательного учреждения.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lastRenderedPageBreak/>
        <w:t>В соответствии с установленным порядком финансирования оплаты труда работников образовательных учреждений:</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фонд оплаты труда образовательного учреждения состоит из базовой части и стимулирующей части.</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персонала образовательного учреждения;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Размеры, порядок и условия осуществления стимулирующих выплат определяются в локальных правовых актах образовательного учреждения и в коллективном договоре.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ФК ГОС к результатам освоения основной образовательной программы основного общего образования. </w:t>
      </w:r>
    </w:p>
    <w:p w:rsidR="00956060" w:rsidRPr="006D75ED" w:rsidRDefault="00956060" w:rsidP="00956060">
      <w:pPr>
        <w:rPr>
          <w:rFonts w:ascii="Times New Roman" w:hAnsi="Times New Roman" w:cs="Times New Roman"/>
          <w:b/>
          <w:sz w:val="24"/>
          <w:szCs w:val="24"/>
        </w:rPr>
      </w:pPr>
      <w:r w:rsidRPr="006D75ED">
        <w:rPr>
          <w:rFonts w:ascii="Times New Roman" w:hAnsi="Times New Roman" w:cs="Times New Roman"/>
          <w:b/>
          <w:sz w:val="24"/>
          <w:szCs w:val="24"/>
        </w:rPr>
        <w:t>3.5. Материально-технические условия реализации основной образовательной программы</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Материально-технические условия обеспечивают  соблюдение: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санитарно-гигиенических  норм  образовательного  процесса,  санитарно-бытовых условий,  социально-бытовых  условий,  пожарной  и  электробезопасности,  требований охраны труда;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требований  по  наличию  учебных  кабинетов;</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требований  по  наличию  помещения  для  питания  обучающихся,  а  также  для хранения  пищи,  обеспечивающие  возможность  организации  качественного  горячего питания, в том числе горячих завтраков и обедов;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требования  по  наличию  участка  (территории)  с  необходимым  набором оборудованных  зон.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Здание школы типовое, на 11 классов-комплектов (на 204 обучающихся)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В школе имеются: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спортивный зал;</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спортивная площадка с твёрдым покрытием;</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мастерская;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учебные кабинеты;</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библиотека;</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столовая.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Оснащённость школы компьютерами, видеотехникой </w:t>
      </w:r>
    </w:p>
    <w:tbl>
      <w:tblPr>
        <w:tblW w:w="9214" w:type="dxa"/>
        <w:tblInd w:w="-34" w:type="dxa"/>
        <w:tblLayout w:type="fixed"/>
        <w:tblLook w:val="04A0" w:firstRow="1" w:lastRow="0" w:firstColumn="1" w:lastColumn="0" w:noHBand="0" w:noVBand="1"/>
      </w:tblPr>
      <w:tblGrid>
        <w:gridCol w:w="851"/>
        <w:gridCol w:w="6379"/>
        <w:gridCol w:w="1984"/>
      </w:tblGrid>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w:t>
            </w:r>
            <w:proofErr w:type="gramStart"/>
            <w:r w:rsidRPr="002527D0">
              <w:rPr>
                <w:rFonts w:ascii="Times New Roman" w:hAnsi="Times New Roman" w:cs="Times New Roman"/>
                <w:sz w:val="24"/>
                <w:szCs w:val="24"/>
              </w:rPr>
              <w:t>п</w:t>
            </w:r>
            <w:proofErr w:type="gramEnd"/>
            <w:r w:rsidRPr="002527D0">
              <w:rPr>
                <w:rFonts w:ascii="Times New Roman" w:hAnsi="Times New Roman" w:cs="Times New Roman"/>
                <w:sz w:val="24"/>
                <w:szCs w:val="24"/>
              </w:rPr>
              <w:t>/п</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Оборудование</w:t>
            </w:r>
          </w:p>
        </w:tc>
        <w:tc>
          <w:tcPr>
            <w:tcW w:w="1984" w:type="dxa"/>
            <w:tcBorders>
              <w:top w:val="single" w:sz="4" w:space="0" w:color="auto"/>
              <w:left w:val="single" w:sz="4" w:space="0" w:color="auto"/>
              <w:bottom w:val="single" w:sz="4" w:space="0" w:color="auto"/>
              <w:right w:val="single" w:sz="4" w:space="0" w:color="000000"/>
            </w:tcBorders>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Количество</w:t>
            </w: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Рабочее место учителя</w:t>
            </w:r>
          </w:p>
        </w:tc>
        <w:tc>
          <w:tcPr>
            <w:tcW w:w="1984" w:type="dxa"/>
            <w:tcBorders>
              <w:top w:val="single" w:sz="4" w:space="0" w:color="auto"/>
              <w:left w:val="single" w:sz="4" w:space="0" w:color="auto"/>
              <w:bottom w:val="single" w:sz="4" w:space="0" w:color="auto"/>
              <w:right w:val="single" w:sz="4" w:space="0" w:color="000000"/>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w:t>
            </w: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Компьютеры, ноутбуки</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Из них используются в учебном процессе</w:t>
            </w:r>
          </w:p>
        </w:tc>
        <w:tc>
          <w:tcPr>
            <w:tcW w:w="1984" w:type="dxa"/>
            <w:tcBorders>
              <w:top w:val="single" w:sz="4" w:space="0" w:color="auto"/>
              <w:left w:val="single" w:sz="4" w:space="0" w:color="auto"/>
              <w:bottom w:val="single" w:sz="4" w:space="0" w:color="auto"/>
              <w:right w:val="single" w:sz="4" w:space="0" w:color="000000"/>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62</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51</w:t>
            </w: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Принтер</w:t>
            </w:r>
          </w:p>
        </w:tc>
        <w:tc>
          <w:tcPr>
            <w:tcW w:w="1984" w:type="dxa"/>
            <w:tcBorders>
              <w:top w:val="single" w:sz="4" w:space="0" w:color="auto"/>
              <w:left w:val="single" w:sz="4" w:space="0" w:color="auto"/>
              <w:bottom w:val="single" w:sz="4" w:space="0" w:color="auto"/>
              <w:right w:val="single" w:sz="4" w:space="0" w:color="000000"/>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6</w:t>
            </w: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4.</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Сканер</w:t>
            </w:r>
          </w:p>
        </w:tc>
        <w:tc>
          <w:tcPr>
            <w:tcW w:w="1984" w:type="dxa"/>
            <w:tcBorders>
              <w:top w:val="single" w:sz="4" w:space="0" w:color="auto"/>
              <w:left w:val="single" w:sz="4" w:space="0" w:color="auto"/>
              <w:bottom w:val="single" w:sz="4" w:space="0" w:color="auto"/>
              <w:right w:val="single" w:sz="4" w:space="0" w:color="000000"/>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w:t>
            </w: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5.</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Экран  на  штативе</w:t>
            </w:r>
          </w:p>
        </w:tc>
        <w:tc>
          <w:tcPr>
            <w:tcW w:w="1984" w:type="dxa"/>
            <w:tcBorders>
              <w:top w:val="single" w:sz="4" w:space="0" w:color="auto"/>
              <w:left w:val="single" w:sz="4" w:space="0" w:color="auto"/>
              <w:bottom w:val="single" w:sz="4" w:space="0" w:color="auto"/>
              <w:right w:val="single" w:sz="4" w:space="0" w:color="000000"/>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w:t>
            </w: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6.</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Проектор</w:t>
            </w:r>
          </w:p>
        </w:tc>
        <w:tc>
          <w:tcPr>
            <w:tcW w:w="1984" w:type="dxa"/>
            <w:tcBorders>
              <w:top w:val="single" w:sz="4" w:space="0" w:color="auto"/>
              <w:left w:val="single" w:sz="4" w:space="0" w:color="auto"/>
              <w:bottom w:val="single" w:sz="4" w:space="0" w:color="auto"/>
              <w:right w:val="single" w:sz="4" w:space="0" w:color="000000"/>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w:t>
            </w: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7.</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Принтер-сканер-ксерокс</w:t>
            </w:r>
          </w:p>
        </w:tc>
        <w:tc>
          <w:tcPr>
            <w:tcW w:w="1984" w:type="dxa"/>
            <w:tcBorders>
              <w:top w:val="single" w:sz="4" w:space="0" w:color="auto"/>
              <w:left w:val="single" w:sz="4" w:space="0" w:color="auto"/>
              <w:bottom w:val="single" w:sz="4" w:space="0" w:color="auto"/>
              <w:right w:val="single" w:sz="4" w:space="0" w:color="000000"/>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w:t>
            </w: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8.</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Монитор</w:t>
            </w:r>
          </w:p>
        </w:tc>
        <w:tc>
          <w:tcPr>
            <w:tcW w:w="1984" w:type="dxa"/>
            <w:tcBorders>
              <w:top w:val="single" w:sz="4" w:space="0" w:color="auto"/>
              <w:left w:val="single" w:sz="4" w:space="0" w:color="auto"/>
              <w:bottom w:val="single" w:sz="4" w:space="0" w:color="auto"/>
              <w:right w:val="single" w:sz="4" w:space="0" w:color="000000"/>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9.</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Телевизор</w:t>
            </w:r>
          </w:p>
        </w:tc>
        <w:tc>
          <w:tcPr>
            <w:tcW w:w="1984" w:type="dxa"/>
            <w:tcBorders>
              <w:top w:val="single" w:sz="4" w:space="0" w:color="auto"/>
              <w:left w:val="single" w:sz="4" w:space="0" w:color="auto"/>
              <w:bottom w:val="single" w:sz="4" w:space="0" w:color="auto"/>
              <w:right w:val="single" w:sz="4" w:space="0" w:color="000000"/>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w:t>
            </w: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Домашний кинотеатр</w:t>
            </w:r>
          </w:p>
        </w:tc>
        <w:tc>
          <w:tcPr>
            <w:tcW w:w="1984" w:type="dxa"/>
            <w:tcBorders>
              <w:top w:val="single" w:sz="4" w:space="0" w:color="auto"/>
              <w:left w:val="single" w:sz="4" w:space="0" w:color="auto"/>
              <w:bottom w:val="single" w:sz="4" w:space="0" w:color="auto"/>
              <w:right w:val="single" w:sz="4" w:space="0" w:color="000000"/>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11.</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Видеокамера</w:t>
            </w:r>
          </w:p>
        </w:tc>
        <w:tc>
          <w:tcPr>
            <w:tcW w:w="1984" w:type="dxa"/>
            <w:tcBorders>
              <w:top w:val="single" w:sz="4" w:space="0" w:color="auto"/>
              <w:left w:val="single" w:sz="4" w:space="0" w:color="auto"/>
              <w:bottom w:val="single" w:sz="4" w:space="0" w:color="auto"/>
              <w:right w:val="single" w:sz="4" w:space="0" w:color="000000"/>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lastRenderedPageBreak/>
              <w:t>12.</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Цифровой фотоаппарат</w:t>
            </w:r>
          </w:p>
        </w:tc>
        <w:tc>
          <w:tcPr>
            <w:tcW w:w="1984" w:type="dxa"/>
            <w:tcBorders>
              <w:top w:val="single" w:sz="4" w:space="0" w:color="auto"/>
              <w:left w:val="single" w:sz="4" w:space="0" w:color="auto"/>
              <w:bottom w:val="single" w:sz="4" w:space="0" w:color="auto"/>
              <w:right w:val="single" w:sz="4" w:space="0" w:color="000000"/>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13.</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Интерактивная доска</w:t>
            </w:r>
          </w:p>
        </w:tc>
        <w:tc>
          <w:tcPr>
            <w:tcW w:w="1984" w:type="dxa"/>
            <w:tcBorders>
              <w:top w:val="single" w:sz="4" w:space="0" w:color="auto"/>
              <w:left w:val="single" w:sz="4" w:space="0" w:color="auto"/>
              <w:bottom w:val="single" w:sz="4" w:space="0" w:color="auto"/>
              <w:right w:val="single" w:sz="4" w:space="0" w:color="000000"/>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w:t>
            </w: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14.</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Планшет</w:t>
            </w:r>
          </w:p>
        </w:tc>
        <w:tc>
          <w:tcPr>
            <w:tcW w:w="1984" w:type="dxa"/>
            <w:tcBorders>
              <w:top w:val="single" w:sz="4" w:space="0" w:color="auto"/>
              <w:left w:val="single" w:sz="4" w:space="0" w:color="auto"/>
              <w:bottom w:val="single" w:sz="4" w:space="0" w:color="auto"/>
              <w:right w:val="single" w:sz="4" w:space="0" w:color="000000"/>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w:t>
            </w:r>
          </w:p>
        </w:tc>
      </w:tr>
    </w:tbl>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В школе имеется доступ в Интернет,   установлена локальная  сеть в кабинете информатики.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Имеется лингафонный кабинет со следующим оснащением: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346"/>
        <w:gridCol w:w="2017"/>
      </w:tblGrid>
      <w:tr w:rsidR="00956060" w:rsidRPr="002527D0" w:rsidTr="002527D0">
        <w:tc>
          <w:tcPr>
            <w:tcW w:w="817" w:type="dxa"/>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w:t>
            </w:r>
            <w:proofErr w:type="gramStart"/>
            <w:r w:rsidRPr="002527D0">
              <w:rPr>
                <w:rFonts w:ascii="Times New Roman" w:hAnsi="Times New Roman" w:cs="Times New Roman"/>
                <w:sz w:val="24"/>
                <w:szCs w:val="24"/>
              </w:rPr>
              <w:t>п</w:t>
            </w:r>
            <w:proofErr w:type="gramEnd"/>
            <w:r w:rsidRPr="002527D0">
              <w:rPr>
                <w:rFonts w:ascii="Times New Roman" w:hAnsi="Times New Roman" w:cs="Times New Roman"/>
                <w:sz w:val="24"/>
                <w:szCs w:val="24"/>
              </w:rPr>
              <w:t>/п</w:t>
            </w:r>
          </w:p>
        </w:tc>
        <w:tc>
          <w:tcPr>
            <w:tcW w:w="6346" w:type="dxa"/>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Оборудование</w:t>
            </w:r>
          </w:p>
        </w:tc>
        <w:tc>
          <w:tcPr>
            <w:tcW w:w="2017" w:type="dxa"/>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Количество</w:t>
            </w:r>
          </w:p>
        </w:tc>
      </w:tr>
      <w:tr w:rsidR="00956060" w:rsidRPr="002527D0" w:rsidTr="002527D0">
        <w:tc>
          <w:tcPr>
            <w:tcW w:w="81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w:t>
            </w:r>
          </w:p>
        </w:tc>
        <w:tc>
          <w:tcPr>
            <w:tcW w:w="6346"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Компьютер учителя</w:t>
            </w:r>
          </w:p>
        </w:tc>
        <w:tc>
          <w:tcPr>
            <w:tcW w:w="201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c>
          <w:tcPr>
            <w:tcW w:w="81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2.</w:t>
            </w:r>
          </w:p>
        </w:tc>
        <w:tc>
          <w:tcPr>
            <w:tcW w:w="6346" w:type="dxa"/>
          </w:tcPr>
          <w:p w:rsidR="00956060" w:rsidRPr="002527D0" w:rsidRDefault="00956060" w:rsidP="00956060">
            <w:pPr>
              <w:rPr>
                <w:rFonts w:ascii="Times New Roman" w:hAnsi="Times New Roman" w:cs="Times New Roman"/>
                <w:sz w:val="24"/>
                <w:szCs w:val="24"/>
              </w:rPr>
            </w:pPr>
            <w:proofErr w:type="spellStart"/>
            <w:r w:rsidRPr="002527D0">
              <w:rPr>
                <w:rFonts w:ascii="Times New Roman" w:hAnsi="Times New Roman" w:cs="Times New Roman"/>
                <w:sz w:val="24"/>
                <w:szCs w:val="24"/>
              </w:rPr>
              <w:t>Аудиопанель</w:t>
            </w:r>
            <w:proofErr w:type="spellEnd"/>
            <w:r w:rsidRPr="002527D0">
              <w:rPr>
                <w:rFonts w:ascii="Times New Roman" w:hAnsi="Times New Roman" w:cs="Times New Roman"/>
                <w:sz w:val="24"/>
                <w:szCs w:val="24"/>
              </w:rPr>
              <w:t xml:space="preserve"> учащегося</w:t>
            </w:r>
          </w:p>
        </w:tc>
        <w:tc>
          <w:tcPr>
            <w:tcW w:w="201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15</w:t>
            </w:r>
          </w:p>
        </w:tc>
      </w:tr>
    </w:tbl>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Учебное оборудование для кабинетов химии, биологии, физики</w:t>
      </w:r>
    </w:p>
    <w:tbl>
      <w:tblPr>
        <w:tblW w:w="13438" w:type="dxa"/>
        <w:tblInd w:w="-34" w:type="dxa"/>
        <w:tblLayout w:type="fixed"/>
        <w:tblLook w:val="04A0" w:firstRow="1" w:lastRow="0" w:firstColumn="1" w:lastColumn="0" w:noHBand="0" w:noVBand="1"/>
      </w:tblPr>
      <w:tblGrid>
        <w:gridCol w:w="809"/>
        <w:gridCol w:w="778"/>
        <w:gridCol w:w="236"/>
        <w:gridCol w:w="236"/>
        <w:gridCol w:w="236"/>
        <w:gridCol w:w="236"/>
        <w:gridCol w:w="236"/>
        <w:gridCol w:w="236"/>
        <w:gridCol w:w="236"/>
        <w:gridCol w:w="236"/>
        <w:gridCol w:w="236"/>
        <w:gridCol w:w="236"/>
        <w:gridCol w:w="236"/>
        <w:gridCol w:w="236"/>
        <w:gridCol w:w="236"/>
        <w:gridCol w:w="2575"/>
        <w:gridCol w:w="854"/>
        <w:gridCol w:w="259"/>
        <w:gridCol w:w="259"/>
        <w:gridCol w:w="259"/>
        <w:gridCol w:w="353"/>
        <w:gridCol w:w="378"/>
        <w:gridCol w:w="269"/>
        <w:gridCol w:w="236"/>
        <w:gridCol w:w="236"/>
        <w:gridCol w:w="236"/>
        <w:gridCol w:w="236"/>
        <w:gridCol w:w="236"/>
        <w:gridCol w:w="236"/>
        <w:gridCol w:w="236"/>
        <w:gridCol w:w="236"/>
        <w:gridCol w:w="236"/>
        <w:gridCol w:w="236"/>
        <w:gridCol w:w="236"/>
        <w:gridCol w:w="509"/>
        <w:gridCol w:w="236"/>
        <w:gridCol w:w="236"/>
      </w:tblGrid>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w:t>
            </w:r>
          </w:p>
          <w:p w:rsidR="00956060" w:rsidRPr="002527D0" w:rsidRDefault="00956060" w:rsidP="00956060">
            <w:pPr>
              <w:rPr>
                <w:rFonts w:ascii="Times New Roman" w:hAnsi="Times New Roman" w:cs="Times New Roman"/>
                <w:sz w:val="24"/>
                <w:szCs w:val="24"/>
              </w:rPr>
            </w:pPr>
            <w:proofErr w:type="gramStart"/>
            <w:r w:rsidRPr="002527D0">
              <w:rPr>
                <w:rFonts w:ascii="Times New Roman" w:hAnsi="Times New Roman" w:cs="Times New Roman"/>
                <w:sz w:val="24"/>
                <w:szCs w:val="24"/>
              </w:rPr>
              <w:t>п</w:t>
            </w:r>
            <w:proofErr w:type="gramEnd"/>
            <w:r w:rsidRPr="002527D0">
              <w:rPr>
                <w:rFonts w:ascii="Times New Roman" w:hAnsi="Times New Roman" w:cs="Times New Roman"/>
                <w:sz w:val="24"/>
                <w:szCs w:val="24"/>
              </w:rPr>
              <w:t>/п</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Оборудование</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Количество</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Вытяжной    шкаф</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2 .</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proofErr w:type="gramStart"/>
            <w:r w:rsidRPr="002527D0">
              <w:rPr>
                <w:rFonts w:ascii="Times New Roman" w:hAnsi="Times New Roman" w:cs="Times New Roman"/>
                <w:sz w:val="24"/>
                <w:szCs w:val="24"/>
              </w:rPr>
              <w:t>Беспроводной</w:t>
            </w:r>
            <w:proofErr w:type="gramEnd"/>
            <w:r w:rsidRPr="002527D0">
              <w:rPr>
                <w:rFonts w:ascii="Times New Roman" w:hAnsi="Times New Roman" w:cs="Times New Roman"/>
                <w:sz w:val="24"/>
                <w:szCs w:val="24"/>
              </w:rPr>
              <w:t xml:space="preserve">  микроскоп</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8</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Набор интерактивных инструментов</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Регистратор</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Система  сбора  данных</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7</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Датчик  мутности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Датчик электрической  проводимости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7</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Датчик  влажности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Датчик абсолютного  давления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7</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Датчик  ЭКГ</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Датчик  дыхания </w:t>
            </w:r>
            <w:proofErr w:type="spellStart"/>
            <w:r w:rsidRPr="002527D0">
              <w:rPr>
                <w:rFonts w:ascii="Times New Roman" w:hAnsi="Times New Roman" w:cs="Times New Roman"/>
                <w:sz w:val="24"/>
                <w:szCs w:val="24"/>
              </w:rPr>
              <w:t>спиром</w:t>
            </w:r>
            <w:proofErr w:type="spellEnd"/>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Датчик  объёма  жидкости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Датчик  содержания  СО</w:t>
            </w:r>
            <w:proofErr w:type="gramStart"/>
            <w:r w:rsidRPr="002527D0">
              <w:rPr>
                <w:rFonts w:ascii="Times New Roman" w:hAnsi="Times New Roman" w:cs="Times New Roman"/>
                <w:sz w:val="24"/>
                <w:szCs w:val="24"/>
              </w:rPr>
              <w:t>2</w:t>
            </w:r>
            <w:proofErr w:type="gramEnd"/>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Датчик   освещенности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7</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Датчик  рН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7</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Датчик содержания  кислорода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Датчик  температуры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7</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Датчик темп поверхности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7</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Датчик  высокой  температуры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Датчик частот </w:t>
            </w:r>
            <w:proofErr w:type="spellStart"/>
            <w:r w:rsidRPr="002527D0">
              <w:rPr>
                <w:rFonts w:ascii="Times New Roman" w:hAnsi="Times New Roman" w:cs="Times New Roman"/>
                <w:sz w:val="24"/>
                <w:szCs w:val="24"/>
              </w:rPr>
              <w:t>сердечн</w:t>
            </w:r>
            <w:proofErr w:type="spellEnd"/>
            <w:r w:rsidRPr="002527D0">
              <w:rPr>
                <w:rFonts w:ascii="Times New Roman" w:hAnsi="Times New Roman" w:cs="Times New Roman"/>
                <w:sz w:val="24"/>
                <w:szCs w:val="24"/>
              </w:rPr>
              <w:t xml:space="preserve"> сокращен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7</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Датчик  </w:t>
            </w:r>
            <w:proofErr w:type="spellStart"/>
            <w:r w:rsidRPr="002527D0">
              <w:rPr>
                <w:rFonts w:ascii="Times New Roman" w:hAnsi="Times New Roman" w:cs="Times New Roman"/>
                <w:sz w:val="24"/>
                <w:szCs w:val="24"/>
              </w:rPr>
              <w:t>оптическ</w:t>
            </w:r>
            <w:proofErr w:type="spellEnd"/>
            <w:r w:rsidRPr="002527D0">
              <w:rPr>
                <w:rFonts w:ascii="Times New Roman" w:hAnsi="Times New Roman" w:cs="Times New Roman"/>
                <w:sz w:val="24"/>
                <w:szCs w:val="24"/>
              </w:rPr>
              <w:t xml:space="preserve"> плотности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Датчик  магнитного  поля </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7</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Датчик   расстояния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7</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Датчик    силы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7</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Датчик   тока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7</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Датчик </w:t>
            </w:r>
            <w:proofErr w:type="gramStart"/>
            <w:r w:rsidRPr="002527D0">
              <w:rPr>
                <w:rFonts w:ascii="Times New Roman" w:hAnsi="Times New Roman" w:cs="Times New Roman"/>
                <w:sz w:val="24"/>
                <w:szCs w:val="24"/>
              </w:rPr>
              <w:t>-ф</w:t>
            </w:r>
            <w:proofErr w:type="gramEnd"/>
            <w:r w:rsidRPr="002527D0">
              <w:rPr>
                <w:rFonts w:ascii="Times New Roman" w:hAnsi="Times New Roman" w:cs="Times New Roman"/>
                <w:sz w:val="24"/>
                <w:szCs w:val="24"/>
              </w:rPr>
              <w:t>отоэлемент</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Датчик  звука (микрофон)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7</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Датчик  угла   поворота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Датчик  ускорения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Датчик вращательных  движений</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Датчик  радиоактивности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Комплект оборудования для изучения  динамических процессов</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Комплект (рабочее место преподавателя)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trHeight w:val="255"/>
        </w:trPr>
        <w:tc>
          <w:tcPr>
            <w:tcW w:w="809"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778"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575"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854"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59"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59"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59"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353"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378"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69"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509"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r>
    </w:tbl>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lastRenderedPageBreak/>
        <w:t>Школа оснащена необходимой музыкальной аппаратурой, музыкальными инструментами:</w:t>
      </w:r>
    </w:p>
    <w:tbl>
      <w:tblPr>
        <w:tblW w:w="9356" w:type="dxa"/>
        <w:tblInd w:w="-34" w:type="dxa"/>
        <w:tblLook w:val="04A0" w:firstRow="1" w:lastRow="0" w:firstColumn="1" w:lastColumn="0" w:noHBand="0" w:noVBand="1"/>
      </w:tblPr>
      <w:tblGrid>
        <w:gridCol w:w="851"/>
        <w:gridCol w:w="6379"/>
        <w:gridCol w:w="2126"/>
      </w:tblGrid>
      <w:tr w:rsidR="00956060" w:rsidRPr="002527D0" w:rsidTr="002527D0">
        <w:trPr>
          <w:trHeight w:val="59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w:t>
            </w:r>
            <w:r w:rsidRPr="002527D0">
              <w:rPr>
                <w:rFonts w:ascii="Times New Roman" w:hAnsi="Times New Roman" w:cs="Times New Roman"/>
                <w:sz w:val="24"/>
                <w:szCs w:val="24"/>
              </w:rPr>
              <w:br/>
            </w:r>
            <w:proofErr w:type="gramStart"/>
            <w:r w:rsidRPr="002527D0">
              <w:rPr>
                <w:rFonts w:ascii="Times New Roman" w:hAnsi="Times New Roman" w:cs="Times New Roman"/>
                <w:sz w:val="24"/>
                <w:szCs w:val="24"/>
              </w:rPr>
              <w:t>п</w:t>
            </w:r>
            <w:proofErr w:type="gramEnd"/>
            <w:r w:rsidRPr="002527D0">
              <w:rPr>
                <w:rFonts w:ascii="Times New Roman" w:hAnsi="Times New Roman" w:cs="Times New Roman"/>
                <w:sz w:val="24"/>
                <w:szCs w:val="24"/>
              </w:rPr>
              <w:t>/п</w:t>
            </w:r>
          </w:p>
        </w:tc>
        <w:tc>
          <w:tcPr>
            <w:tcW w:w="637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Наименование и краткая характеристика объекта</w:t>
            </w: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Количество</w:t>
            </w:r>
          </w:p>
        </w:tc>
      </w:tr>
      <w:tr w:rsidR="00956060" w:rsidRPr="002527D0" w:rsidTr="002527D0">
        <w:trPr>
          <w:trHeight w:val="59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956060" w:rsidRPr="002527D0" w:rsidRDefault="00956060" w:rsidP="00956060">
            <w:pPr>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000000"/>
              <w:right w:val="single" w:sz="4" w:space="0" w:color="000000"/>
            </w:tcBorders>
            <w:vAlign w:val="center"/>
            <w:hideMark/>
          </w:tcPr>
          <w:p w:rsidR="00956060" w:rsidRPr="002527D0" w:rsidRDefault="00956060" w:rsidP="00956060">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956060" w:rsidRPr="002527D0" w:rsidRDefault="00956060" w:rsidP="00956060">
            <w:pPr>
              <w:rPr>
                <w:rFonts w:ascii="Times New Roman" w:hAnsi="Times New Roman" w:cs="Times New Roman"/>
                <w:sz w:val="24"/>
                <w:szCs w:val="24"/>
              </w:rPr>
            </w:pP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Плеер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Микрофон</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Музыкальный  центр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4.</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Видеокамера</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5.</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Музыкальный  центр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6.</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Аккордеон</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7.</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Синтезатор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8.</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Колонки</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w:t>
            </w: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9.</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Усилитель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Магнитофоны</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w:t>
            </w:r>
          </w:p>
        </w:tc>
      </w:tr>
      <w:tr w:rsidR="00956060" w:rsidRPr="002527D0" w:rsidTr="002527D0">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11.</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Колонки</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w:t>
            </w:r>
          </w:p>
        </w:tc>
      </w:tr>
      <w:tr w:rsidR="00956060" w:rsidRPr="002527D0" w:rsidTr="002527D0">
        <w:trPr>
          <w:trHeight w:val="291"/>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12.</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Народные инструменты: </w:t>
            </w:r>
          </w:p>
        </w:tc>
        <w:tc>
          <w:tcPr>
            <w:tcW w:w="2126" w:type="dxa"/>
            <w:vMerge w:val="restart"/>
            <w:tcBorders>
              <w:top w:val="single" w:sz="4" w:space="0" w:color="auto"/>
              <w:left w:val="nil"/>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w:t>
            </w:r>
          </w:p>
        </w:tc>
      </w:tr>
      <w:tr w:rsidR="00956060" w:rsidRPr="002527D0" w:rsidTr="002527D0">
        <w:trPr>
          <w:trHeight w:val="255"/>
        </w:trPr>
        <w:tc>
          <w:tcPr>
            <w:tcW w:w="851" w:type="dxa"/>
            <w:vMerge w:val="restart"/>
            <w:tcBorders>
              <w:top w:val="single" w:sz="4" w:space="0" w:color="auto"/>
              <w:left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трещотки </w:t>
            </w:r>
          </w:p>
        </w:tc>
        <w:tc>
          <w:tcPr>
            <w:tcW w:w="2126" w:type="dxa"/>
            <w:vMerge/>
            <w:tcBorders>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r>
      <w:tr w:rsidR="00956060" w:rsidRPr="002527D0" w:rsidTr="002527D0">
        <w:trPr>
          <w:trHeight w:val="285"/>
        </w:trPr>
        <w:tc>
          <w:tcPr>
            <w:tcW w:w="851" w:type="dxa"/>
            <w:vMerge/>
            <w:tcBorders>
              <w:left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бубны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w:t>
            </w:r>
          </w:p>
        </w:tc>
      </w:tr>
      <w:tr w:rsidR="00956060" w:rsidRPr="002527D0" w:rsidTr="002527D0">
        <w:trPr>
          <w:trHeight w:val="258"/>
        </w:trPr>
        <w:tc>
          <w:tcPr>
            <w:tcW w:w="851" w:type="dxa"/>
            <w:vMerge/>
            <w:tcBorders>
              <w:left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треугольники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w:t>
            </w:r>
          </w:p>
        </w:tc>
      </w:tr>
      <w:tr w:rsidR="00956060" w:rsidRPr="002527D0" w:rsidTr="002527D0">
        <w:trPr>
          <w:trHeight w:val="347"/>
        </w:trPr>
        <w:tc>
          <w:tcPr>
            <w:tcW w:w="851" w:type="dxa"/>
            <w:vMerge/>
            <w:tcBorders>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маракасы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4</w:t>
            </w:r>
          </w:p>
        </w:tc>
      </w:tr>
    </w:tbl>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Необходимым оборудованием оснащена мастерская: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5381"/>
        <w:gridCol w:w="2410"/>
      </w:tblGrid>
      <w:tr w:rsidR="00956060" w:rsidRPr="002527D0" w:rsidTr="002527D0">
        <w:trPr>
          <w:trHeight w:val="486"/>
        </w:trPr>
        <w:tc>
          <w:tcPr>
            <w:tcW w:w="153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w:t>
            </w:r>
            <w:r w:rsidRPr="002527D0">
              <w:rPr>
                <w:rFonts w:ascii="Times New Roman" w:hAnsi="Times New Roman" w:cs="Times New Roman"/>
                <w:sz w:val="24"/>
                <w:szCs w:val="24"/>
              </w:rPr>
              <w:br/>
            </w:r>
            <w:proofErr w:type="gramStart"/>
            <w:r w:rsidRPr="002527D0">
              <w:rPr>
                <w:rFonts w:ascii="Times New Roman" w:hAnsi="Times New Roman" w:cs="Times New Roman"/>
                <w:sz w:val="24"/>
                <w:szCs w:val="24"/>
              </w:rPr>
              <w:t>п</w:t>
            </w:r>
            <w:proofErr w:type="gramEnd"/>
            <w:r w:rsidRPr="002527D0">
              <w:rPr>
                <w:rFonts w:ascii="Times New Roman" w:hAnsi="Times New Roman" w:cs="Times New Roman"/>
                <w:sz w:val="24"/>
                <w:szCs w:val="24"/>
              </w:rPr>
              <w:t>/п</w:t>
            </w:r>
          </w:p>
        </w:tc>
        <w:tc>
          <w:tcPr>
            <w:tcW w:w="538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Наименование и краткая характеристика объекта</w:t>
            </w:r>
          </w:p>
        </w:tc>
        <w:tc>
          <w:tcPr>
            <w:tcW w:w="2410"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Количество</w:t>
            </w:r>
          </w:p>
        </w:tc>
      </w:tr>
      <w:tr w:rsidR="00956060" w:rsidRPr="002527D0" w:rsidTr="002527D0">
        <w:tc>
          <w:tcPr>
            <w:tcW w:w="1531" w:type="dxa"/>
            <w:vAlign w:val="center"/>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c>
          <w:tcPr>
            <w:tcW w:w="5381" w:type="dxa"/>
            <w:vAlign w:val="center"/>
          </w:tcPr>
          <w:p w:rsidR="00956060" w:rsidRPr="002527D0" w:rsidRDefault="00956060" w:rsidP="00956060">
            <w:pPr>
              <w:rPr>
                <w:rFonts w:ascii="Times New Roman" w:hAnsi="Times New Roman" w:cs="Times New Roman"/>
                <w:sz w:val="24"/>
                <w:szCs w:val="24"/>
              </w:rPr>
            </w:pPr>
            <w:proofErr w:type="spellStart"/>
            <w:r w:rsidRPr="002527D0">
              <w:rPr>
                <w:rFonts w:ascii="Times New Roman" w:hAnsi="Times New Roman" w:cs="Times New Roman"/>
                <w:sz w:val="24"/>
                <w:szCs w:val="24"/>
              </w:rPr>
              <w:t>Сверильный</w:t>
            </w:r>
            <w:proofErr w:type="spellEnd"/>
            <w:r w:rsidRPr="002527D0">
              <w:rPr>
                <w:rFonts w:ascii="Times New Roman" w:hAnsi="Times New Roman" w:cs="Times New Roman"/>
                <w:sz w:val="24"/>
                <w:szCs w:val="24"/>
              </w:rPr>
              <w:t xml:space="preserve"> станок</w:t>
            </w:r>
          </w:p>
        </w:tc>
        <w:tc>
          <w:tcPr>
            <w:tcW w:w="2410" w:type="dxa"/>
            <w:vAlign w:val="center"/>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c>
          <w:tcPr>
            <w:tcW w:w="153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w:t>
            </w:r>
          </w:p>
        </w:tc>
        <w:tc>
          <w:tcPr>
            <w:tcW w:w="5381" w:type="dxa"/>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Токарный   станок</w:t>
            </w:r>
          </w:p>
        </w:tc>
        <w:tc>
          <w:tcPr>
            <w:tcW w:w="2410"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c>
          <w:tcPr>
            <w:tcW w:w="153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w:t>
            </w:r>
          </w:p>
        </w:tc>
        <w:tc>
          <w:tcPr>
            <w:tcW w:w="5381" w:type="dxa"/>
            <w:vAlign w:val="bottom"/>
          </w:tcPr>
          <w:p w:rsidR="00956060" w:rsidRPr="002527D0" w:rsidRDefault="00956060" w:rsidP="00956060">
            <w:pPr>
              <w:rPr>
                <w:rFonts w:ascii="Times New Roman" w:hAnsi="Times New Roman" w:cs="Times New Roman"/>
                <w:sz w:val="24"/>
                <w:szCs w:val="24"/>
              </w:rPr>
            </w:pPr>
            <w:proofErr w:type="spellStart"/>
            <w:r w:rsidRPr="002527D0">
              <w:rPr>
                <w:rFonts w:ascii="Times New Roman" w:hAnsi="Times New Roman" w:cs="Times New Roman"/>
                <w:sz w:val="24"/>
                <w:szCs w:val="24"/>
              </w:rPr>
              <w:t>Электроточило</w:t>
            </w:r>
            <w:proofErr w:type="spellEnd"/>
          </w:p>
        </w:tc>
        <w:tc>
          <w:tcPr>
            <w:tcW w:w="2410"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c>
          <w:tcPr>
            <w:tcW w:w="153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4.</w:t>
            </w:r>
          </w:p>
        </w:tc>
        <w:tc>
          <w:tcPr>
            <w:tcW w:w="5381" w:type="dxa"/>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Верстак</w:t>
            </w:r>
          </w:p>
        </w:tc>
        <w:tc>
          <w:tcPr>
            <w:tcW w:w="2410"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w:t>
            </w:r>
          </w:p>
        </w:tc>
      </w:tr>
      <w:tr w:rsidR="00956060" w:rsidRPr="002527D0" w:rsidTr="002527D0">
        <w:tc>
          <w:tcPr>
            <w:tcW w:w="153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5.</w:t>
            </w:r>
          </w:p>
        </w:tc>
        <w:tc>
          <w:tcPr>
            <w:tcW w:w="5381" w:type="dxa"/>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Фрезерный  станок</w:t>
            </w:r>
          </w:p>
        </w:tc>
        <w:tc>
          <w:tcPr>
            <w:tcW w:w="2410"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w:t>
            </w:r>
          </w:p>
        </w:tc>
      </w:tr>
      <w:tr w:rsidR="00956060" w:rsidRPr="002527D0" w:rsidTr="002527D0">
        <w:tc>
          <w:tcPr>
            <w:tcW w:w="153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6.</w:t>
            </w:r>
          </w:p>
        </w:tc>
        <w:tc>
          <w:tcPr>
            <w:tcW w:w="5381" w:type="dxa"/>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Пресс  для  штамповки</w:t>
            </w:r>
          </w:p>
        </w:tc>
        <w:tc>
          <w:tcPr>
            <w:tcW w:w="2410"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c>
          <w:tcPr>
            <w:tcW w:w="153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7.</w:t>
            </w:r>
          </w:p>
        </w:tc>
        <w:tc>
          <w:tcPr>
            <w:tcW w:w="5381" w:type="dxa"/>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Станок   по дереву</w:t>
            </w:r>
          </w:p>
        </w:tc>
        <w:tc>
          <w:tcPr>
            <w:tcW w:w="2410"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w:t>
            </w:r>
          </w:p>
        </w:tc>
      </w:tr>
      <w:tr w:rsidR="00956060" w:rsidRPr="002527D0" w:rsidTr="002527D0">
        <w:tc>
          <w:tcPr>
            <w:tcW w:w="153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8.</w:t>
            </w:r>
          </w:p>
        </w:tc>
        <w:tc>
          <w:tcPr>
            <w:tcW w:w="5381" w:type="dxa"/>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Станок  УД-1</w:t>
            </w:r>
          </w:p>
        </w:tc>
        <w:tc>
          <w:tcPr>
            <w:tcW w:w="2410"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c>
          <w:tcPr>
            <w:tcW w:w="153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9.</w:t>
            </w:r>
          </w:p>
        </w:tc>
        <w:tc>
          <w:tcPr>
            <w:tcW w:w="5381" w:type="dxa"/>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Телефакс</w:t>
            </w:r>
          </w:p>
        </w:tc>
        <w:tc>
          <w:tcPr>
            <w:tcW w:w="2410"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c>
          <w:tcPr>
            <w:tcW w:w="153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w:t>
            </w:r>
          </w:p>
        </w:tc>
        <w:tc>
          <w:tcPr>
            <w:tcW w:w="5381" w:type="dxa"/>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Усилитель   «Омега»</w:t>
            </w:r>
          </w:p>
        </w:tc>
        <w:tc>
          <w:tcPr>
            <w:tcW w:w="2410"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c>
          <w:tcPr>
            <w:tcW w:w="153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11.</w:t>
            </w:r>
          </w:p>
        </w:tc>
        <w:tc>
          <w:tcPr>
            <w:tcW w:w="5381" w:type="dxa"/>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ЭСКО-100</w:t>
            </w:r>
          </w:p>
        </w:tc>
        <w:tc>
          <w:tcPr>
            <w:tcW w:w="2410"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c>
          <w:tcPr>
            <w:tcW w:w="153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12.</w:t>
            </w:r>
          </w:p>
        </w:tc>
        <w:tc>
          <w:tcPr>
            <w:tcW w:w="5381" w:type="dxa"/>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ЭСКО-100</w:t>
            </w:r>
          </w:p>
        </w:tc>
        <w:tc>
          <w:tcPr>
            <w:tcW w:w="2410"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c>
          <w:tcPr>
            <w:tcW w:w="153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13.</w:t>
            </w:r>
          </w:p>
        </w:tc>
        <w:tc>
          <w:tcPr>
            <w:tcW w:w="5381" w:type="dxa"/>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DVD  AKAI   ADP -341</w:t>
            </w:r>
          </w:p>
        </w:tc>
        <w:tc>
          <w:tcPr>
            <w:tcW w:w="2410"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r w:rsidR="00956060" w:rsidRPr="002527D0" w:rsidTr="002527D0">
        <w:tc>
          <w:tcPr>
            <w:tcW w:w="153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14.</w:t>
            </w:r>
          </w:p>
        </w:tc>
        <w:tc>
          <w:tcPr>
            <w:tcW w:w="5381" w:type="dxa"/>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Магнитофон  «Эльфа»</w:t>
            </w:r>
          </w:p>
        </w:tc>
        <w:tc>
          <w:tcPr>
            <w:tcW w:w="2410"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r>
    </w:tbl>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Для проведения уроков физической культуры, для организации внеурочной деятельности имеются необходимо спортивное оборудование, спортивный инвентарь:</w:t>
      </w:r>
    </w:p>
    <w:tbl>
      <w:tblPr>
        <w:tblW w:w="14734" w:type="dxa"/>
        <w:tblInd w:w="-34" w:type="dxa"/>
        <w:tblLook w:val="04A0" w:firstRow="1" w:lastRow="0" w:firstColumn="1" w:lastColumn="0" w:noHBand="0" w:noVBand="1"/>
      </w:tblPr>
      <w:tblGrid>
        <w:gridCol w:w="1551"/>
        <w:gridCol w:w="5395"/>
        <w:gridCol w:w="2364"/>
        <w:gridCol w:w="236"/>
        <w:gridCol w:w="1267"/>
        <w:gridCol w:w="1267"/>
        <w:gridCol w:w="1267"/>
        <w:gridCol w:w="1387"/>
      </w:tblGrid>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w:t>
            </w:r>
            <w:proofErr w:type="gramStart"/>
            <w:r w:rsidRPr="002527D0">
              <w:rPr>
                <w:rFonts w:ascii="Times New Roman" w:hAnsi="Times New Roman" w:cs="Times New Roman"/>
                <w:sz w:val="24"/>
                <w:szCs w:val="24"/>
              </w:rPr>
              <w:t>п</w:t>
            </w:r>
            <w:proofErr w:type="gramEnd"/>
            <w:r w:rsidRPr="002527D0">
              <w:rPr>
                <w:rFonts w:ascii="Times New Roman" w:hAnsi="Times New Roman" w:cs="Times New Roman"/>
                <w:sz w:val="24"/>
                <w:szCs w:val="24"/>
              </w:rPr>
              <w:t>/п</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Спортивный инвентарь</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Количество</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Скакалка со счетчиком</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10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Скакалка </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20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Мяч   футбольный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20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Мяч  баскетбольный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50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Мяч  волейбольный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102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Сетка   волейбольная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2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lastRenderedPageBreak/>
              <w:t>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Теннисные  ракетки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30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Шарик  настольный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500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Сетка  и стойки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5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Мяч  для   тенниса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100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Обруч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40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Палка гимнастическая  деревянная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30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Канат  для   лазания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2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Мишень   навесная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4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Граната  для   метания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20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Дуга  для  </w:t>
            </w:r>
            <w:proofErr w:type="spellStart"/>
            <w:r w:rsidRPr="002527D0">
              <w:rPr>
                <w:rFonts w:ascii="Times New Roman" w:hAnsi="Times New Roman" w:cs="Times New Roman"/>
                <w:sz w:val="24"/>
                <w:szCs w:val="24"/>
              </w:rPr>
              <w:t>подлезания</w:t>
            </w:r>
            <w:proofErr w:type="spellEnd"/>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6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Стойки для прыжков в высоту</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Планка  для  прыжков</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Мяч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10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Мяч  гимнаст   гиря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10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Диск     массажный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10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Гиря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14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Диск   обрезиненный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22</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Секундомер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6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Шагомер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4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Гантели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76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proofErr w:type="spellStart"/>
            <w:r w:rsidRPr="002527D0">
              <w:rPr>
                <w:rFonts w:ascii="Times New Roman" w:hAnsi="Times New Roman" w:cs="Times New Roman"/>
                <w:sz w:val="24"/>
                <w:szCs w:val="24"/>
              </w:rPr>
              <w:t>Медицинбол</w:t>
            </w:r>
            <w:proofErr w:type="spellEnd"/>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20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Мяч   для  метания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20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Подставка  для  бревна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 </w:t>
            </w:r>
          </w:p>
        </w:tc>
      </w:tr>
      <w:tr w:rsidR="00956060" w:rsidRPr="002527D0" w:rsidTr="002527D0">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Мишень  электромеханическая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 </w:t>
            </w:r>
          </w:p>
        </w:tc>
      </w:tr>
      <w:tr w:rsidR="00956060" w:rsidRPr="002527D0" w:rsidTr="002527D0">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Скамья  гимнастическая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4</w:t>
            </w:r>
          </w:p>
        </w:tc>
        <w:tc>
          <w:tcPr>
            <w:tcW w:w="236" w:type="dxa"/>
            <w:vAlign w:val="bottom"/>
          </w:tcPr>
          <w:p w:rsidR="00956060" w:rsidRPr="002527D0" w:rsidRDefault="00956060" w:rsidP="00956060">
            <w:pPr>
              <w:rPr>
                <w:rFonts w:ascii="Times New Roman" w:hAnsi="Times New Roman" w:cs="Times New Roman"/>
                <w:sz w:val="24"/>
                <w:szCs w:val="24"/>
              </w:rPr>
            </w:pPr>
          </w:p>
        </w:tc>
        <w:tc>
          <w:tcPr>
            <w:tcW w:w="1267" w:type="dxa"/>
            <w:vAlign w:val="bottom"/>
          </w:tcPr>
          <w:p w:rsidR="00956060" w:rsidRPr="002527D0" w:rsidRDefault="00956060" w:rsidP="00956060">
            <w:pPr>
              <w:rPr>
                <w:rFonts w:ascii="Times New Roman" w:hAnsi="Times New Roman" w:cs="Times New Roman"/>
                <w:sz w:val="24"/>
                <w:szCs w:val="24"/>
              </w:rPr>
            </w:pPr>
          </w:p>
        </w:tc>
        <w:tc>
          <w:tcPr>
            <w:tcW w:w="1267" w:type="dxa"/>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1267" w:type="dxa"/>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1387" w:type="dxa"/>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4 </w:t>
            </w:r>
          </w:p>
        </w:tc>
      </w:tr>
      <w:tr w:rsidR="00956060" w:rsidRPr="002527D0" w:rsidTr="002527D0">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Конь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w:t>
            </w:r>
          </w:p>
        </w:tc>
        <w:tc>
          <w:tcPr>
            <w:tcW w:w="236" w:type="dxa"/>
            <w:vAlign w:val="bottom"/>
          </w:tcPr>
          <w:p w:rsidR="00956060" w:rsidRPr="002527D0" w:rsidRDefault="00956060" w:rsidP="00956060">
            <w:pPr>
              <w:rPr>
                <w:rFonts w:ascii="Times New Roman" w:hAnsi="Times New Roman" w:cs="Times New Roman"/>
                <w:sz w:val="24"/>
                <w:szCs w:val="24"/>
              </w:rPr>
            </w:pP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 </w:t>
            </w:r>
          </w:p>
        </w:tc>
      </w:tr>
      <w:tr w:rsidR="00956060" w:rsidRPr="002527D0" w:rsidTr="002527D0">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Мостик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2</w:t>
            </w:r>
          </w:p>
        </w:tc>
        <w:tc>
          <w:tcPr>
            <w:tcW w:w="236" w:type="dxa"/>
            <w:vAlign w:val="bottom"/>
          </w:tcPr>
          <w:p w:rsidR="00956060" w:rsidRPr="002527D0" w:rsidRDefault="00956060" w:rsidP="00956060">
            <w:pPr>
              <w:rPr>
                <w:rFonts w:ascii="Times New Roman" w:hAnsi="Times New Roman" w:cs="Times New Roman"/>
                <w:sz w:val="24"/>
                <w:szCs w:val="24"/>
              </w:rPr>
            </w:pP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2 </w:t>
            </w:r>
          </w:p>
        </w:tc>
      </w:tr>
      <w:tr w:rsidR="00956060" w:rsidRPr="002527D0" w:rsidTr="002527D0">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Козел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2</w:t>
            </w:r>
          </w:p>
        </w:tc>
        <w:tc>
          <w:tcPr>
            <w:tcW w:w="236" w:type="dxa"/>
            <w:vAlign w:val="bottom"/>
          </w:tcPr>
          <w:p w:rsidR="00956060" w:rsidRPr="002527D0" w:rsidRDefault="00956060" w:rsidP="00956060">
            <w:pPr>
              <w:rPr>
                <w:rFonts w:ascii="Times New Roman" w:hAnsi="Times New Roman" w:cs="Times New Roman"/>
                <w:sz w:val="24"/>
                <w:szCs w:val="24"/>
              </w:rPr>
            </w:pP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2 </w:t>
            </w:r>
          </w:p>
        </w:tc>
      </w:tr>
      <w:tr w:rsidR="00956060" w:rsidRPr="002527D0" w:rsidTr="002527D0">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Перекладина </w:t>
            </w:r>
            <w:proofErr w:type="spellStart"/>
            <w:r w:rsidRPr="002527D0">
              <w:rPr>
                <w:rFonts w:ascii="Times New Roman" w:hAnsi="Times New Roman" w:cs="Times New Roman"/>
                <w:sz w:val="24"/>
                <w:szCs w:val="24"/>
              </w:rPr>
              <w:t>гимнастичес</w:t>
            </w:r>
            <w:proofErr w:type="spellEnd"/>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w:t>
            </w:r>
          </w:p>
        </w:tc>
        <w:tc>
          <w:tcPr>
            <w:tcW w:w="236" w:type="dxa"/>
            <w:vAlign w:val="bottom"/>
          </w:tcPr>
          <w:p w:rsidR="00956060" w:rsidRPr="002527D0" w:rsidRDefault="00956060" w:rsidP="00956060">
            <w:pPr>
              <w:rPr>
                <w:rFonts w:ascii="Times New Roman" w:hAnsi="Times New Roman" w:cs="Times New Roman"/>
                <w:sz w:val="24"/>
                <w:szCs w:val="24"/>
              </w:rPr>
            </w:pP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 </w:t>
            </w:r>
          </w:p>
        </w:tc>
      </w:tr>
      <w:tr w:rsidR="00956060" w:rsidRPr="002527D0" w:rsidTr="002527D0">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Брусья гимнастические</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w:t>
            </w:r>
          </w:p>
        </w:tc>
        <w:tc>
          <w:tcPr>
            <w:tcW w:w="236" w:type="dxa"/>
            <w:vAlign w:val="bottom"/>
          </w:tcPr>
          <w:p w:rsidR="00956060" w:rsidRPr="002527D0" w:rsidRDefault="00956060" w:rsidP="00956060">
            <w:pPr>
              <w:rPr>
                <w:rFonts w:ascii="Times New Roman" w:hAnsi="Times New Roman" w:cs="Times New Roman"/>
                <w:sz w:val="24"/>
                <w:szCs w:val="24"/>
              </w:rPr>
            </w:pP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 </w:t>
            </w:r>
          </w:p>
        </w:tc>
      </w:tr>
      <w:tr w:rsidR="00956060" w:rsidRPr="002527D0" w:rsidTr="002527D0">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Велотренажер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2</w:t>
            </w:r>
          </w:p>
        </w:tc>
        <w:tc>
          <w:tcPr>
            <w:tcW w:w="236" w:type="dxa"/>
            <w:vAlign w:val="bottom"/>
          </w:tcPr>
          <w:p w:rsidR="00956060" w:rsidRPr="002527D0" w:rsidRDefault="00956060" w:rsidP="00956060">
            <w:pPr>
              <w:rPr>
                <w:rFonts w:ascii="Times New Roman" w:hAnsi="Times New Roman" w:cs="Times New Roman"/>
                <w:sz w:val="24"/>
                <w:szCs w:val="24"/>
              </w:rPr>
            </w:pP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2 </w:t>
            </w:r>
          </w:p>
        </w:tc>
      </w:tr>
      <w:tr w:rsidR="00956060" w:rsidRPr="002527D0" w:rsidTr="002527D0">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Беговая  дорожка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3</w:t>
            </w:r>
          </w:p>
        </w:tc>
        <w:tc>
          <w:tcPr>
            <w:tcW w:w="236" w:type="dxa"/>
            <w:vAlign w:val="bottom"/>
          </w:tcPr>
          <w:p w:rsidR="00956060" w:rsidRPr="002527D0" w:rsidRDefault="00956060" w:rsidP="00956060">
            <w:pPr>
              <w:rPr>
                <w:rFonts w:ascii="Times New Roman" w:hAnsi="Times New Roman" w:cs="Times New Roman"/>
                <w:sz w:val="24"/>
                <w:szCs w:val="24"/>
              </w:rPr>
            </w:pP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3 </w:t>
            </w:r>
          </w:p>
        </w:tc>
      </w:tr>
      <w:tr w:rsidR="00956060" w:rsidRPr="002527D0" w:rsidTr="002527D0">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Скамья для пресса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3</w:t>
            </w:r>
          </w:p>
        </w:tc>
        <w:tc>
          <w:tcPr>
            <w:tcW w:w="236" w:type="dxa"/>
            <w:vAlign w:val="bottom"/>
          </w:tcPr>
          <w:p w:rsidR="00956060" w:rsidRPr="002527D0" w:rsidRDefault="00956060" w:rsidP="00956060">
            <w:pPr>
              <w:rPr>
                <w:rFonts w:ascii="Times New Roman" w:hAnsi="Times New Roman" w:cs="Times New Roman"/>
                <w:sz w:val="24"/>
                <w:szCs w:val="24"/>
              </w:rPr>
            </w:pP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3 </w:t>
            </w:r>
          </w:p>
        </w:tc>
      </w:tr>
      <w:tr w:rsidR="00956060" w:rsidRPr="002527D0" w:rsidTr="002527D0">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40.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Мини-стадион</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w:t>
            </w:r>
          </w:p>
        </w:tc>
        <w:tc>
          <w:tcPr>
            <w:tcW w:w="236" w:type="dxa"/>
            <w:vAlign w:val="bottom"/>
          </w:tcPr>
          <w:p w:rsidR="00956060" w:rsidRPr="002527D0" w:rsidRDefault="00956060" w:rsidP="00956060">
            <w:pPr>
              <w:rPr>
                <w:rFonts w:ascii="Times New Roman" w:hAnsi="Times New Roman" w:cs="Times New Roman"/>
                <w:sz w:val="24"/>
                <w:szCs w:val="24"/>
              </w:rPr>
            </w:pP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 </w:t>
            </w:r>
          </w:p>
        </w:tc>
      </w:tr>
      <w:tr w:rsidR="00956060" w:rsidRPr="002527D0" w:rsidTr="002527D0">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41.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Силовой  комплекс</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2</w:t>
            </w:r>
          </w:p>
        </w:tc>
        <w:tc>
          <w:tcPr>
            <w:tcW w:w="236" w:type="dxa"/>
            <w:vAlign w:val="bottom"/>
          </w:tcPr>
          <w:p w:rsidR="00956060" w:rsidRPr="002527D0" w:rsidRDefault="00956060" w:rsidP="00956060">
            <w:pPr>
              <w:rPr>
                <w:rFonts w:ascii="Times New Roman" w:hAnsi="Times New Roman" w:cs="Times New Roman"/>
                <w:sz w:val="24"/>
                <w:szCs w:val="24"/>
              </w:rPr>
            </w:pP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2 </w:t>
            </w:r>
          </w:p>
        </w:tc>
      </w:tr>
      <w:tr w:rsidR="00956060" w:rsidRPr="002527D0" w:rsidTr="002527D0">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42.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Гриф для штанги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2</w:t>
            </w:r>
          </w:p>
        </w:tc>
        <w:tc>
          <w:tcPr>
            <w:tcW w:w="236" w:type="dxa"/>
            <w:vAlign w:val="bottom"/>
          </w:tcPr>
          <w:p w:rsidR="00956060" w:rsidRPr="002527D0" w:rsidRDefault="00956060" w:rsidP="00956060">
            <w:pPr>
              <w:rPr>
                <w:rFonts w:ascii="Times New Roman" w:hAnsi="Times New Roman" w:cs="Times New Roman"/>
                <w:sz w:val="24"/>
                <w:szCs w:val="24"/>
              </w:rPr>
            </w:pP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 </w:t>
            </w:r>
          </w:p>
        </w:tc>
      </w:tr>
      <w:tr w:rsidR="00956060" w:rsidRPr="002527D0" w:rsidTr="002527D0">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43.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Мешок боксерский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w:t>
            </w:r>
          </w:p>
        </w:tc>
        <w:tc>
          <w:tcPr>
            <w:tcW w:w="236" w:type="dxa"/>
            <w:vAlign w:val="bottom"/>
          </w:tcPr>
          <w:p w:rsidR="00956060" w:rsidRPr="002527D0" w:rsidRDefault="00956060" w:rsidP="00956060">
            <w:pPr>
              <w:rPr>
                <w:rFonts w:ascii="Times New Roman" w:hAnsi="Times New Roman" w:cs="Times New Roman"/>
                <w:sz w:val="24"/>
                <w:szCs w:val="24"/>
              </w:rPr>
            </w:pP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 </w:t>
            </w:r>
          </w:p>
        </w:tc>
      </w:tr>
      <w:tr w:rsidR="00956060" w:rsidRPr="002527D0" w:rsidTr="002527D0">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44.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Бревно гимнастическое</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w:t>
            </w:r>
          </w:p>
        </w:tc>
        <w:tc>
          <w:tcPr>
            <w:tcW w:w="236" w:type="dxa"/>
            <w:vAlign w:val="bottom"/>
          </w:tcPr>
          <w:p w:rsidR="00956060" w:rsidRPr="002527D0" w:rsidRDefault="00956060" w:rsidP="00956060">
            <w:pPr>
              <w:rPr>
                <w:rFonts w:ascii="Times New Roman" w:hAnsi="Times New Roman" w:cs="Times New Roman"/>
                <w:sz w:val="24"/>
                <w:szCs w:val="24"/>
              </w:rPr>
            </w:pP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2 </w:t>
            </w:r>
          </w:p>
        </w:tc>
      </w:tr>
      <w:tr w:rsidR="00956060" w:rsidRPr="002527D0" w:rsidTr="002527D0">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45.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Велосипед</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w:t>
            </w:r>
          </w:p>
        </w:tc>
        <w:tc>
          <w:tcPr>
            <w:tcW w:w="236" w:type="dxa"/>
            <w:vAlign w:val="bottom"/>
          </w:tcPr>
          <w:p w:rsidR="00956060" w:rsidRPr="002527D0" w:rsidRDefault="00956060" w:rsidP="00956060">
            <w:pPr>
              <w:rPr>
                <w:rFonts w:ascii="Times New Roman" w:hAnsi="Times New Roman" w:cs="Times New Roman"/>
                <w:sz w:val="24"/>
                <w:szCs w:val="24"/>
              </w:rPr>
            </w:pP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 </w:t>
            </w:r>
          </w:p>
        </w:tc>
      </w:tr>
      <w:tr w:rsidR="00956060" w:rsidRPr="002527D0" w:rsidTr="002527D0">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46.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Пневматическая  винтовка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3</w:t>
            </w:r>
          </w:p>
        </w:tc>
        <w:tc>
          <w:tcPr>
            <w:tcW w:w="236" w:type="dxa"/>
            <w:vAlign w:val="bottom"/>
          </w:tcPr>
          <w:p w:rsidR="00956060" w:rsidRPr="002527D0" w:rsidRDefault="00956060" w:rsidP="00956060">
            <w:pPr>
              <w:rPr>
                <w:rFonts w:ascii="Times New Roman" w:hAnsi="Times New Roman" w:cs="Times New Roman"/>
                <w:sz w:val="24"/>
                <w:szCs w:val="24"/>
              </w:rPr>
            </w:pP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 </w:t>
            </w:r>
          </w:p>
        </w:tc>
      </w:tr>
      <w:tr w:rsidR="00956060" w:rsidRPr="002527D0" w:rsidTr="002527D0">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47.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Теннисный  стол</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4</w:t>
            </w:r>
          </w:p>
        </w:tc>
        <w:tc>
          <w:tcPr>
            <w:tcW w:w="236" w:type="dxa"/>
            <w:vAlign w:val="bottom"/>
          </w:tcPr>
          <w:p w:rsidR="00956060" w:rsidRPr="002527D0" w:rsidRDefault="00956060" w:rsidP="00956060">
            <w:pPr>
              <w:rPr>
                <w:rFonts w:ascii="Times New Roman" w:hAnsi="Times New Roman" w:cs="Times New Roman"/>
                <w:sz w:val="24"/>
                <w:szCs w:val="24"/>
              </w:rPr>
            </w:pP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1 </w:t>
            </w:r>
          </w:p>
        </w:tc>
      </w:tr>
      <w:tr w:rsidR="00956060" w:rsidRPr="002527D0" w:rsidTr="002527D0">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Канат для  перетягивания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3</w:t>
            </w:r>
          </w:p>
        </w:tc>
        <w:tc>
          <w:tcPr>
            <w:tcW w:w="236" w:type="dxa"/>
            <w:vAlign w:val="bottom"/>
          </w:tcPr>
          <w:p w:rsidR="00956060" w:rsidRPr="002527D0" w:rsidRDefault="00956060" w:rsidP="00956060">
            <w:pPr>
              <w:rPr>
                <w:rFonts w:ascii="Times New Roman" w:hAnsi="Times New Roman" w:cs="Times New Roman"/>
                <w:sz w:val="24"/>
                <w:szCs w:val="24"/>
              </w:rPr>
            </w:pP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w:t>
            </w:r>
          </w:p>
        </w:tc>
        <w:tc>
          <w:tcPr>
            <w:tcW w:w="0" w:type="auto"/>
            <w:vAlign w:val="bottom"/>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3 </w:t>
            </w:r>
          </w:p>
        </w:tc>
      </w:tr>
    </w:tbl>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eastAsia="BatangChe" w:hAnsi="Times New Roman" w:cs="Times New Roman"/>
          <w:sz w:val="24"/>
          <w:szCs w:val="24"/>
        </w:rPr>
      </w:pPr>
      <w:r w:rsidRPr="002527D0">
        <w:rPr>
          <w:rFonts w:ascii="Times New Roman" w:eastAsia="BatangChe" w:hAnsi="Times New Roman" w:cs="Times New Roman"/>
          <w:sz w:val="24"/>
          <w:szCs w:val="24"/>
        </w:rPr>
        <w:t>Школа оборудована пожарно-охранной сигнализацией и системой видеонаблюдения.</w:t>
      </w:r>
    </w:p>
    <w:p w:rsidR="00956060" w:rsidRPr="002527D0" w:rsidRDefault="00956060" w:rsidP="00956060">
      <w:pPr>
        <w:rPr>
          <w:rFonts w:ascii="Times New Roman" w:hAnsi="Times New Roman" w:cs="Times New Roman"/>
          <w:sz w:val="24"/>
          <w:szCs w:val="24"/>
        </w:rPr>
      </w:pPr>
    </w:p>
    <w:p w:rsidR="00956060" w:rsidRPr="006D75ED" w:rsidRDefault="00956060" w:rsidP="00956060">
      <w:pPr>
        <w:rPr>
          <w:rFonts w:ascii="Times New Roman" w:hAnsi="Times New Roman" w:cs="Times New Roman"/>
          <w:b/>
          <w:sz w:val="24"/>
          <w:szCs w:val="24"/>
        </w:rPr>
      </w:pPr>
      <w:r w:rsidRPr="006D75ED">
        <w:rPr>
          <w:rFonts w:ascii="Times New Roman" w:hAnsi="Times New Roman" w:cs="Times New Roman"/>
          <w:b/>
          <w:sz w:val="24"/>
          <w:szCs w:val="24"/>
        </w:rPr>
        <w:t>3.6. Информационно-методические условия реализации основной образовательной программы основного общего образования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956060" w:rsidRPr="002527D0" w:rsidRDefault="00956060" w:rsidP="00956060">
      <w:pPr>
        <w:rPr>
          <w:rFonts w:ascii="Times New Roman" w:hAnsi="Times New Roman" w:cs="Times New Roman"/>
          <w:sz w:val="24"/>
          <w:szCs w:val="24"/>
        </w:rPr>
      </w:pPr>
      <w:proofErr w:type="gramStart"/>
      <w:r w:rsidRPr="002527D0">
        <w:rPr>
          <w:rFonts w:ascii="Times New Roman" w:hAnsi="Times New Roman" w:cs="Times New Roman"/>
          <w:sz w:val="24"/>
          <w:szCs w:val="24"/>
        </w:rPr>
        <w:lastRenderedPageBreak/>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956060" w:rsidRPr="002527D0" w:rsidRDefault="00956060" w:rsidP="00956060">
      <w:pPr>
        <w:rPr>
          <w:rFonts w:ascii="Times New Roman" w:hAnsi="Times New Roman" w:cs="Times New Roman"/>
          <w:sz w:val="24"/>
          <w:szCs w:val="24"/>
        </w:rPr>
      </w:pPr>
      <w:proofErr w:type="gramStart"/>
      <w:r w:rsidRPr="002527D0">
        <w:rPr>
          <w:rFonts w:ascii="Times New Roman" w:hAnsi="Times New Roman" w:cs="Times New Roman"/>
          <w:sz w:val="24"/>
          <w:szCs w:val="24"/>
        </w:rPr>
        <w:t>Создаваемая</w:t>
      </w:r>
      <w:proofErr w:type="gramEnd"/>
      <w:r w:rsidRPr="002527D0">
        <w:rPr>
          <w:rFonts w:ascii="Times New Roman" w:hAnsi="Times New Roman" w:cs="Times New Roman"/>
          <w:sz w:val="24"/>
          <w:szCs w:val="24"/>
        </w:rPr>
        <w:t xml:space="preserve"> в образовательном учреждении ИОС строится в соответствии со следующей иерархией:</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единая информационно-образовательная среда страны;</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единая информационно-образовательная среда региона;</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информационно-образовательная среда образовательного учреждения;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предметная информационно-образовательная среда;</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информационно-образовательная среда УМК;</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информационно-образовательная среда компонентов УМК;</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информационно-образовательная среда элементов УМК.</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Основными элементами ИОС являются: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информационно-образовательные ресурсы в виде печатной продукции;</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информационно-образовательные ресурсы на сменных оптических носителях;</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информационно-образовательные ресурсы Интернета;</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вычислительная и информационно-телекоммуникационная инфраструктура;</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Необходимое для использования ИКТ оборудование  отвечает современным требованиям и обеспечивает использование ИКТ:</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в учебной деятельности;</w:t>
      </w:r>
      <w:r w:rsidRPr="002527D0">
        <w:rPr>
          <w:rFonts w:ascii="Times New Roman" w:hAnsi="Times New Roman" w:cs="Times New Roman"/>
          <w:sz w:val="24"/>
          <w:szCs w:val="24"/>
        </w:rPr>
        <w:tab/>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во внеурочной деятельности;</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при измерении, контроле и оценке результатов образования;</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Создание в образовательном учреждении информационно-образовательной среды, соответствующей требованиям Стандарта</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Технические средства: мультимедийный проектор и экран; принтер монохромный лазерный;  цифровой фотоаппарат;  сканер; телевизор.</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Обеспечение технической, методической и организационной поддержки: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2527D0">
        <w:rPr>
          <w:rFonts w:ascii="Times New Roman" w:hAnsi="Times New Roman" w:cs="Times New Roman"/>
          <w:sz w:val="24"/>
          <w:szCs w:val="24"/>
        </w:rPr>
        <w:t>ИКТ-компетентности</w:t>
      </w:r>
      <w:proofErr w:type="gramEnd"/>
      <w:r w:rsidRPr="002527D0">
        <w:rPr>
          <w:rFonts w:ascii="Times New Roman" w:hAnsi="Times New Roman" w:cs="Times New Roman"/>
          <w:sz w:val="24"/>
          <w:szCs w:val="24"/>
        </w:rPr>
        <w:t xml:space="preserve"> работников ОУ.</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Компоненты на CD и DVD: электронные приложения к учебникам.</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Учебно-методическое обеспечение учебного процесса</w:t>
      </w:r>
    </w:p>
    <w:p w:rsidR="00956060" w:rsidRPr="002527D0" w:rsidRDefault="00956060" w:rsidP="00956060">
      <w:pPr>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567"/>
        <w:gridCol w:w="567"/>
        <w:gridCol w:w="709"/>
        <w:gridCol w:w="3118"/>
        <w:gridCol w:w="2659"/>
      </w:tblGrid>
      <w:tr w:rsidR="00956060" w:rsidRPr="002527D0" w:rsidTr="006D75ED">
        <w:trPr>
          <w:cantSplit/>
          <w:trHeight w:val="2119"/>
        </w:trPr>
        <w:tc>
          <w:tcPr>
            <w:tcW w:w="568"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lastRenderedPageBreak/>
              <w:t xml:space="preserve">№ </w:t>
            </w:r>
          </w:p>
          <w:p w:rsidR="00956060" w:rsidRPr="002527D0" w:rsidRDefault="00956060" w:rsidP="00956060">
            <w:pPr>
              <w:rPr>
                <w:rFonts w:ascii="Times New Roman" w:hAnsi="Times New Roman" w:cs="Times New Roman"/>
                <w:sz w:val="24"/>
                <w:szCs w:val="24"/>
              </w:rPr>
            </w:pPr>
            <w:proofErr w:type="gramStart"/>
            <w:r w:rsidRPr="002527D0">
              <w:rPr>
                <w:rFonts w:ascii="Times New Roman" w:hAnsi="Times New Roman" w:cs="Times New Roman"/>
                <w:sz w:val="24"/>
                <w:szCs w:val="24"/>
              </w:rPr>
              <w:t>п</w:t>
            </w:r>
            <w:proofErr w:type="gramEnd"/>
            <w:r w:rsidRPr="002527D0">
              <w:rPr>
                <w:rFonts w:ascii="Times New Roman" w:hAnsi="Times New Roman" w:cs="Times New Roman"/>
                <w:sz w:val="24"/>
                <w:szCs w:val="24"/>
              </w:rPr>
              <w:t>/п</w:t>
            </w:r>
          </w:p>
        </w:tc>
        <w:tc>
          <w:tcPr>
            <w:tcW w:w="170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Наименование дисциплин, входящих в  </w:t>
            </w:r>
            <w:proofErr w:type="gramStart"/>
            <w:r w:rsidRPr="002527D0">
              <w:rPr>
                <w:rFonts w:ascii="Times New Roman" w:hAnsi="Times New Roman" w:cs="Times New Roman"/>
                <w:sz w:val="24"/>
                <w:szCs w:val="24"/>
              </w:rPr>
              <w:t>заявленную</w:t>
            </w:r>
            <w:proofErr w:type="gramEnd"/>
            <w:r w:rsidRPr="002527D0">
              <w:rPr>
                <w:rFonts w:ascii="Times New Roman" w:hAnsi="Times New Roman" w:cs="Times New Roman"/>
                <w:sz w:val="24"/>
                <w:szCs w:val="24"/>
              </w:rPr>
              <w:t xml:space="preserve"> </w:t>
            </w:r>
            <w:r w:rsidRPr="002527D0">
              <w:rPr>
                <w:rFonts w:ascii="Times New Roman" w:hAnsi="Times New Roman" w:cs="Times New Roman"/>
                <w:sz w:val="24"/>
                <w:szCs w:val="24"/>
              </w:rPr>
              <w:br/>
              <w:t>образователь-</w:t>
            </w:r>
          </w:p>
          <w:p w:rsidR="00956060" w:rsidRPr="002527D0" w:rsidRDefault="00956060" w:rsidP="00956060">
            <w:pPr>
              <w:rPr>
                <w:rFonts w:ascii="Times New Roman" w:hAnsi="Times New Roman" w:cs="Times New Roman"/>
                <w:sz w:val="24"/>
                <w:szCs w:val="24"/>
              </w:rPr>
            </w:pPr>
            <w:proofErr w:type="spellStart"/>
            <w:r w:rsidRPr="002527D0">
              <w:rPr>
                <w:rFonts w:ascii="Times New Roman" w:hAnsi="Times New Roman" w:cs="Times New Roman"/>
                <w:sz w:val="24"/>
                <w:szCs w:val="24"/>
              </w:rPr>
              <w:t>ную</w:t>
            </w:r>
            <w:proofErr w:type="spellEnd"/>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программу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w:t>
            </w:r>
          </w:p>
        </w:tc>
        <w:tc>
          <w:tcPr>
            <w:tcW w:w="567" w:type="dxa"/>
            <w:textDirection w:val="btLr"/>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Кол-во  обуч-ся</w:t>
            </w:r>
          </w:p>
        </w:tc>
        <w:tc>
          <w:tcPr>
            <w:tcW w:w="567" w:type="dxa"/>
            <w:textDirection w:val="btLr"/>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Кол-во учебников </w:t>
            </w:r>
          </w:p>
        </w:tc>
        <w:tc>
          <w:tcPr>
            <w:tcW w:w="709" w:type="dxa"/>
            <w:textDirection w:val="btLr"/>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Процент </w:t>
            </w:r>
            <w:proofErr w:type="spellStart"/>
            <w:r w:rsidRPr="002527D0">
              <w:rPr>
                <w:rFonts w:ascii="Times New Roman" w:hAnsi="Times New Roman" w:cs="Times New Roman"/>
                <w:sz w:val="24"/>
                <w:szCs w:val="24"/>
              </w:rPr>
              <w:t>обеспеч-ти</w:t>
            </w:r>
            <w:proofErr w:type="spellEnd"/>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учебниками</w:t>
            </w:r>
          </w:p>
        </w:tc>
        <w:tc>
          <w:tcPr>
            <w:tcW w:w="3118"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Программа, автор, год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издания</w:t>
            </w:r>
          </w:p>
        </w:tc>
        <w:tc>
          <w:tcPr>
            <w:tcW w:w="2659" w:type="dxa"/>
            <w:tcBorders>
              <w:bottom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Автор, название, место издания, издательство,</w:t>
            </w:r>
            <w:r w:rsidRPr="002527D0">
              <w:rPr>
                <w:rFonts w:ascii="Times New Roman" w:hAnsi="Times New Roman" w:cs="Times New Roman"/>
                <w:sz w:val="24"/>
                <w:szCs w:val="24"/>
              </w:rPr>
              <w:br/>
              <w:t xml:space="preserve">год издания </w:t>
            </w:r>
            <w:proofErr w:type="gramStart"/>
            <w:r w:rsidRPr="002527D0">
              <w:rPr>
                <w:rFonts w:ascii="Times New Roman" w:hAnsi="Times New Roman" w:cs="Times New Roman"/>
                <w:sz w:val="24"/>
                <w:szCs w:val="24"/>
              </w:rPr>
              <w:t>учебной</w:t>
            </w:r>
            <w:proofErr w:type="gramEnd"/>
            <w:r w:rsidRPr="002527D0">
              <w:rPr>
                <w:rFonts w:ascii="Times New Roman" w:hAnsi="Times New Roman" w:cs="Times New Roman"/>
                <w:sz w:val="24"/>
                <w:szCs w:val="24"/>
              </w:rPr>
              <w:t xml:space="preserve">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литературы, вид и характеристика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иных </w:t>
            </w:r>
            <w:proofErr w:type="spellStart"/>
            <w:r w:rsidRPr="002527D0">
              <w:rPr>
                <w:rFonts w:ascii="Times New Roman" w:hAnsi="Times New Roman" w:cs="Times New Roman"/>
                <w:sz w:val="24"/>
                <w:szCs w:val="24"/>
              </w:rPr>
              <w:t>информацион</w:t>
            </w:r>
            <w:proofErr w:type="spellEnd"/>
            <w:r w:rsidRPr="002527D0">
              <w:rPr>
                <w:rFonts w:ascii="Times New Roman" w:hAnsi="Times New Roman" w:cs="Times New Roman"/>
                <w:sz w:val="24"/>
                <w:szCs w:val="24"/>
              </w:rPr>
              <w:t>-</w:t>
            </w:r>
          </w:p>
          <w:p w:rsidR="00956060" w:rsidRPr="002527D0" w:rsidRDefault="00956060" w:rsidP="00956060">
            <w:pPr>
              <w:rPr>
                <w:rFonts w:ascii="Times New Roman" w:hAnsi="Times New Roman" w:cs="Times New Roman"/>
                <w:sz w:val="24"/>
                <w:szCs w:val="24"/>
              </w:rPr>
            </w:pPr>
            <w:proofErr w:type="spellStart"/>
            <w:r w:rsidRPr="002527D0">
              <w:rPr>
                <w:rFonts w:ascii="Times New Roman" w:hAnsi="Times New Roman" w:cs="Times New Roman"/>
                <w:sz w:val="24"/>
                <w:szCs w:val="24"/>
              </w:rPr>
              <w:t>ных</w:t>
            </w:r>
            <w:proofErr w:type="spellEnd"/>
            <w:r w:rsidRPr="002527D0">
              <w:rPr>
                <w:rFonts w:ascii="Times New Roman" w:hAnsi="Times New Roman" w:cs="Times New Roman"/>
                <w:sz w:val="24"/>
                <w:szCs w:val="24"/>
              </w:rPr>
              <w:t xml:space="preserve">  ресурсов</w:t>
            </w:r>
          </w:p>
        </w:tc>
      </w:tr>
      <w:tr w:rsidR="00956060" w:rsidRPr="002527D0" w:rsidTr="006D75ED">
        <w:trPr>
          <w:trHeight w:val="585"/>
        </w:trPr>
        <w:tc>
          <w:tcPr>
            <w:tcW w:w="568"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c>
          <w:tcPr>
            <w:tcW w:w="170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Русский язык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8 класс</w:t>
            </w:r>
          </w:p>
          <w:p w:rsidR="00956060" w:rsidRPr="002527D0" w:rsidRDefault="00956060" w:rsidP="00956060">
            <w:pPr>
              <w:rPr>
                <w:rFonts w:ascii="Times New Roman" w:hAnsi="Times New Roman" w:cs="Times New Roman"/>
                <w:sz w:val="24"/>
                <w:szCs w:val="24"/>
              </w:rPr>
            </w:pP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p>
        </w:tc>
        <w:tc>
          <w:tcPr>
            <w:tcW w:w="709"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100</w:t>
            </w:r>
          </w:p>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p>
        </w:tc>
        <w:tc>
          <w:tcPr>
            <w:tcW w:w="3118" w:type="dxa"/>
            <w:tcBorders>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С.И.Львова. Программа по русскому языку. 5-11 класс.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М.: Мнемозина,2013.</w:t>
            </w:r>
          </w:p>
        </w:tc>
        <w:tc>
          <w:tcPr>
            <w:tcW w:w="265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Львова С.И.. Русский язык 8 класс. - М.: Мнемозина, 2013.</w:t>
            </w:r>
          </w:p>
          <w:p w:rsidR="00956060" w:rsidRPr="002527D0" w:rsidRDefault="00956060" w:rsidP="00956060">
            <w:pPr>
              <w:rPr>
                <w:rFonts w:ascii="Times New Roman" w:hAnsi="Times New Roman" w:cs="Times New Roman"/>
                <w:sz w:val="24"/>
                <w:szCs w:val="24"/>
              </w:rPr>
            </w:pPr>
          </w:p>
        </w:tc>
      </w:tr>
      <w:tr w:rsidR="00956060" w:rsidRPr="002527D0" w:rsidTr="006D75ED">
        <w:trPr>
          <w:trHeight w:val="585"/>
        </w:trPr>
        <w:tc>
          <w:tcPr>
            <w:tcW w:w="568"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w:t>
            </w:r>
          </w:p>
        </w:tc>
        <w:tc>
          <w:tcPr>
            <w:tcW w:w="170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Литература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8 класс</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709"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100</w:t>
            </w:r>
          </w:p>
        </w:tc>
        <w:tc>
          <w:tcPr>
            <w:tcW w:w="3118" w:type="dxa"/>
            <w:tcBorders>
              <w:right w:val="single" w:sz="4" w:space="0" w:color="auto"/>
            </w:tcBorders>
          </w:tcPr>
          <w:p w:rsidR="00956060" w:rsidRPr="002527D0" w:rsidRDefault="00956060" w:rsidP="00956060">
            <w:pPr>
              <w:rPr>
                <w:rFonts w:ascii="Times New Roman" w:hAnsi="Times New Roman" w:cs="Times New Roman"/>
                <w:sz w:val="24"/>
                <w:szCs w:val="24"/>
              </w:rPr>
            </w:pPr>
            <w:proofErr w:type="spellStart"/>
            <w:r w:rsidRPr="002527D0">
              <w:rPr>
                <w:rFonts w:ascii="Times New Roman" w:hAnsi="Times New Roman" w:cs="Times New Roman"/>
                <w:sz w:val="24"/>
                <w:szCs w:val="24"/>
              </w:rPr>
              <w:t>Бунеев</w:t>
            </w:r>
            <w:proofErr w:type="spellEnd"/>
            <w:r w:rsidRPr="002527D0">
              <w:rPr>
                <w:rFonts w:ascii="Times New Roman" w:hAnsi="Times New Roman" w:cs="Times New Roman"/>
                <w:sz w:val="24"/>
                <w:szCs w:val="24"/>
              </w:rPr>
              <w:t xml:space="preserve"> Р.Н., </w:t>
            </w:r>
            <w:proofErr w:type="spellStart"/>
            <w:r w:rsidRPr="002527D0">
              <w:rPr>
                <w:rFonts w:ascii="Times New Roman" w:hAnsi="Times New Roman" w:cs="Times New Roman"/>
                <w:sz w:val="24"/>
                <w:szCs w:val="24"/>
              </w:rPr>
              <w:t>Бунеева</w:t>
            </w:r>
            <w:proofErr w:type="spellEnd"/>
            <w:r w:rsidRPr="002527D0">
              <w:rPr>
                <w:rFonts w:ascii="Times New Roman" w:hAnsi="Times New Roman" w:cs="Times New Roman"/>
                <w:sz w:val="24"/>
                <w:szCs w:val="24"/>
              </w:rPr>
              <w:t xml:space="preserve"> Е.В. Программа по литературе.5-9 классы.- М.: </w:t>
            </w:r>
            <w:proofErr w:type="spellStart"/>
            <w:r w:rsidRPr="002527D0">
              <w:rPr>
                <w:rFonts w:ascii="Times New Roman" w:hAnsi="Times New Roman" w:cs="Times New Roman"/>
                <w:sz w:val="24"/>
                <w:szCs w:val="24"/>
              </w:rPr>
              <w:t>Баласс</w:t>
            </w:r>
            <w:proofErr w:type="spellEnd"/>
            <w:r w:rsidRPr="002527D0">
              <w:rPr>
                <w:rFonts w:ascii="Times New Roman" w:hAnsi="Times New Roman" w:cs="Times New Roman"/>
                <w:sz w:val="24"/>
                <w:szCs w:val="24"/>
              </w:rPr>
              <w:t>, 2013.</w:t>
            </w:r>
          </w:p>
        </w:tc>
        <w:tc>
          <w:tcPr>
            <w:tcW w:w="265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proofErr w:type="spellStart"/>
            <w:r w:rsidRPr="002527D0">
              <w:rPr>
                <w:rFonts w:ascii="Times New Roman" w:hAnsi="Times New Roman" w:cs="Times New Roman"/>
                <w:sz w:val="24"/>
                <w:szCs w:val="24"/>
              </w:rPr>
              <w:t>Бунеев</w:t>
            </w:r>
            <w:proofErr w:type="spellEnd"/>
            <w:r w:rsidRPr="002527D0">
              <w:rPr>
                <w:rFonts w:ascii="Times New Roman" w:hAnsi="Times New Roman" w:cs="Times New Roman"/>
                <w:sz w:val="24"/>
                <w:szCs w:val="24"/>
              </w:rPr>
              <w:t xml:space="preserve"> Р.Н., </w:t>
            </w:r>
            <w:proofErr w:type="spellStart"/>
            <w:r w:rsidRPr="002527D0">
              <w:rPr>
                <w:rFonts w:ascii="Times New Roman" w:hAnsi="Times New Roman" w:cs="Times New Roman"/>
                <w:sz w:val="24"/>
                <w:szCs w:val="24"/>
              </w:rPr>
              <w:t>Бунеева</w:t>
            </w:r>
            <w:proofErr w:type="spellEnd"/>
            <w:r w:rsidRPr="002527D0">
              <w:rPr>
                <w:rFonts w:ascii="Times New Roman" w:hAnsi="Times New Roman" w:cs="Times New Roman"/>
                <w:sz w:val="24"/>
                <w:szCs w:val="24"/>
              </w:rPr>
              <w:t xml:space="preserve"> Е.В. Литература 8 класс</w:t>
            </w:r>
            <w:proofErr w:type="gramStart"/>
            <w:r w:rsidRPr="002527D0">
              <w:rPr>
                <w:rFonts w:ascii="Times New Roman" w:hAnsi="Times New Roman" w:cs="Times New Roman"/>
                <w:sz w:val="24"/>
                <w:szCs w:val="24"/>
              </w:rPr>
              <w:t xml:space="preserve"> .</w:t>
            </w:r>
            <w:proofErr w:type="gramEnd"/>
            <w:r w:rsidRPr="002527D0">
              <w:rPr>
                <w:rFonts w:ascii="Times New Roman" w:hAnsi="Times New Roman" w:cs="Times New Roman"/>
                <w:sz w:val="24"/>
                <w:szCs w:val="24"/>
              </w:rPr>
              <w:t xml:space="preserve">- М: </w:t>
            </w:r>
            <w:proofErr w:type="spellStart"/>
            <w:r w:rsidRPr="002527D0">
              <w:rPr>
                <w:rFonts w:ascii="Times New Roman" w:hAnsi="Times New Roman" w:cs="Times New Roman"/>
                <w:sz w:val="24"/>
                <w:szCs w:val="24"/>
              </w:rPr>
              <w:t>Баллас</w:t>
            </w:r>
            <w:proofErr w:type="spellEnd"/>
            <w:r w:rsidRPr="002527D0">
              <w:rPr>
                <w:rFonts w:ascii="Times New Roman" w:hAnsi="Times New Roman" w:cs="Times New Roman"/>
                <w:sz w:val="24"/>
                <w:szCs w:val="24"/>
              </w:rPr>
              <w:t>, 2013.</w:t>
            </w:r>
          </w:p>
        </w:tc>
      </w:tr>
      <w:tr w:rsidR="00956060" w:rsidRPr="002527D0" w:rsidTr="006D75ED">
        <w:trPr>
          <w:trHeight w:val="725"/>
        </w:trPr>
        <w:tc>
          <w:tcPr>
            <w:tcW w:w="568"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3.</w:t>
            </w:r>
          </w:p>
        </w:tc>
        <w:tc>
          <w:tcPr>
            <w:tcW w:w="170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Английский язык</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8 класс</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19</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w:t>
            </w:r>
          </w:p>
        </w:tc>
        <w:tc>
          <w:tcPr>
            <w:tcW w:w="709"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100</w:t>
            </w:r>
          </w:p>
        </w:tc>
        <w:tc>
          <w:tcPr>
            <w:tcW w:w="3118" w:type="dxa"/>
            <w:tcBorders>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М.З. </w:t>
            </w:r>
            <w:proofErr w:type="spellStart"/>
            <w:r w:rsidRPr="002527D0">
              <w:rPr>
                <w:rFonts w:ascii="Times New Roman" w:hAnsi="Times New Roman" w:cs="Times New Roman"/>
                <w:sz w:val="24"/>
                <w:szCs w:val="24"/>
              </w:rPr>
              <w:t>Биболетова</w:t>
            </w:r>
            <w:proofErr w:type="spellEnd"/>
            <w:r w:rsidRPr="002527D0">
              <w:rPr>
                <w:rFonts w:ascii="Times New Roman" w:hAnsi="Times New Roman" w:cs="Times New Roman"/>
                <w:sz w:val="24"/>
                <w:szCs w:val="24"/>
              </w:rPr>
              <w:t>. Программа курса английского языка “</w:t>
            </w:r>
            <w:proofErr w:type="spellStart"/>
            <w:r w:rsidRPr="002527D0">
              <w:rPr>
                <w:rFonts w:ascii="Times New Roman" w:hAnsi="Times New Roman" w:cs="Times New Roman"/>
                <w:sz w:val="24"/>
                <w:szCs w:val="24"/>
              </w:rPr>
              <w:t>Enjoy</w:t>
            </w:r>
            <w:proofErr w:type="spellEnd"/>
            <w:r w:rsidRPr="002527D0">
              <w:rPr>
                <w:rFonts w:ascii="Times New Roman" w:hAnsi="Times New Roman" w:cs="Times New Roman"/>
                <w:sz w:val="24"/>
                <w:szCs w:val="24"/>
              </w:rPr>
              <w:t xml:space="preserve"> </w:t>
            </w:r>
            <w:proofErr w:type="spellStart"/>
            <w:r w:rsidRPr="002527D0">
              <w:rPr>
                <w:rFonts w:ascii="Times New Roman" w:hAnsi="Times New Roman" w:cs="Times New Roman"/>
                <w:sz w:val="24"/>
                <w:szCs w:val="24"/>
              </w:rPr>
              <w:t>English</w:t>
            </w:r>
            <w:proofErr w:type="spellEnd"/>
            <w:r w:rsidRPr="002527D0">
              <w:rPr>
                <w:rFonts w:ascii="Times New Roman" w:hAnsi="Times New Roman" w:cs="Times New Roman"/>
                <w:sz w:val="24"/>
                <w:szCs w:val="24"/>
              </w:rPr>
              <w:t>” для 2-11кл. - Обнинск: Титул, 2013.</w:t>
            </w:r>
          </w:p>
          <w:p w:rsidR="00956060" w:rsidRPr="002527D0" w:rsidRDefault="00956060" w:rsidP="00956060">
            <w:pP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proofErr w:type="spellStart"/>
            <w:r w:rsidRPr="002527D0">
              <w:rPr>
                <w:rFonts w:ascii="Times New Roman" w:hAnsi="Times New Roman" w:cs="Times New Roman"/>
                <w:sz w:val="24"/>
                <w:szCs w:val="24"/>
              </w:rPr>
              <w:t>Биболетова</w:t>
            </w:r>
            <w:proofErr w:type="spellEnd"/>
            <w:r w:rsidRPr="002527D0">
              <w:rPr>
                <w:rFonts w:ascii="Times New Roman" w:hAnsi="Times New Roman" w:cs="Times New Roman"/>
                <w:sz w:val="24"/>
                <w:szCs w:val="24"/>
              </w:rPr>
              <w:t xml:space="preserve"> М.З., </w:t>
            </w:r>
            <w:proofErr w:type="spellStart"/>
            <w:r w:rsidRPr="002527D0">
              <w:rPr>
                <w:rFonts w:ascii="Times New Roman" w:hAnsi="Times New Roman" w:cs="Times New Roman"/>
                <w:sz w:val="24"/>
                <w:szCs w:val="24"/>
              </w:rPr>
              <w:t>Трубанева</w:t>
            </w:r>
            <w:proofErr w:type="spellEnd"/>
            <w:r w:rsidRPr="002527D0">
              <w:rPr>
                <w:rFonts w:ascii="Times New Roman" w:hAnsi="Times New Roman" w:cs="Times New Roman"/>
                <w:sz w:val="24"/>
                <w:szCs w:val="24"/>
              </w:rPr>
              <w:t xml:space="preserve"> Н.Н.. Английский язык 8 класс</w:t>
            </w:r>
            <w:proofErr w:type="gramStart"/>
            <w:r w:rsidRPr="002527D0">
              <w:rPr>
                <w:rFonts w:ascii="Times New Roman" w:hAnsi="Times New Roman" w:cs="Times New Roman"/>
                <w:sz w:val="24"/>
                <w:szCs w:val="24"/>
              </w:rPr>
              <w:t>.-</w:t>
            </w:r>
            <w:proofErr w:type="gramEnd"/>
            <w:r w:rsidRPr="002527D0">
              <w:rPr>
                <w:rFonts w:ascii="Times New Roman" w:hAnsi="Times New Roman" w:cs="Times New Roman"/>
                <w:sz w:val="24"/>
                <w:szCs w:val="24"/>
              </w:rPr>
              <w:t>М.: Титул, 2013.</w:t>
            </w:r>
          </w:p>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p>
        </w:tc>
      </w:tr>
      <w:tr w:rsidR="00956060" w:rsidRPr="002527D0" w:rsidTr="006D75ED">
        <w:trPr>
          <w:trHeight w:val="415"/>
        </w:trPr>
        <w:tc>
          <w:tcPr>
            <w:tcW w:w="568"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4.</w:t>
            </w:r>
          </w:p>
        </w:tc>
        <w:tc>
          <w:tcPr>
            <w:tcW w:w="170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Немецкий язык</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8 класс</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5</w:t>
            </w:r>
          </w:p>
          <w:p w:rsidR="00956060" w:rsidRPr="002527D0" w:rsidRDefault="00956060" w:rsidP="00956060">
            <w:pPr>
              <w:rPr>
                <w:rFonts w:ascii="Times New Roman" w:hAnsi="Times New Roman" w:cs="Times New Roman"/>
                <w:sz w:val="24"/>
                <w:szCs w:val="24"/>
              </w:rPr>
            </w:pPr>
          </w:p>
        </w:tc>
        <w:tc>
          <w:tcPr>
            <w:tcW w:w="709"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100</w:t>
            </w:r>
          </w:p>
          <w:p w:rsidR="00956060" w:rsidRPr="002527D0" w:rsidRDefault="00956060" w:rsidP="00956060">
            <w:pPr>
              <w:rPr>
                <w:rFonts w:ascii="Times New Roman" w:hAnsi="Times New Roman" w:cs="Times New Roman"/>
                <w:sz w:val="24"/>
                <w:szCs w:val="24"/>
              </w:rPr>
            </w:pPr>
          </w:p>
        </w:tc>
        <w:tc>
          <w:tcPr>
            <w:tcW w:w="3118" w:type="dxa"/>
            <w:tcBorders>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Авторские рабочие программы. ФГОС. Немецкий язык. И.Л. Бим, Л.В. </w:t>
            </w:r>
            <w:proofErr w:type="spellStart"/>
            <w:r w:rsidRPr="002527D0">
              <w:rPr>
                <w:rFonts w:ascii="Times New Roman" w:hAnsi="Times New Roman" w:cs="Times New Roman"/>
                <w:sz w:val="24"/>
                <w:szCs w:val="24"/>
              </w:rPr>
              <w:t>Садомова</w:t>
            </w:r>
            <w:proofErr w:type="spellEnd"/>
            <w:r w:rsidRPr="002527D0">
              <w:rPr>
                <w:rFonts w:ascii="Times New Roman" w:hAnsi="Times New Roman" w:cs="Times New Roman"/>
                <w:sz w:val="24"/>
                <w:szCs w:val="24"/>
              </w:rPr>
              <w:t>. 5 – 9 классы.- М: Просвещение, 2014.</w:t>
            </w:r>
          </w:p>
        </w:tc>
        <w:tc>
          <w:tcPr>
            <w:tcW w:w="265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Бим И.Л,  </w:t>
            </w:r>
            <w:proofErr w:type="spellStart"/>
            <w:r w:rsidRPr="002527D0">
              <w:rPr>
                <w:rFonts w:ascii="Times New Roman" w:hAnsi="Times New Roman" w:cs="Times New Roman"/>
                <w:sz w:val="24"/>
                <w:szCs w:val="24"/>
              </w:rPr>
              <w:t>Садомова</w:t>
            </w:r>
            <w:proofErr w:type="spellEnd"/>
            <w:r w:rsidRPr="002527D0">
              <w:rPr>
                <w:rFonts w:ascii="Times New Roman" w:hAnsi="Times New Roman" w:cs="Times New Roman"/>
                <w:sz w:val="24"/>
                <w:szCs w:val="24"/>
              </w:rPr>
              <w:t xml:space="preserve"> Л.В., Крылова Ж.Я.. Санникова Л.М., </w:t>
            </w:r>
            <w:proofErr w:type="spellStart"/>
            <w:r w:rsidRPr="002527D0">
              <w:rPr>
                <w:rFonts w:ascii="Times New Roman" w:hAnsi="Times New Roman" w:cs="Times New Roman"/>
                <w:sz w:val="24"/>
                <w:szCs w:val="24"/>
              </w:rPr>
              <w:t>Картова</w:t>
            </w:r>
            <w:proofErr w:type="spellEnd"/>
            <w:r w:rsidRPr="002527D0">
              <w:rPr>
                <w:rFonts w:ascii="Times New Roman" w:hAnsi="Times New Roman" w:cs="Times New Roman"/>
                <w:sz w:val="24"/>
                <w:szCs w:val="24"/>
              </w:rPr>
              <w:t xml:space="preserve"> А.С., Чернявская Л.А., Немецкий язык. 7 класс- М.: Просвещение, 2013</w:t>
            </w:r>
          </w:p>
        </w:tc>
      </w:tr>
      <w:tr w:rsidR="00956060" w:rsidRPr="002527D0" w:rsidTr="006D75ED">
        <w:trPr>
          <w:trHeight w:val="420"/>
        </w:trPr>
        <w:tc>
          <w:tcPr>
            <w:tcW w:w="568"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5.</w:t>
            </w:r>
          </w:p>
        </w:tc>
        <w:tc>
          <w:tcPr>
            <w:tcW w:w="170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Алгебра</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8 класс</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p w:rsidR="00956060" w:rsidRPr="002527D0" w:rsidRDefault="00956060" w:rsidP="00956060">
            <w:pPr>
              <w:rPr>
                <w:rFonts w:ascii="Times New Roman" w:hAnsi="Times New Roman" w:cs="Times New Roman"/>
                <w:sz w:val="24"/>
                <w:szCs w:val="24"/>
              </w:rPr>
            </w:pPr>
          </w:p>
        </w:tc>
        <w:tc>
          <w:tcPr>
            <w:tcW w:w="709"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100</w:t>
            </w:r>
          </w:p>
          <w:p w:rsidR="00956060" w:rsidRPr="002527D0" w:rsidRDefault="00956060" w:rsidP="00956060">
            <w:pPr>
              <w:rPr>
                <w:rFonts w:ascii="Times New Roman" w:hAnsi="Times New Roman" w:cs="Times New Roman"/>
                <w:sz w:val="24"/>
                <w:szCs w:val="24"/>
              </w:rPr>
            </w:pPr>
          </w:p>
        </w:tc>
        <w:tc>
          <w:tcPr>
            <w:tcW w:w="3118" w:type="dxa"/>
            <w:tcBorders>
              <w:right w:val="single" w:sz="4" w:space="0" w:color="auto"/>
            </w:tcBorders>
          </w:tcPr>
          <w:p w:rsidR="00956060" w:rsidRPr="002527D0" w:rsidRDefault="00956060" w:rsidP="00956060">
            <w:pPr>
              <w:rPr>
                <w:rFonts w:ascii="Times New Roman" w:hAnsi="Times New Roman" w:cs="Times New Roman"/>
                <w:sz w:val="24"/>
                <w:szCs w:val="24"/>
              </w:rPr>
            </w:pPr>
            <w:proofErr w:type="spellStart"/>
            <w:r w:rsidRPr="002527D0">
              <w:rPr>
                <w:rFonts w:ascii="Times New Roman" w:hAnsi="Times New Roman" w:cs="Times New Roman"/>
                <w:sz w:val="24"/>
                <w:szCs w:val="24"/>
              </w:rPr>
              <w:t>С.М.Никольский</w:t>
            </w:r>
            <w:proofErr w:type="spellEnd"/>
            <w:r w:rsidRPr="002527D0">
              <w:rPr>
                <w:rFonts w:ascii="Times New Roman" w:hAnsi="Times New Roman" w:cs="Times New Roman"/>
                <w:sz w:val="24"/>
                <w:szCs w:val="24"/>
              </w:rPr>
              <w:t xml:space="preserve">, </w:t>
            </w:r>
            <w:proofErr w:type="spellStart"/>
            <w:r w:rsidRPr="002527D0">
              <w:rPr>
                <w:rFonts w:ascii="Times New Roman" w:hAnsi="Times New Roman" w:cs="Times New Roman"/>
                <w:sz w:val="24"/>
                <w:szCs w:val="24"/>
              </w:rPr>
              <w:t>М.К.Потапов</w:t>
            </w:r>
            <w:proofErr w:type="spellEnd"/>
            <w:r w:rsidRPr="002527D0">
              <w:rPr>
                <w:rFonts w:ascii="Times New Roman" w:hAnsi="Times New Roman" w:cs="Times New Roman"/>
                <w:sz w:val="24"/>
                <w:szCs w:val="24"/>
              </w:rPr>
              <w:t xml:space="preserve">, </w:t>
            </w:r>
            <w:proofErr w:type="spellStart"/>
            <w:r w:rsidRPr="002527D0">
              <w:rPr>
                <w:rFonts w:ascii="Times New Roman" w:hAnsi="Times New Roman" w:cs="Times New Roman"/>
                <w:sz w:val="24"/>
                <w:szCs w:val="24"/>
              </w:rPr>
              <w:t>Н.Н.Решетников</w:t>
            </w:r>
            <w:proofErr w:type="spellEnd"/>
            <w:r w:rsidRPr="002527D0">
              <w:rPr>
                <w:rFonts w:ascii="Times New Roman" w:hAnsi="Times New Roman" w:cs="Times New Roman"/>
                <w:sz w:val="24"/>
                <w:szCs w:val="24"/>
              </w:rPr>
              <w:t xml:space="preserve">, А.В. </w:t>
            </w:r>
            <w:proofErr w:type="spellStart"/>
            <w:r w:rsidRPr="002527D0">
              <w:rPr>
                <w:rFonts w:ascii="Times New Roman" w:hAnsi="Times New Roman" w:cs="Times New Roman"/>
                <w:sz w:val="24"/>
                <w:szCs w:val="24"/>
              </w:rPr>
              <w:t>Шевкин</w:t>
            </w:r>
            <w:proofErr w:type="spellEnd"/>
            <w:r w:rsidRPr="002527D0">
              <w:rPr>
                <w:rFonts w:ascii="Times New Roman" w:hAnsi="Times New Roman" w:cs="Times New Roman"/>
                <w:sz w:val="24"/>
                <w:szCs w:val="24"/>
              </w:rPr>
              <w:t>.</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Программа по математике//Программы общеобразовательных учреждений: Алгебра 7-9 </w:t>
            </w:r>
            <w:proofErr w:type="spellStart"/>
            <w:r w:rsidRPr="002527D0">
              <w:rPr>
                <w:rFonts w:ascii="Times New Roman" w:hAnsi="Times New Roman" w:cs="Times New Roman"/>
                <w:sz w:val="24"/>
                <w:szCs w:val="24"/>
              </w:rPr>
              <w:t>кл</w:t>
            </w:r>
            <w:proofErr w:type="spellEnd"/>
            <w:proofErr w:type="gramStart"/>
            <w:r w:rsidRPr="002527D0">
              <w:rPr>
                <w:rFonts w:ascii="Times New Roman" w:hAnsi="Times New Roman" w:cs="Times New Roman"/>
                <w:sz w:val="24"/>
                <w:szCs w:val="24"/>
              </w:rPr>
              <w:t xml:space="preserve"> .</w:t>
            </w:r>
            <w:proofErr w:type="gramEnd"/>
            <w:r w:rsidRPr="002527D0">
              <w:rPr>
                <w:rFonts w:ascii="Times New Roman" w:hAnsi="Times New Roman" w:cs="Times New Roman"/>
                <w:sz w:val="24"/>
                <w:szCs w:val="24"/>
              </w:rPr>
              <w:t xml:space="preserve">Составитель </w:t>
            </w:r>
            <w:proofErr w:type="spellStart"/>
            <w:r w:rsidRPr="002527D0">
              <w:rPr>
                <w:rFonts w:ascii="Times New Roman" w:hAnsi="Times New Roman" w:cs="Times New Roman"/>
                <w:sz w:val="24"/>
                <w:szCs w:val="24"/>
              </w:rPr>
              <w:t>Бурмистрова</w:t>
            </w:r>
            <w:proofErr w:type="spellEnd"/>
            <w:r w:rsidRPr="002527D0">
              <w:rPr>
                <w:rFonts w:ascii="Times New Roman" w:hAnsi="Times New Roman" w:cs="Times New Roman"/>
                <w:sz w:val="24"/>
                <w:szCs w:val="24"/>
              </w:rPr>
              <w:t xml:space="preserve"> Т.А.-М.: Просвещение, 2014.</w:t>
            </w:r>
          </w:p>
        </w:tc>
        <w:tc>
          <w:tcPr>
            <w:tcW w:w="2659" w:type="dxa"/>
            <w:tcBorders>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С.М.Никольский, М.К.Потапов. Алгебра</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8 класс </w:t>
            </w:r>
            <w:proofErr w:type="gramStart"/>
            <w:r w:rsidRPr="002527D0">
              <w:rPr>
                <w:rFonts w:ascii="Times New Roman" w:hAnsi="Times New Roman" w:cs="Times New Roman"/>
                <w:sz w:val="24"/>
                <w:szCs w:val="24"/>
              </w:rPr>
              <w:t>–М</w:t>
            </w:r>
            <w:proofErr w:type="gramEnd"/>
            <w:r w:rsidRPr="002527D0">
              <w:rPr>
                <w:rFonts w:ascii="Times New Roman" w:hAnsi="Times New Roman" w:cs="Times New Roman"/>
                <w:sz w:val="24"/>
                <w:szCs w:val="24"/>
              </w:rPr>
              <w:t>: Просвещение, 2014.</w:t>
            </w:r>
          </w:p>
        </w:tc>
      </w:tr>
      <w:tr w:rsidR="00956060" w:rsidRPr="002527D0" w:rsidTr="006D75ED">
        <w:trPr>
          <w:trHeight w:val="420"/>
        </w:trPr>
        <w:tc>
          <w:tcPr>
            <w:tcW w:w="568"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6</w:t>
            </w:r>
          </w:p>
        </w:tc>
        <w:tc>
          <w:tcPr>
            <w:tcW w:w="170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Геометрия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8 класс</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709"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100</w:t>
            </w:r>
          </w:p>
        </w:tc>
        <w:tc>
          <w:tcPr>
            <w:tcW w:w="3118" w:type="dxa"/>
            <w:tcBorders>
              <w:right w:val="single" w:sz="4" w:space="0" w:color="auto"/>
            </w:tcBorders>
          </w:tcPr>
          <w:p w:rsidR="00956060" w:rsidRPr="002527D0" w:rsidRDefault="00956060" w:rsidP="00956060">
            <w:pPr>
              <w:rPr>
                <w:rFonts w:ascii="Times New Roman" w:hAnsi="Times New Roman" w:cs="Times New Roman"/>
                <w:sz w:val="24"/>
                <w:szCs w:val="24"/>
              </w:rPr>
            </w:pPr>
            <w:proofErr w:type="spellStart"/>
            <w:r w:rsidRPr="002527D0">
              <w:rPr>
                <w:rFonts w:ascii="Times New Roman" w:hAnsi="Times New Roman" w:cs="Times New Roman"/>
                <w:sz w:val="24"/>
                <w:szCs w:val="24"/>
              </w:rPr>
              <w:t>Л.С.Атанасян</w:t>
            </w:r>
            <w:proofErr w:type="spellEnd"/>
            <w:r w:rsidRPr="002527D0">
              <w:rPr>
                <w:rFonts w:ascii="Times New Roman" w:hAnsi="Times New Roman" w:cs="Times New Roman"/>
                <w:sz w:val="24"/>
                <w:szCs w:val="24"/>
              </w:rPr>
              <w:t xml:space="preserve">, </w:t>
            </w:r>
            <w:proofErr w:type="spellStart"/>
            <w:r w:rsidRPr="002527D0">
              <w:rPr>
                <w:rFonts w:ascii="Times New Roman" w:hAnsi="Times New Roman" w:cs="Times New Roman"/>
                <w:sz w:val="24"/>
                <w:szCs w:val="24"/>
              </w:rPr>
              <w:t>В.Ф.Бутузов</w:t>
            </w:r>
            <w:proofErr w:type="spellEnd"/>
            <w:r w:rsidRPr="002527D0">
              <w:rPr>
                <w:rFonts w:ascii="Times New Roman" w:hAnsi="Times New Roman" w:cs="Times New Roman"/>
                <w:sz w:val="24"/>
                <w:szCs w:val="24"/>
              </w:rPr>
              <w:t xml:space="preserve">, </w:t>
            </w:r>
            <w:proofErr w:type="spellStart"/>
            <w:r w:rsidRPr="002527D0">
              <w:rPr>
                <w:rFonts w:ascii="Times New Roman" w:hAnsi="Times New Roman" w:cs="Times New Roman"/>
                <w:sz w:val="24"/>
                <w:szCs w:val="24"/>
              </w:rPr>
              <w:t>С.Б.Кадомцев</w:t>
            </w:r>
            <w:proofErr w:type="spellEnd"/>
            <w:r w:rsidRPr="002527D0">
              <w:rPr>
                <w:rFonts w:ascii="Times New Roman" w:hAnsi="Times New Roman" w:cs="Times New Roman"/>
                <w:sz w:val="24"/>
                <w:szCs w:val="24"/>
              </w:rPr>
              <w:t xml:space="preserve"> и др. Программа по геометрии (базовый и профильный уровни). // Программы  общеобразовательных учреждений: Геометрия. 7-9 </w:t>
            </w:r>
            <w:proofErr w:type="spellStart"/>
            <w:r w:rsidRPr="002527D0">
              <w:rPr>
                <w:rFonts w:ascii="Times New Roman" w:hAnsi="Times New Roman" w:cs="Times New Roman"/>
                <w:sz w:val="24"/>
                <w:szCs w:val="24"/>
              </w:rPr>
              <w:t>кл</w:t>
            </w:r>
            <w:proofErr w:type="spellEnd"/>
            <w:r w:rsidRPr="002527D0">
              <w:rPr>
                <w:rFonts w:ascii="Times New Roman" w:hAnsi="Times New Roman" w:cs="Times New Roman"/>
                <w:sz w:val="24"/>
                <w:szCs w:val="24"/>
              </w:rPr>
              <w:t xml:space="preserve">. Составитель </w:t>
            </w:r>
            <w:proofErr w:type="spellStart"/>
            <w:r w:rsidRPr="002527D0">
              <w:rPr>
                <w:rFonts w:ascii="Times New Roman" w:hAnsi="Times New Roman" w:cs="Times New Roman"/>
                <w:sz w:val="24"/>
                <w:szCs w:val="24"/>
              </w:rPr>
              <w:t>Бурмистрова</w:t>
            </w:r>
            <w:proofErr w:type="spellEnd"/>
            <w:r w:rsidRPr="002527D0">
              <w:rPr>
                <w:rFonts w:ascii="Times New Roman" w:hAnsi="Times New Roman" w:cs="Times New Roman"/>
                <w:sz w:val="24"/>
                <w:szCs w:val="24"/>
              </w:rPr>
              <w:t xml:space="preserve"> Т.А.-М.: Просвещение, 2013</w:t>
            </w:r>
          </w:p>
        </w:tc>
        <w:tc>
          <w:tcPr>
            <w:tcW w:w="2659" w:type="dxa"/>
            <w:tcBorders>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proofErr w:type="spellStart"/>
            <w:r w:rsidRPr="002527D0">
              <w:rPr>
                <w:rFonts w:ascii="Times New Roman" w:hAnsi="Times New Roman" w:cs="Times New Roman"/>
                <w:sz w:val="24"/>
                <w:szCs w:val="24"/>
              </w:rPr>
              <w:t>Атанасян</w:t>
            </w:r>
            <w:proofErr w:type="spellEnd"/>
            <w:r w:rsidRPr="002527D0">
              <w:rPr>
                <w:rFonts w:ascii="Times New Roman" w:hAnsi="Times New Roman" w:cs="Times New Roman"/>
                <w:sz w:val="24"/>
                <w:szCs w:val="24"/>
              </w:rPr>
              <w:t xml:space="preserve"> </w:t>
            </w:r>
            <w:proofErr w:type="spellStart"/>
            <w:r w:rsidRPr="002527D0">
              <w:rPr>
                <w:rFonts w:ascii="Times New Roman" w:hAnsi="Times New Roman" w:cs="Times New Roman"/>
                <w:sz w:val="24"/>
                <w:szCs w:val="24"/>
              </w:rPr>
              <w:t>Л.С.Геометрия</w:t>
            </w:r>
            <w:proofErr w:type="spellEnd"/>
            <w:r w:rsidRPr="002527D0">
              <w:rPr>
                <w:rFonts w:ascii="Times New Roman" w:hAnsi="Times New Roman" w:cs="Times New Roman"/>
                <w:sz w:val="24"/>
                <w:szCs w:val="24"/>
              </w:rPr>
              <w:t xml:space="preserve"> 7-9 </w:t>
            </w:r>
            <w:proofErr w:type="spellStart"/>
            <w:r w:rsidRPr="002527D0">
              <w:rPr>
                <w:rFonts w:ascii="Times New Roman" w:hAnsi="Times New Roman" w:cs="Times New Roman"/>
                <w:sz w:val="24"/>
                <w:szCs w:val="24"/>
              </w:rPr>
              <w:t>кл</w:t>
            </w:r>
            <w:proofErr w:type="spellEnd"/>
            <w:r w:rsidRPr="002527D0">
              <w:rPr>
                <w:rFonts w:ascii="Times New Roman" w:hAnsi="Times New Roman" w:cs="Times New Roman"/>
                <w:sz w:val="24"/>
                <w:szCs w:val="24"/>
              </w:rPr>
              <w:t>. – М: Просвещение, 2014.</w:t>
            </w:r>
          </w:p>
        </w:tc>
      </w:tr>
      <w:tr w:rsidR="00956060" w:rsidRPr="002527D0" w:rsidTr="006D75ED">
        <w:trPr>
          <w:trHeight w:val="510"/>
        </w:trPr>
        <w:tc>
          <w:tcPr>
            <w:tcW w:w="568"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lastRenderedPageBreak/>
              <w:t>7.</w:t>
            </w:r>
          </w:p>
        </w:tc>
        <w:tc>
          <w:tcPr>
            <w:tcW w:w="170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Информатика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8 класс</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p w:rsidR="00956060" w:rsidRPr="002527D0" w:rsidRDefault="00956060" w:rsidP="00956060">
            <w:pPr>
              <w:rPr>
                <w:rFonts w:ascii="Times New Roman" w:hAnsi="Times New Roman" w:cs="Times New Roman"/>
                <w:sz w:val="24"/>
                <w:szCs w:val="24"/>
              </w:rPr>
            </w:pPr>
          </w:p>
        </w:tc>
        <w:tc>
          <w:tcPr>
            <w:tcW w:w="709"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100</w:t>
            </w:r>
          </w:p>
          <w:p w:rsidR="00956060" w:rsidRPr="002527D0" w:rsidRDefault="00956060" w:rsidP="00956060">
            <w:pPr>
              <w:rPr>
                <w:rFonts w:ascii="Times New Roman" w:hAnsi="Times New Roman" w:cs="Times New Roman"/>
                <w:sz w:val="24"/>
                <w:szCs w:val="24"/>
              </w:rPr>
            </w:pPr>
          </w:p>
        </w:tc>
        <w:tc>
          <w:tcPr>
            <w:tcW w:w="3118" w:type="dxa"/>
            <w:tcBorders>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Ю.А. Быкадоров. Информатика и ИКТ. Программа для общеобразовательных учреждений 8-9 классы. – М.: Дрофа, 2013</w:t>
            </w:r>
          </w:p>
        </w:tc>
        <w:tc>
          <w:tcPr>
            <w:tcW w:w="265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Быкадорова Ю.А. Информатика и ИКТ.8 </w:t>
            </w:r>
            <w:proofErr w:type="spellStart"/>
            <w:r w:rsidRPr="002527D0">
              <w:rPr>
                <w:rFonts w:ascii="Times New Roman" w:hAnsi="Times New Roman" w:cs="Times New Roman"/>
                <w:sz w:val="24"/>
                <w:szCs w:val="24"/>
              </w:rPr>
              <w:t>кл</w:t>
            </w:r>
            <w:proofErr w:type="spellEnd"/>
            <w:r w:rsidRPr="002527D0">
              <w:rPr>
                <w:rFonts w:ascii="Times New Roman" w:hAnsi="Times New Roman" w:cs="Times New Roman"/>
                <w:sz w:val="24"/>
                <w:szCs w:val="24"/>
              </w:rPr>
              <w:t>.- М: Дрофа, 2013.</w:t>
            </w:r>
          </w:p>
        </w:tc>
      </w:tr>
      <w:tr w:rsidR="00956060" w:rsidRPr="002527D0" w:rsidTr="006D75ED">
        <w:trPr>
          <w:trHeight w:val="510"/>
        </w:trPr>
        <w:tc>
          <w:tcPr>
            <w:tcW w:w="568"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8</w:t>
            </w:r>
          </w:p>
        </w:tc>
        <w:tc>
          <w:tcPr>
            <w:tcW w:w="170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История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8 класс</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709"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100</w:t>
            </w:r>
          </w:p>
        </w:tc>
        <w:tc>
          <w:tcPr>
            <w:tcW w:w="3118" w:type="dxa"/>
            <w:tcBorders>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А.А.Данилов, Л.Г.Косулина   Программа курса «История России 19 век».- М.: Просвещение, 2013.</w:t>
            </w:r>
          </w:p>
          <w:p w:rsidR="00956060" w:rsidRPr="002527D0" w:rsidRDefault="00956060" w:rsidP="00956060">
            <w:pPr>
              <w:rPr>
                <w:rFonts w:ascii="Times New Roman" w:hAnsi="Times New Roman" w:cs="Times New Roman"/>
                <w:sz w:val="24"/>
                <w:szCs w:val="24"/>
              </w:rPr>
            </w:pPr>
            <w:proofErr w:type="spellStart"/>
            <w:r w:rsidRPr="002527D0">
              <w:rPr>
                <w:rFonts w:ascii="Times New Roman" w:hAnsi="Times New Roman" w:cs="Times New Roman"/>
                <w:sz w:val="24"/>
                <w:szCs w:val="24"/>
              </w:rPr>
              <w:t>А.Я.Юдовская</w:t>
            </w:r>
            <w:proofErr w:type="spellEnd"/>
            <w:r w:rsidRPr="002527D0">
              <w:rPr>
                <w:rFonts w:ascii="Times New Roman" w:hAnsi="Times New Roman" w:cs="Times New Roman"/>
                <w:sz w:val="24"/>
                <w:szCs w:val="24"/>
              </w:rPr>
              <w:t xml:space="preserve">, </w:t>
            </w:r>
            <w:proofErr w:type="spellStart"/>
            <w:r w:rsidRPr="002527D0">
              <w:rPr>
                <w:rFonts w:ascii="Times New Roman" w:hAnsi="Times New Roman" w:cs="Times New Roman"/>
                <w:sz w:val="24"/>
                <w:szCs w:val="24"/>
              </w:rPr>
              <w:t>Л.М.Ванюшкина</w:t>
            </w:r>
            <w:proofErr w:type="spellEnd"/>
            <w:r w:rsidRPr="002527D0">
              <w:rPr>
                <w:rFonts w:ascii="Times New Roman" w:hAnsi="Times New Roman" w:cs="Times New Roman"/>
                <w:sz w:val="24"/>
                <w:szCs w:val="24"/>
              </w:rPr>
              <w:t>. Программа курса « Всеобщая история. История нового времени 1800-1913 гг.». – М.: Просвещение, 2013.</w:t>
            </w:r>
          </w:p>
          <w:p w:rsidR="00956060" w:rsidRPr="002527D0" w:rsidRDefault="00956060" w:rsidP="00956060">
            <w:pP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А.А.Данилов, Л.Г.Косулина</w:t>
            </w:r>
            <w:proofErr w:type="gramStart"/>
            <w:r w:rsidRPr="002527D0">
              <w:rPr>
                <w:rFonts w:ascii="Times New Roman" w:hAnsi="Times New Roman" w:cs="Times New Roman"/>
                <w:sz w:val="24"/>
                <w:szCs w:val="24"/>
              </w:rPr>
              <w:t xml:space="preserve"> .</w:t>
            </w:r>
            <w:proofErr w:type="gramEnd"/>
            <w:r w:rsidRPr="002527D0">
              <w:rPr>
                <w:rFonts w:ascii="Times New Roman" w:hAnsi="Times New Roman" w:cs="Times New Roman"/>
                <w:sz w:val="24"/>
                <w:szCs w:val="24"/>
              </w:rPr>
              <w:t xml:space="preserve"> История России 19 век..- М.: Просвещение, 2013.</w:t>
            </w:r>
          </w:p>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А.Я.</w:t>
            </w:r>
            <w:proofErr w:type="spellStart"/>
            <w:r w:rsidRPr="002527D0">
              <w:rPr>
                <w:rFonts w:ascii="Times New Roman" w:hAnsi="Times New Roman" w:cs="Times New Roman"/>
                <w:sz w:val="24"/>
                <w:szCs w:val="24"/>
              </w:rPr>
              <w:t>Юдовская</w:t>
            </w:r>
            <w:proofErr w:type="spellEnd"/>
            <w:r w:rsidRPr="002527D0">
              <w:rPr>
                <w:rFonts w:ascii="Times New Roman" w:hAnsi="Times New Roman" w:cs="Times New Roman"/>
                <w:sz w:val="24"/>
                <w:szCs w:val="24"/>
              </w:rPr>
              <w:t>.</w:t>
            </w:r>
            <w:proofErr w:type="gramStart"/>
            <w:r w:rsidRPr="002527D0">
              <w:rPr>
                <w:rFonts w:ascii="Times New Roman" w:hAnsi="Times New Roman" w:cs="Times New Roman"/>
                <w:sz w:val="24"/>
                <w:szCs w:val="24"/>
              </w:rPr>
              <w:t>,</w:t>
            </w:r>
            <w:proofErr w:type="spellStart"/>
            <w:r w:rsidRPr="002527D0">
              <w:rPr>
                <w:rFonts w:ascii="Times New Roman" w:hAnsi="Times New Roman" w:cs="Times New Roman"/>
                <w:sz w:val="24"/>
                <w:szCs w:val="24"/>
              </w:rPr>
              <w:t>П</w:t>
            </w:r>
            <w:proofErr w:type="gramEnd"/>
            <w:r w:rsidRPr="002527D0">
              <w:rPr>
                <w:rFonts w:ascii="Times New Roman" w:hAnsi="Times New Roman" w:cs="Times New Roman"/>
                <w:sz w:val="24"/>
                <w:szCs w:val="24"/>
              </w:rPr>
              <w:t>.А.Баранов</w:t>
            </w:r>
            <w:proofErr w:type="spellEnd"/>
            <w:r w:rsidRPr="002527D0">
              <w:rPr>
                <w:rFonts w:ascii="Times New Roman" w:hAnsi="Times New Roman" w:cs="Times New Roman"/>
                <w:sz w:val="24"/>
                <w:szCs w:val="24"/>
              </w:rPr>
              <w:t xml:space="preserve"> ,</w:t>
            </w:r>
            <w:proofErr w:type="spellStart"/>
            <w:r w:rsidRPr="002527D0">
              <w:rPr>
                <w:rFonts w:ascii="Times New Roman" w:hAnsi="Times New Roman" w:cs="Times New Roman"/>
                <w:sz w:val="24"/>
                <w:szCs w:val="24"/>
              </w:rPr>
              <w:t>Л.М.Ванюшкина</w:t>
            </w:r>
            <w:proofErr w:type="spellEnd"/>
            <w:r w:rsidRPr="002527D0">
              <w:rPr>
                <w:rFonts w:ascii="Times New Roman" w:hAnsi="Times New Roman" w:cs="Times New Roman"/>
                <w:sz w:val="24"/>
                <w:szCs w:val="24"/>
              </w:rPr>
              <w:t xml:space="preserve"> .История Нового времени..(1800-1913 ) - </w:t>
            </w:r>
            <w:proofErr w:type="spellStart"/>
            <w:r w:rsidRPr="002527D0">
              <w:rPr>
                <w:rFonts w:ascii="Times New Roman" w:hAnsi="Times New Roman" w:cs="Times New Roman"/>
                <w:sz w:val="24"/>
                <w:szCs w:val="24"/>
              </w:rPr>
              <w:t>М.:Просвещение</w:t>
            </w:r>
            <w:proofErr w:type="spellEnd"/>
            <w:r w:rsidRPr="002527D0">
              <w:rPr>
                <w:rFonts w:ascii="Times New Roman" w:hAnsi="Times New Roman" w:cs="Times New Roman"/>
                <w:sz w:val="24"/>
                <w:szCs w:val="24"/>
              </w:rPr>
              <w:t>, 2013</w:t>
            </w:r>
          </w:p>
          <w:p w:rsidR="00956060" w:rsidRPr="002527D0" w:rsidRDefault="00956060" w:rsidP="00956060">
            <w:pPr>
              <w:rPr>
                <w:rFonts w:ascii="Times New Roman" w:hAnsi="Times New Roman" w:cs="Times New Roman"/>
                <w:sz w:val="24"/>
                <w:szCs w:val="24"/>
              </w:rPr>
            </w:pPr>
          </w:p>
        </w:tc>
      </w:tr>
      <w:tr w:rsidR="00956060" w:rsidRPr="002527D0" w:rsidTr="006D75ED">
        <w:trPr>
          <w:trHeight w:val="510"/>
        </w:trPr>
        <w:tc>
          <w:tcPr>
            <w:tcW w:w="568"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9</w:t>
            </w:r>
          </w:p>
        </w:tc>
        <w:tc>
          <w:tcPr>
            <w:tcW w:w="170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Обществознание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8 класс</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709"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100</w:t>
            </w:r>
          </w:p>
        </w:tc>
        <w:tc>
          <w:tcPr>
            <w:tcW w:w="3118" w:type="dxa"/>
            <w:tcBorders>
              <w:right w:val="single" w:sz="4" w:space="0" w:color="auto"/>
            </w:tcBorders>
          </w:tcPr>
          <w:p w:rsidR="00956060" w:rsidRPr="002527D0" w:rsidRDefault="00956060" w:rsidP="00956060">
            <w:pPr>
              <w:rPr>
                <w:rFonts w:ascii="Times New Roman" w:hAnsi="Times New Roman" w:cs="Times New Roman"/>
                <w:sz w:val="24"/>
                <w:szCs w:val="24"/>
              </w:rPr>
            </w:pPr>
            <w:proofErr w:type="spellStart"/>
            <w:r w:rsidRPr="002527D0">
              <w:rPr>
                <w:rFonts w:ascii="Times New Roman" w:hAnsi="Times New Roman" w:cs="Times New Roman"/>
                <w:sz w:val="24"/>
                <w:szCs w:val="24"/>
              </w:rPr>
              <w:t>А.И.Кравченко</w:t>
            </w:r>
            <w:proofErr w:type="spellEnd"/>
            <w:r w:rsidRPr="002527D0">
              <w:rPr>
                <w:rFonts w:ascii="Times New Roman" w:hAnsi="Times New Roman" w:cs="Times New Roman"/>
                <w:sz w:val="24"/>
                <w:szCs w:val="24"/>
              </w:rPr>
              <w:t xml:space="preserve">, </w:t>
            </w:r>
            <w:proofErr w:type="spellStart"/>
            <w:r w:rsidRPr="002527D0">
              <w:rPr>
                <w:rFonts w:ascii="Times New Roman" w:hAnsi="Times New Roman" w:cs="Times New Roman"/>
                <w:sz w:val="24"/>
                <w:szCs w:val="24"/>
              </w:rPr>
              <w:t>И.С.Хромова</w:t>
            </w:r>
            <w:proofErr w:type="spellEnd"/>
            <w:r w:rsidRPr="002527D0">
              <w:rPr>
                <w:rFonts w:ascii="Times New Roman" w:hAnsi="Times New Roman" w:cs="Times New Roman"/>
                <w:sz w:val="24"/>
                <w:szCs w:val="24"/>
              </w:rPr>
              <w:t xml:space="preserve"> Обществознание.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Программа курса. 8-9 классы общеобразовательных учреждений. – М.: Русское слово, 2013.</w:t>
            </w:r>
          </w:p>
          <w:p w:rsidR="00956060" w:rsidRPr="002527D0" w:rsidRDefault="00956060" w:rsidP="00956060">
            <w:pP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Кравченко А.И., Певцова Е.А. Обществознание. 8 класс. – М.: Русское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слово, 2013.</w:t>
            </w:r>
          </w:p>
          <w:p w:rsidR="00956060" w:rsidRPr="002527D0" w:rsidRDefault="00956060" w:rsidP="00956060">
            <w:pPr>
              <w:rPr>
                <w:rFonts w:ascii="Times New Roman" w:hAnsi="Times New Roman" w:cs="Times New Roman"/>
                <w:sz w:val="24"/>
                <w:szCs w:val="24"/>
              </w:rPr>
            </w:pPr>
          </w:p>
        </w:tc>
      </w:tr>
      <w:tr w:rsidR="00956060" w:rsidRPr="002527D0" w:rsidTr="006D75ED">
        <w:trPr>
          <w:trHeight w:val="510"/>
        </w:trPr>
        <w:tc>
          <w:tcPr>
            <w:tcW w:w="568"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w:t>
            </w:r>
          </w:p>
        </w:tc>
        <w:tc>
          <w:tcPr>
            <w:tcW w:w="170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География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8 класс</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709"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100</w:t>
            </w:r>
          </w:p>
        </w:tc>
        <w:tc>
          <w:tcPr>
            <w:tcW w:w="3118" w:type="dxa"/>
            <w:tcBorders>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Программа основного общего образования по географии. 5-9 классы. Авторы И.И. Баринова, В.П. Дронов,</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 И.В. </w:t>
            </w:r>
            <w:proofErr w:type="spellStart"/>
            <w:r w:rsidRPr="002527D0">
              <w:rPr>
                <w:rFonts w:ascii="Times New Roman" w:hAnsi="Times New Roman" w:cs="Times New Roman"/>
                <w:sz w:val="24"/>
                <w:szCs w:val="24"/>
              </w:rPr>
              <w:t>Душина</w:t>
            </w:r>
            <w:proofErr w:type="spellEnd"/>
            <w:r w:rsidRPr="002527D0">
              <w:rPr>
                <w:rFonts w:ascii="Times New Roman" w:hAnsi="Times New Roman" w:cs="Times New Roman"/>
                <w:sz w:val="24"/>
                <w:szCs w:val="24"/>
              </w:rPr>
              <w:t xml:space="preserve">, В.И. Сиротин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Москва: Дрофа.2013</w:t>
            </w:r>
          </w:p>
        </w:tc>
        <w:tc>
          <w:tcPr>
            <w:tcW w:w="265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Баринова И.И. География. Природа России 8 класс. - М.: Дрофа, 2013.</w:t>
            </w:r>
          </w:p>
          <w:p w:rsidR="00956060" w:rsidRPr="002527D0" w:rsidRDefault="00956060" w:rsidP="00956060">
            <w:pPr>
              <w:rPr>
                <w:rFonts w:ascii="Times New Roman" w:hAnsi="Times New Roman" w:cs="Times New Roman"/>
                <w:sz w:val="24"/>
                <w:szCs w:val="24"/>
              </w:rPr>
            </w:pPr>
          </w:p>
        </w:tc>
      </w:tr>
      <w:tr w:rsidR="00956060" w:rsidRPr="002527D0" w:rsidTr="006D75ED">
        <w:trPr>
          <w:trHeight w:val="510"/>
        </w:trPr>
        <w:tc>
          <w:tcPr>
            <w:tcW w:w="568"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11</w:t>
            </w:r>
          </w:p>
        </w:tc>
        <w:tc>
          <w:tcPr>
            <w:tcW w:w="170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Биология 8 класс</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709"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100</w:t>
            </w:r>
          </w:p>
        </w:tc>
        <w:tc>
          <w:tcPr>
            <w:tcW w:w="3118" w:type="dxa"/>
            <w:tcBorders>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В.Б. Захаров, Н.И.Сонин Программа основного общего образования по биологии 6-9 классы</w:t>
            </w:r>
            <w:proofErr w:type="gramStart"/>
            <w:r w:rsidRPr="002527D0">
              <w:rPr>
                <w:rFonts w:ascii="Times New Roman" w:hAnsi="Times New Roman" w:cs="Times New Roman"/>
                <w:sz w:val="24"/>
                <w:szCs w:val="24"/>
              </w:rPr>
              <w:t xml:space="preserve"> - ; </w:t>
            </w:r>
            <w:proofErr w:type="gramEnd"/>
            <w:r w:rsidRPr="002527D0">
              <w:rPr>
                <w:rFonts w:ascii="Times New Roman" w:hAnsi="Times New Roman" w:cs="Times New Roman"/>
                <w:sz w:val="24"/>
                <w:szCs w:val="24"/>
              </w:rPr>
              <w:t>М.: Дрофа, 2013.</w:t>
            </w:r>
          </w:p>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proofErr w:type="spellStart"/>
            <w:r w:rsidRPr="002527D0">
              <w:rPr>
                <w:rFonts w:ascii="Times New Roman" w:hAnsi="Times New Roman" w:cs="Times New Roman"/>
                <w:sz w:val="24"/>
                <w:szCs w:val="24"/>
              </w:rPr>
              <w:t>Н.И.Сонин</w:t>
            </w:r>
            <w:proofErr w:type="spellEnd"/>
            <w:proofErr w:type="gramStart"/>
            <w:r w:rsidRPr="002527D0">
              <w:rPr>
                <w:rFonts w:ascii="Times New Roman" w:hAnsi="Times New Roman" w:cs="Times New Roman"/>
                <w:sz w:val="24"/>
                <w:szCs w:val="24"/>
              </w:rPr>
              <w:t xml:space="preserve"> ,</w:t>
            </w:r>
            <w:proofErr w:type="gramEnd"/>
            <w:r w:rsidRPr="002527D0">
              <w:rPr>
                <w:rFonts w:ascii="Times New Roman" w:hAnsi="Times New Roman" w:cs="Times New Roman"/>
                <w:sz w:val="24"/>
                <w:szCs w:val="24"/>
              </w:rPr>
              <w:t xml:space="preserve"> М.Р. </w:t>
            </w:r>
            <w:proofErr w:type="spellStart"/>
            <w:r w:rsidRPr="002527D0">
              <w:rPr>
                <w:rFonts w:ascii="Times New Roman" w:hAnsi="Times New Roman" w:cs="Times New Roman"/>
                <w:sz w:val="24"/>
                <w:szCs w:val="24"/>
              </w:rPr>
              <w:t>Сапин</w:t>
            </w:r>
            <w:proofErr w:type="spellEnd"/>
            <w:r w:rsidRPr="002527D0">
              <w:rPr>
                <w:rFonts w:ascii="Times New Roman" w:hAnsi="Times New Roman" w:cs="Times New Roman"/>
                <w:sz w:val="24"/>
                <w:szCs w:val="24"/>
              </w:rPr>
              <w:t>. Биология. Человек.- М.: Дрофа, 2013.</w:t>
            </w:r>
          </w:p>
          <w:p w:rsidR="00956060" w:rsidRPr="002527D0" w:rsidRDefault="00956060" w:rsidP="00956060">
            <w:pPr>
              <w:rPr>
                <w:rFonts w:ascii="Times New Roman" w:hAnsi="Times New Roman" w:cs="Times New Roman"/>
                <w:sz w:val="24"/>
                <w:szCs w:val="24"/>
              </w:rPr>
            </w:pPr>
          </w:p>
          <w:p w:rsidR="00956060" w:rsidRPr="002527D0" w:rsidRDefault="00956060" w:rsidP="00956060">
            <w:pPr>
              <w:rPr>
                <w:rFonts w:ascii="Times New Roman" w:hAnsi="Times New Roman" w:cs="Times New Roman"/>
                <w:sz w:val="24"/>
                <w:szCs w:val="24"/>
              </w:rPr>
            </w:pPr>
          </w:p>
        </w:tc>
      </w:tr>
      <w:tr w:rsidR="00956060" w:rsidRPr="002527D0" w:rsidTr="006D75ED">
        <w:trPr>
          <w:trHeight w:val="510"/>
        </w:trPr>
        <w:tc>
          <w:tcPr>
            <w:tcW w:w="568"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12</w:t>
            </w:r>
          </w:p>
        </w:tc>
        <w:tc>
          <w:tcPr>
            <w:tcW w:w="170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Физика 8 класс</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709"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100</w:t>
            </w:r>
          </w:p>
        </w:tc>
        <w:tc>
          <w:tcPr>
            <w:tcW w:w="3118" w:type="dxa"/>
            <w:tcBorders>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Е.М. </w:t>
            </w:r>
            <w:proofErr w:type="spellStart"/>
            <w:r w:rsidRPr="002527D0">
              <w:rPr>
                <w:rFonts w:ascii="Times New Roman" w:hAnsi="Times New Roman" w:cs="Times New Roman"/>
                <w:sz w:val="24"/>
                <w:szCs w:val="24"/>
              </w:rPr>
              <w:t>Гутник</w:t>
            </w:r>
            <w:proofErr w:type="spellEnd"/>
            <w:r w:rsidRPr="002527D0">
              <w:rPr>
                <w:rFonts w:ascii="Times New Roman" w:hAnsi="Times New Roman" w:cs="Times New Roman"/>
                <w:sz w:val="24"/>
                <w:szCs w:val="24"/>
              </w:rPr>
              <w:t xml:space="preserve">, А.В. </w:t>
            </w:r>
            <w:proofErr w:type="spellStart"/>
            <w:r w:rsidRPr="002527D0">
              <w:rPr>
                <w:rFonts w:ascii="Times New Roman" w:hAnsi="Times New Roman" w:cs="Times New Roman"/>
                <w:sz w:val="24"/>
                <w:szCs w:val="24"/>
              </w:rPr>
              <w:t>Пёрышкин</w:t>
            </w:r>
            <w:proofErr w:type="spellEnd"/>
            <w:r w:rsidRPr="002527D0">
              <w:rPr>
                <w:rFonts w:ascii="Times New Roman" w:hAnsi="Times New Roman" w:cs="Times New Roman"/>
                <w:sz w:val="24"/>
                <w:szCs w:val="24"/>
              </w:rPr>
              <w:t xml:space="preserve"> Программа основной школы. 7-9 классы. - М.: Дрофа, 2013.</w:t>
            </w:r>
          </w:p>
        </w:tc>
        <w:tc>
          <w:tcPr>
            <w:tcW w:w="265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proofErr w:type="spellStart"/>
            <w:r w:rsidRPr="002527D0">
              <w:rPr>
                <w:rFonts w:ascii="Times New Roman" w:hAnsi="Times New Roman" w:cs="Times New Roman"/>
                <w:sz w:val="24"/>
                <w:szCs w:val="24"/>
              </w:rPr>
              <w:t>Перышкин</w:t>
            </w:r>
            <w:proofErr w:type="spellEnd"/>
            <w:r w:rsidRPr="002527D0">
              <w:rPr>
                <w:rFonts w:ascii="Times New Roman" w:hAnsi="Times New Roman" w:cs="Times New Roman"/>
                <w:sz w:val="24"/>
                <w:szCs w:val="24"/>
              </w:rPr>
              <w:t xml:space="preserve"> А.В. Физика 8 класс. </w:t>
            </w:r>
            <w:proofErr w:type="gramStart"/>
            <w:r w:rsidRPr="002527D0">
              <w:rPr>
                <w:rFonts w:ascii="Times New Roman" w:hAnsi="Times New Roman" w:cs="Times New Roman"/>
                <w:sz w:val="24"/>
                <w:szCs w:val="24"/>
              </w:rPr>
              <w:t>–М</w:t>
            </w:r>
            <w:proofErr w:type="gramEnd"/>
            <w:r w:rsidRPr="002527D0">
              <w:rPr>
                <w:rFonts w:ascii="Times New Roman" w:hAnsi="Times New Roman" w:cs="Times New Roman"/>
                <w:sz w:val="24"/>
                <w:szCs w:val="24"/>
              </w:rPr>
              <w:t>.: Дрофа, 2013.</w:t>
            </w:r>
          </w:p>
          <w:p w:rsidR="00956060" w:rsidRPr="002527D0" w:rsidRDefault="00956060" w:rsidP="00956060">
            <w:pPr>
              <w:rPr>
                <w:rFonts w:ascii="Times New Roman" w:hAnsi="Times New Roman" w:cs="Times New Roman"/>
                <w:sz w:val="24"/>
                <w:szCs w:val="24"/>
              </w:rPr>
            </w:pPr>
          </w:p>
        </w:tc>
      </w:tr>
      <w:tr w:rsidR="00956060" w:rsidRPr="002527D0" w:rsidTr="006D75ED">
        <w:trPr>
          <w:trHeight w:val="510"/>
        </w:trPr>
        <w:tc>
          <w:tcPr>
            <w:tcW w:w="568"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13</w:t>
            </w:r>
          </w:p>
        </w:tc>
        <w:tc>
          <w:tcPr>
            <w:tcW w:w="170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Химия 8 класс</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709"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100</w:t>
            </w:r>
          </w:p>
        </w:tc>
        <w:tc>
          <w:tcPr>
            <w:tcW w:w="3118" w:type="dxa"/>
            <w:tcBorders>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Н.Н. </w:t>
            </w:r>
            <w:proofErr w:type="spellStart"/>
            <w:r w:rsidRPr="002527D0">
              <w:rPr>
                <w:rFonts w:ascii="Times New Roman" w:hAnsi="Times New Roman" w:cs="Times New Roman"/>
                <w:sz w:val="24"/>
                <w:szCs w:val="24"/>
              </w:rPr>
              <w:t>Гара</w:t>
            </w:r>
            <w:proofErr w:type="spellEnd"/>
            <w:r w:rsidRPr="002527D0">
              <w:rPr>
                <w:rFonts w:ascii="Times New Roman" w:hAnsi="Times New Roman" w:cs="Times New Roman"/>
                <w:sz w:val="24"/>
                <w:szCs w:val="24"/>
              </w:rPr>
              <w:t xml:space="preserve">  Химия программы общеобразовательных учреждений 8-9 классы .10-</w:t>
            </w:r>
            <w:r w:rsidRPr="002527D0">
              <w:rPr>
                <w:rFonts w:ascii="Times New Roman" w:hAnsi="Times New Roman" w:cs="Times New Roman"/>
                <w:sz w:val="24"/>
                <w:szCs w:val="24"/>
              </w:rPr>
              <w:lastRenderedPageBreak/>
              <w:t xml:space="preserve">11 классы. Базовый уровень- М.: Просвещение, 2013                                                       </w:t>
            </w:r>
          </w:p>
        </w:tc>
        <w:tc>
          <w:tcPr>
            <w:tcW w:w="265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lastRenderedPageBreak/>
              <w:t>Рудзитис Г.Е. Фельдман Ф.Г. Химия - М</w:t>
            </w:r>
            <w:proofErr w:type="gramStart"/>
            <w:r w:rsidRPr="002527D0">
              <w:rPr>
                <w:rFonts w:ascii="Times New Roman" w:hAnsi="Times New Roman" w:cs="Times New Roman"/>
                <w:sz w:val="24"/>
                <w:szCs w:val="24"/>
              </w:rPr>
              <w:t xml:space="preserve">,: </w:t>
            </w:r>
            <w:proofErr w:type="gramEnd"/>
            <w:r w:rsidRPr="002527D0">
              <w:rPr>
                <w:rFonts w:ascii="Times New Roman" w:hAnsi="Times New Roman" w:cs="Times New Roman"/>
                <w:sz w:val="24"/>
                <w:szCs w:val="24"/>
              </w:rPr>
              <w:t>Просвещение, 2013.</w:t>
            </w:r>
          </w:p>
          <w:p w:rsidR="00956060" w:rsidRPr="002527D0" w:rsidRDefault="00956060" w:rsidP="00956060">
            <w:pPr>
              <w:rPr>
                <w:rFonts w:ascii="Times New Roman" w:hAnsi="Times New Roman" w:cs="Times New Roman"/>
                <w:sz w:val="24"/>
                <w:szCs w:val="24"/>
              </w:rPr>
            </w:pPr>
          </w:p>
        </w:tc>
      </w:tr>
      <w:tr w:rsidR="00956060" w:rsidRPr="002527D0" w:rsidTr="006D75ED">
        <w:trPr>
          <w:trHeight w:val="510"/>
        </w:trPr>
        <w:tc>
          <w:tcPr>
            <w:tcW w:w="568"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lastRenderedPageBreak/>
              <w:t>14</w:t>
            </w:r>
          </w:p>
        </w:tc>
        <w:tc>
          <w:tcPr>
            <w:tcW w:w="170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Технология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8  класс</w:t>
            </w:r>
          </w:p>
          <w:p w:rsidR="00956060" w:rsidRPr="002527D0" w:rsidRDefault="00956060" w:rsidP="00956060">
            <w:pPr>
              <w:rPr>
                <w:rFonts w:ascii="Times New Roman" w:hAnsi="Times New Roman" w:cs="Times New Roman"/>
                <w:sz w:val="24"/>
                <w:szCs w:val="24"/>
              </w:rPr>
            </w:pP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709"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100</w:t>
            </w:r>
          </w:p>
        </w:tc>
        <w:tc>
          <w:tcPr>
            <w:tcW w:w="3118" w:type="dxa"/>
            <w:tcBorders>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Программа «Технология. Трудовое обучение» рекомендованной Министерством образования и науки Российской Федерации, М.: Просвещение, 2013 г. Автор программы: В.Д.Симоненко.</w:t>
            </w:r>
          </w:p>
        </w:tc>
        <w:tc>
          <w:tcPr>
            <w:tcW w:w="265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Симоненко В.Д. Технология 8 класс.- М.: Просвещение,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2013.</w:t>
            </w:r>
          </w:p>
          <w:p w:rsidR="00956060" w:rsidRPr="002527D0" w:rsidRDefault="00956060" w:rsidP="00956060">
            <w:pPr>
              <w:rPr>
                <w:rFonts w:ascii="Times New Roman" w:hAnsi="Times New Roman" w:cs="Times New Roman"/>
                <w:sz w:val="24"/>
                <w:szCs w:val="24"/>
              </w:rPr>
            </w:pPr>
          </w:p>
        </w:tc>
      </w:tr>
      <w:tr w:rsidR="00956060" w:rsidRPr="002527D0" w:rsidTr="006D75ED">
        <w:trPr>
          <w:trHeight w:val="510"/>
        </w:trPr>
        <w:tc>
          <w:tcPr>
            <w:tcW w:w="568"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15</w:t>
            </w:r>
          </w:p>
        </w:tc>
        <w:tc>
          <w:tcPr>
            <w:tcW w:w="170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Черчение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8 класс</w:t>
            </w:r>
          </w:p>
          <w:p w:rsidR="00956060" w:rsidRPr="002527D0" w:rsidRDefault="00956060" w:rsidP="00956060">
            <w:pPr>
              <w:rPr>
                <w:rFonts w:ascii="Times New Roman" w:hAnsi="Times New Roman" w:cs="Times New Roman"/>
                <w:sz w:val="24"/>
                <w:szCs w:val="24"/>
              </w:rPr>
            </w:pP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709"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100</w:t>
            </w:r>
          </w:p>
        </w:tc>
        <w:tc>
          <w:tcPr>
            <w:tcW w:w="3118" w:type="dxa"/>
            <w:tcBorders>
              <w:right w:val="single" w:sz="4" w:space="0" w:color="auto"/>
            </w:tcBorders>
          </w:tcPr>
          <w:p w:rsidR="00956060" w:rsidRPr="002527D0" w:rsidRDefault="00956060" w:rsidP="00956060">
            <w:pPr>
              <w:rPr>
                <w:rFonts w:ascii="Times New Roman" w:hAnsi="Times New Roman" w:cs="Times New Roman"/>
                <w:sz w:val="24"/>
                <w:szCs w:val="24"/>
              </w:rPr>
            </w:pPr>
            <w:proofErr w:type="spellStart"/>
            <w:r w:rsidRPr="002527D0">
              <w:rPr>
                <w:rFonts w:ascii="Times New Roman" w:hAnsi="Times New Roman" w:cs="Times New Roman"/>
                <w:sz w:val="24"/>
                <w:szCs w:val="24"/>
              </w:rPr>
              <w:t>В.Н.Виноградов</w:t>
            </w:r>
            <w:proofErr w:type="spellEnd"/>
            <w:r w:rsidRPr="002527D0">
              <w:rPr>
                <w:rFonts w:ascii="Times New Roman" w:hAnsi="Times New Roman" w:cs="Times New Roman"/>
                <w:sz w:val="24"/>
                <w:szCs w:val="24"/>
              </w:rPr>
              <w:t xml:space="preserve">, И.С. </w:t>
            </w:r>
            <w:proofErr w:type="spellStart"/>
            <w:r w:rsidRPr="002527D0">
              <w:rPr>
                <w:rFonts w:ascii="Times New Roman" w:hAnsi="Times New Roman" w:cs="Times New Roman"/>
                <w:sz w:val="24"/>
                <w:szCs w:val="24"/>
              </w:rPr>
              <w:t>Вышнепольский</w:t>
            </w:r>
            <w:proofErr w:type="spellEnd"/>
            <w:r w:rsidRPr="002527D0">
              <w:rPr>
                <w:rFonts w:ascii="Times New Roman" w:hAnsi="Times New Roman" w:cs="Times New Roman"/>
                <w:sz w:val="24"/>
                <w:szCs w:val="24"/>
              </w:rPr>
              <w:t xml:space="preserve"> Программы для общеобразовательных учреждений: Черчение 8-9 классы  — Москва: АСТ: </w:t>
            </w:r>
            <w:proofErr w:type="spellStart"/>
            <w:r w:rsidRPr="002527D0">
              <w:rPr>
                <w:rFonts w:ascii="Times New Roman" w:hAnsi="Times New Roman" w:cs="Times New Roman"/>
                <w:sz w:val="24"/>
                <w:szCs w:val="24"/>
              </w:rPr>
              <w:t>Астрель</w:t>
            </w:r>
            <w:proofErr w:type="spellEnd"/>
            <w:r w:rsidRPr="002527D0">
              <w:rPr>
                <w:rFonts w:ascii="Times New Roman" w:hAnsi="Times New Roman" w:cs="Times New Roman"/>
                <w:sz w:val="24"/>
                <w:szCs w:val="24"/>
              </w:rPr>
              <w:t>, 2013 г.</w:t>
            </w:r>
          </w:p>
        </w:tc>
        <w:tc>
          <w:tcPr>
            <w:tcW w:w="265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proofErr w:type="spellStart"/>
            <w:r w:rsidRPr="002527D0">
              <w:rPr>
                <w:rFonts w:ascii="Times New Roman" w:hAnsi="Times New Roman" w:cs="Times New Roman"/>
                <w:sz w:val="24"/>
                <w:szCs w:val="24"/>
              </w:rPr>
              <w:t>А.Д.Ботвинников</w:t>
            </w:r>
            <w:proofErr w:type="spellEnd"/>
            <w:r w:rsidRPr="002527D0">
              <w:rPr>
                <w:rFonts w:ascii="Times New Roman" w:hAnsi="Times New Roman" w:cs="Times New Roman"/>
                <w:sz w:val="24"/>
                <w:szCs w:val="24"/>
              </w:rPr>
              <w:t xml:space="preserve">, </w:t>
            </w:r>
            <w:proofErr w:type="spellStart"/>
            <w:r w:rsidRPr="002527D0">
              <w:rPr>
                <w:rFonts w:ascii="Times New Roman" w:hAnsi="Times New Roman" w:cs="Times New Roman"/>
                <w:sz w:val="24"/>
                <w:szCs w:val="24"/>
              </w:rPr>
              <w:t>В.Н.Виноградов</w:t>
            </w:r>
            <w:proofErr w:type="spellEnd"/>
            <w:r w:rsidRPr="002527D0">
              <w:rPr>
                <w:rFonts w:ascii="Times New Roman" w:hAnsi="Times New Roman" w:cs="Times New Roman"/>
                <w:sz w:val="24"/>
                <w:szCs w:val="24"/>
              </w:rPr>
              <w:t xml:space="preserve">, </w:t>
            </w:r>
            <w:proofErr w:type="spellStart"/>
            <w:r w:rsidRPr="002527D0">
              <w:rPr>
                <w:rFonts w:ascii="Times New Roman" w:hAnsi="Times New Roman" w:cs="Times New Roman"/>
                <w:sz w:val="24"/>
                <w:szCs w:val="24"/>
              </w:rPr>
              <w:t>И.С.Вышнепольский</w:t>
            </w:r>
            <w:proofErr w:type="spellEnd"/>
            <w:r w:rsidRPr="002527D0">
              <w:rPr>
                <w:rFonts w:ascii="Times New Roman" w:hAnsi="Times New Roman" w:cs="Times New Roman"/>
                <w:sz w:val="24"/>
                <w:szCs w:val="24"/>
              </w:rPr>
              <w:t>.  Черчение,           учебник для 8-9 классов общеобразовательных                         учреждений – М.: АСТ: Астрель,2013 г.</w:t>
            </w:r>
          </w:p>
          <w:p w:rsidR="00956060" w:rsidRPr="002527D0" w:rsidRDefault="00956060" w:rsidP="00956060">
            <w:pPr>
              <w:rPr>
                <w:rFonts w:ascii="Times New Roman" w:hAnsi="Times New Roman" w:cs="Times New Roman"/>
                <w:sz w:val="24"/>
                <w:szCs w:val="24"/>
              </w:rPr>
            </w:pPr>
          </w:p>
        </w:tc>
      </w:tr>
      <w:tr w:rsidR="00956060" w:rsidRPr="002527D0" w:rsidTr="006D75ED">
        <w:trPr>
          <w:trHeight w:val="510"/>
        </w:trPr>
        <w:tc>
          <w:tcPr>
            <w:tcW w:w="568"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16</w:t>
            </w:r>
          </w:p>
        </w:tc>
        <w:tc>
          <w:tcPr>
            <w:tcW w:w="170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Физическая культура 8 класс</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709"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100</w:t>
            </w:r>
          </w:p>
        </w:tc>
        <w:tc>
          <w:tcPr>
            <w:tcW w:w="3118" w:type="dxa"/>
            <w:tcBorders>
              <w:right w:val="single" w:sz="4" w:space="0" w:color="auto"/>
            </w:tcBorders>
          </w:tcPr>
          <w:p w:rsidR="00956060" w:rsidRPr="002527D0" w:rsidRDefault="00956060" w:rsidP="00956060">
            <w:pPr>
              <w:rPr>
                <w:rFonts w:ascii="Times New Roman" w:hAnsi="Times New Roman" w:cs="Times New Roman"/>
                <w:sz w:val="24"/>
                <w:szCs w:val="24"/>
              </w:rPr>
            </w:pPr>
            <w:proofErr w:type="spellStart"/>
            <w:r w:rsidRPr="002527D0">
              <w:rPr>
                <w:rFonts w:ascii="Times New Roman" w:hAnsi="Times New Roman" w:cs="Times New Roman"/>
                <w:sz w:val="24"/>
                <w:szCs w:val="24"/>
              </w:rPr>
              <w:t>В.И.Лях</w:t>
            </w:r>
            <w:proofErr w:type="spellEnd"/>
            <w:r w:rsidRPr="002527D0">
              <w:rPr>
                <w:rFonts w:ascii="Times New Roman" w:hAnsi="Times New Roman" w:cs="Times New Roman"/>
                <w:sz w:val="24"/>
                <w:szCs w:val="24"/>
              </w:rPr>
              <w:t xml:space="preserve">, </w:t>
            </w:r>
            <w:proofErr w:type="spellStart"/>
            <w:r w:rsidRPr="002527D0">
              <w:rPr>
                <w:rFonts w:ascii="Times New Roman" w:hAnsi="Times New Roman" w:cs="Times New Roman"/>
                <w:sz w:val="24"/>
                <w:szCs w:val="24"/>
              </w:rPr>
              <w:t>А.А.Зданевич</w:t>
            </w:r>
            <w:proofErr w:type="spellEnd"/>
            <w:r w:rsidRPr="002527D0">
              <w:rPr>
                <w:rFonts w:ascii="Times New Roman" w:hAnsi="Times New Roman" w:cs="Times New Roman"/>
                <w:sz w:val="24"/>
                <w:szCs w:val="24"/>
              </w:rPr>
              <w:t xml:space="preserve">  Комплексная программа физического воспитания учащихся 1-11 классов </w:t>
            </w:r>
            <w:proofErr w:type="gramStart"/>
            <w:r w:rsidRPr="002527D0">
              <w:rPr>
                <w:rFonts w:ascii="Times New Roman" w:hAnsi="Times New Roman" w:cs="Times New Roman"/>
                <w:sz w:val="24"/>
                <w:szCs w:val="24"/>
              </w:rPr>
              <w:t>-М</w:t>
            </w:r>
            <w:proofErr w:type="gramEnd"/>
            <w:r w:rsidRPr="002527D0">
              <w:rPr>
                <w:rFonts w:ascii="Times New Roman" w:hAnsi="Times New Roman" w:cs="Times New Roman"/>
                <w:sz w:val="24"/>
                <w:szCs w:val="24"/>
              </w:rPr>
              <w:t>.: Просвещение, 2013</w:t>
            </w:r>
          </w:p>
        </w:tc>
        <w:tc>
          <w:tcPr>
            <w:tcW w:w="265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Лях В.И., Маслов М.В. Физическая культура 8-9 </w:t>
            </w:r>
            <w:proofErr w:type="spellStart"/>
            <w:r w:rsidRPr="002527D0">
              <w:rPr>
                <w:rFonts w:ascii="Times New Roman" w:hAnsi="Times New Roman" w:cs="Times New Roman"/>
                <w:sz w:val="24"/>
                <w:szCs w:val="24"/>
              </w:rPr>
              <w:t>кл</w:t>
            </w:r>
            <w:proofErr w:type="spellEnd"/>
            <w:r w:rsidRPr="002527D0">
              <w:rPr>
                <w:rFonts w:ascii="Times New Roman" w:hAnsi="Times New Roman" w:cs="Times New Roman"/>
                <w:sz w:val="24"/>
                <w:szCs w:val="24"/>
              </w:rPr>
              <w:t>. ФГОС. Просвещение. 2014.</w:t>
            </w:r>
          </w:p>
          <w:p w:rsidR="00956060" w:rsidRPr="002527D0" w:rsidRDefault="00956060" w:rsidP="00956060">
            <w:pPr>
              <w:rPr>
                <w:rFonts w:ascii="Times New Roman" w:hAnsi="Times New Roman" w:cs="Times New Roman"/>
                <w:sz w:val="24"/>
                <w:szCs w:val="24"/>
              </w:rPr>
            </w:pPr>
          </w:p>
        </w:tc>
      </w:tr>
      <w:tr w:rsidR="00956060" w:rsidRPr="002527D0" w:rsidTr="006D75ED">
        <w:trPr>
          <w:trHeight w:val="510"/>
        </w:trPr>
        <w:tc>
          <w:tcPr>
            <w:tcW w:w="568"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17</w:t>
            </w:r>
          </w:p>
        </w:tc>
        <w:tc>
          <w:tcPr>
            <w:tcW w:w="170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ОБЖ 8 класс</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709"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100</w:t>
            </w:r>
          </w:p>
        </w:tc>
        <w:tc>
          <w:tcPr>
            <w:tcW w:w="3118" w:type="dxa"/>
            <w:tcBorders>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Основы безопасности жизнедеятельности.1-11 классы. Под редакцией А.Т.Смирнова</w:t>
            </w:r>
            <w:proofErr w:type="gramStart"/>
            <w:r w:rsidRPr="002527D0">
              <w:rPr>
                <w:rFonts w:ascii="Times New Roman" w:hAnsi="Times New Roman" w:cs="Times New Roman"/>
                <w:sz w:val="24"/>
                <w:szCs w:val="24"/>
              </w:rPr>
              <w:t>. - :</w:t>
            </w:r>
            <w:proofErr w:type="gramEnd"/>
            <w:r w:rsidRPr="002527D0">
              <w:rPr>
                <w:rFonts w:ascii="Times New Roman" w:hAnsi="Times New Roman" w:cs="Times New Roman"/>
                <w:sz w:val="24"/>
                <w:szCs w:val="24"/>
              </w:rPr>
              <w:t>М.: Просвещение, 2013</w:t>
            </w:r>
          </w:p>
        </w:tc>
        <w:tc>
          <w:tcPr>
            <w:tcW w:w="265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А.Г.Смирнов, Б.О. Хренников. ОБЖ. </w:t>
            </w:r>
          </w:p>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 xml:space="preserve">8 </w:t>
            </w:r>
            <w:proofErr w:type="spellStart"/>
            <w:r w:rsidRPr="002527D0">
              <w:rPr>
                <w:rFonts w:ascii="Times New Roman" w:hAnsi="Times New Roman" w:cs="Times New Roman"/>
                <w:sz w:val="24"/>
                <w:szCs w:val="24"/>
              </w:rPr>
              <w:t>кл</w:t>
            </w:r>
            <w:proofErr w:type="spellEnd"/>
            <w:r w:rsidRPr="002527D0">
              <w:rPr>
                <w:rFonts w:ascii="Times New Roman" w:hAnsi="Times New Roman" w:cs="Times New Roman"/>
                <w:sz w:val="24"/>
                <w:szCs w:val="24"/>
              </w:rPr>
              <w:t>. ФГОС., Просвещение, 2013г.</w:t>
            </w:r>
          </w:p>
        </w:tc>
      </w:tr>
      <w:tr w:rsidR="00956060" w:rsidRPr="002527D0" w:rsidTr="006D75ED">
        <w:trPr>
          <w:trHeight w:val="510"/>
        </w:trPr>
        <w:tc>
          <w:tcPr>
            <w:tcW w:w="568"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18</w:t>
            </w:r>
          </w:p>
        </w:tc>
        <w:tc>
          <w:tcPr>
            <w:tcW w:w="1701"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Искусство                                  8 класс</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567"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21</w:t>
            </w:r>
          </w:p>
        </w:tc>
        <w:tc>
          <w:tcPr>
            <w:tcW w:w="709" w:type="dxa"/>
          </w:tcPr>
          <w:p w:rsidR="00956060" w:rsidRPr="002527D0" w:rsidRDefault="00956060" w:rsidP="00956060">
            <w:pPr>
              <w:rPr>
                <w:rFonts w:ascii="Times New Roman" w:hAnsi="Times New Roman" w:cs="Times New Roman"/>
                <w:sz w:val="24"/>
                <w:szCs w:val="24"/>
              </w:rPr>
            </w:pPr>
            <w:r w:rsidRPr="002527D0">
              <w:rPr>
                <w:rFonts w:ascii="Times New Roman" w:hAnsi="Times New Roman" w:cs="Times New Roman"/>
                <w:sz w:val="24"/>
                <w:szCs w:val="24"/>
              </w:rPr>
              <w:t>100</w:t>
            </w:r>
          </w:p>
        </w:tc>
        <w:tc>
          <w:tcPr>
            <w:tcW w:w="3118" w:type="dxa"/>
            <w:tcBorders>
              <w:right w:val="single" w:sz="4" w:space="0" w:color="auto"/>
            </w:tcBorders>
          </w:tcPr>
          <w:p w:rsidR="00956060" w:rsidRPr="002527D0" w:rsidRDefault="00956060" w:rsidP="00956060">
            <w:pPr>
              <w:rPr>
                <w:rFonts w:ascii="Times New Roman" w:hAnsi="Times New Roman" w:cs="Times New Roman"/>
                <w:sz w:val="24"/>
                <w:szCs w:val="24"/>
              </w:rPr>
            </w:pPr>
            <w:proofErr w:type="spellStart"/>
            <w:r w:rsidRPr="002527D0">
              <w:rPr>
                <w:rFonts w:ascii="Times New Roman" w:hAnsi="Times New Roman" w:cs="Times New Roman"/>
                <w:sz w:val="24"/>
                <w:szCs w:val="24"/>
              </w:rPr>
              <w:t>Г.П.Сергеева</w:t>
            </w:r>
            <w:proofErr w:type="spellEnd"/>
            <w:r w:rsidRPr="002527D0">
              <w:rPr>
                <w:rFonts w:ascii="Times New Roman" w:hAnsi="Times New Roman" w:cs="Times New Roman"/>
                <w:sz w:val="24"/>
                <w:szCs w:val="24"/>
              </w:rPr>
              <w:t xml:space="preserve">, </w:t>
            </w:r>
            <w:proofErr w:type="spellStart"/>
            <w:r w:rsidRPr="002527D0">
              <w:rPr>
                <w:rFonts w:ascii="Times New Roman" w:hAnsi="Times New Roman" w:cs="Times New Roman"/>
                <w:sz w:val="24"/>
                <w:szCs w:val="24"/>
              </w:rPr>
              <w:t>Е.Д.Критская</w:t>
            </w:r>
            <w:proofErr w:type="spellEnd"/>
            <w:r w:rsidRPr="002527D0">
              <w:rPr>
                <w:rFonts w:ascii="Times New Roman" w:hAnsi="Times New Roman" w:cs="Times New Roman"/>
                <w:sz w:val="24"/>
                <w:szCs w:val="24"/>
              </w:rPr>
              <w:t xml:space="preserve">, И.Э. </w:t>
            </w:r>
            <w:proofErr w:type="spellStart"/>
            <w:r w:rsidRPr="002527D0">
              <w:rPr>
                <w:rFonts w:ascii="Times New Roman" w:hAnsi="Times New Roman" w:cs="Times New Roman"/>
                <w:sz w:val="24"/>
                <w:szCs w:val="24"/>
              </w:rPr>
              <w:t>Кашекова</w:t>
            </w:r>
            <w:proofErr w:type="spellEnd"/>
            <w:r w:rsidRPr="002527D0">
              <w:rPr>
                <w:rFonts w:ascii="Times New Roman" w:hAnsi="Times New Roman" w:cs="Times New Roman"/>
                <w:sz w:val="24"/>
                <w:szCs w:val="24"/>
              </w:rPr>
              <w:t xml:space="preserve"> «Искусство 8-9 классы» -  М.:Просвещение,2014.</w:t>
            </w:r>
          </w:p>
        </w:tc>
        <w:tc>
          <w:tcPr>
            <w:tcW w:w="2659" w:type="dxa"/>
            <w:tcBorders>
              <w:top w:val="single" w:sz="4" w:space="0" w:color="auto"/>
              <w:left w:val="single" w:sz="4" w:space="0" w:color="auto"/>
              <w:bottom w:val="single" w:sz="4" w:space="0" w:color="auto"/>
              <w:right w:val="single" w:sz="4" w:space="0" w:color="auto"/>
            </w:tcBorders>
          </w:tcPr>
          <w:p w:rsidR="00956060" w:rsidRPr="002527D0" w:rsidRDefault="00956060" w:rsidP="00956060">
            <w:pPr>
              <w:rPr>
                <w:rFonts w:ascii="Times New Roman" w:hAnsi="Times New Roman" w:cs="Times New Roman"/>
                <w:sz w:val="24"/>
                <w:szCs w:val="24"/>
              </w:rPr>
            </w:pPr>
            <w:proofErr w:type="spellStart"/>
            <w:r w:rsidRPr="002527D0">
              <w:rPr>
                <w:rFonts w:ascii="Times New Roman" w:hAnsi="Times New Roman" w:cs="Times New Roman"/>
                <w:sz w:val="24"/>
                <w:szCs w:val="24"/>
              </w:rPr>
              <w:t>Г.П.Свергеева</w:t>
            </w:r>
            <w:proofErr w:type="spellEnd"/>
            <w:r w:rsidRPr="002527D0">
              <w:rPr>
                <w:rFonts w:ascii="Times New Roman" w:hAnsi="Times New Roman" w:cs="Times New Roman"/>
                <w:sz w:val="24"/>
                <w:szCs w:val="24"/>
              </w:rPr>
              <w:t xml:space="preserve">, И.Э. </w:t>
            </w:r>
            <w:proofErr w:type="spellStart"/>
            <w:r w:rsidRPr="002527D0">
              <w:rPr>
                <w:rFonts w:ascii="Times New Roman" w:hAnsi="Times New Roman" w:cs="Times New Roman"/>
                <w:sz w:val="24"/>
                <w:szCs w:val="24"/>
              </w:rPr>
              <w:t>Кашекова</w:t>
            </w:r>
            <w:proofErr w:type="spellEnd"/>
            <w:r w:rsidRPr="002527D0">
              <w:rPr>
                <w:rFonts w:ascii="Times New Roman" w:hAnsi="Times New Roman" w:cs="Times New Roman"/>
                <w:sz w:val="24"/>
                <w:szCs w:val="24"/>
              </w:rPr>
              <w:t>, Е.Д. Критская.  Искусство, учебник 8-9классы. - М.: «Просвещение», 2016.</w:t>
            </w:r>
          </w:p>
        </w:tc>
      </w:tr>
    </w:tbl>
    <w:p w:rsidR="00956060" w:rsidRDefault="00956060"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956060" w:rsidRDefault="00956060"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6D75ED" w:rsidRDefault="006D75ED" w:rsidP="00C5308F">
      <w:pPr>
        <w:autoSpaceDE w:val="0"/>
        <w:autoSpaceDN w:val="0"/>
        <w:adjustRightInd w:val="0"/>
        <w:spacing w:line="240" w:lineRule="auto"/>
        <w:ind w:firstLine="709"/>
        <w:rPr>
          <w:rFonts w:ascii="Times New Roman" w:hAnsi="Times New Roman" w:cs="Times New Roman"/>
          <w:b/>
          <w:bCs/>
          <w:color w:val="FF0000"/>
          <w:sz w:val="24"/>
          <w:szCs w:val="24"/>
        </w:rPr>
      </w:pPr>
    </w:p>
    <w:p w:rsidR="00C5308F" w:rsidRPr="00C5308F" w:rsidRDefault="00C5308F" w:rsidP="00C5308F">
      <w:pPr>
        <w:autoSpaceDE w:val="0"/>
        <w:autoSpaceDN w:val="0"/>
        <w:adjustRightInd w:val="0"/>
        <w:spacing w:line="240" w:lineRule="auto"/>
        <w:ind w:firstLine="709"/>
        <w:rPr>
          <w:rFonts w:ascii="Times New Roman" w:hAnsi="Times New Roman" w:cs="Times New Roman"/>
          <w:b/>
          <w:bCs/>
          <w:color w:val="FF0000"/>
          <w:sz w:val="24"/>
          <w:szCs w:val="24"/>
        </w:rPr>
      </w:pPr>
      <w:r w:rsidRPr="00C5308F">
        <w:rPr>
          <w:rFonts w:ascii="Times New Roman" w:hAnsi="Times New Roman" w:cs="Times New Roman"/>
          <w:b/>
          <w:bCs/>
          <w:color w:val="FF0000"/>
          <w:sz w:val="24"/>
          <w:szCs w:val="24"/>
        </w:rPr>
        <w:t>Рабочие программы по учебным предметам для 4-8 классов, где обучаются дети с ЗПР,  представлены в  приложении.</w:t>
      </w:r>
    </w:p>
    <w:p w:rsidR="00C5308F" w:rsidRPr="00C5308F" w:rsidRDefault="00C5308F" w:rsidP="00C5308F">
      <w:pPr>
        <w:autoSpaceDE w:val="0"/>
        <w:autoSpaceDN w:val="0"/>
        <w:adjustRightInd w:val="0"/>
        <w:spacing w:line="240" w:lineRule="auto"/>
        <w:ind w:firstLine="709"/>
        <w:rPr>
          <w:rFonts w:ascii="Times New Roman" w:hAnsi="Times New Roman" w:cs="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1367"/>
        <w:gridCol w:w="2706"/>
      </w:tblGrid>
      <w:tr w:rsidR="00C5308F" w:rsidRPr="00C5308F" w:rsidTr="00F343EA">
        <w:tc>
          <w:tcPr>
            <w:tcW w:w="5390"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Предмет</w:t>
            </w: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Класс</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ФИО учителя, составившего рабочую программу</w:t>
            </w:r>
          </w:p>
        </w:tc>
      </w:tr>
      <w:tr w:rsidR="00C5308F" w:rsidRPr="00C5308F" w:rsidTr="00F343EA">
        <w:tc>
          <w:tcPr>
            <w:tcW w:w="9463" w:type="dxa"/>
            <w:gridSpan w:val="3"/>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b/>
                <w:bCs/>
                <w:color w:val="FF0000"/>
                <w:sz w:val="20"/>
                <w:szCs w:val="20"/>
              </w:rPr>
              <w:t>Федеральный компонент</w:t>
            </w:r>
          </w:p>
        </w:tc>
      </w:tr>
      <w:tr w:rsidR="00C5308F" w:rsidRPr="00C5308F" w:rsidTr="00F343EA">
        <w:tc>
          <w:tcPr>
            <w:tcW w:w="5390" w:type="dxa"/>
            <w:vMerge w:val="restart"/>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Русский язык</w:t>
            </w: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4</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Стогниёва Г.Н.</w:t>
            </w:r>
          </w:p>
        </w:tc>
      </w:tr>
      <w:tr w:rsidR="00C5308F" w:rsidRPr="00C5308F" w:rsidTr="00F343EA">
        <w:tc>
          <w:tcPr>
            <w:tcW w:w="5390" w:type="dxa"/>
            <w:vMerge/>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5</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Емельяненко Н.Л.</w:t>
            </w:r>
          </w:p>
        </w:tc>
      </w:tr>
      <w:tr w:rsidR="00C5308F" w:rsidRPr="00C5308F" w:rsidTr="00F343EA">
        <w:tc>
          <w:tcPr>
            <w:tcW w:w="5390" w:type="dxa"/>
            <w:vMerge/>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6</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Емельяненко Н.Л.</w:t>
            </w:r>
          </w:p>
        </w:tc>
      </w:tr>
      <w:tr w:rsidR="00C5308F" w:rsidRPr="00C5308F" w:rsidTr="00F343EA">
        <w:tc>
          <w:tcPr>
            <w:tcW w:w="5390" w:type="dxa"/>
            <w:vMerge/>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7</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Щетникова Н.В.</w:t>
            </w:r>
          </w:p>
        </w:tc>
      </w:tr>
      <w:tr w:rsidR="00C5308F" w:rsidRPr="00C5308F" w:rsidTr="00F343EA">
        <w:tc>
          <w:tcPr>
            <w:tcW w:w="5390" w:type="dxa"/>
            <w:vMerge/>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8</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Веремейцева Т.И.</w:t>
            </w:r>
          </w:p>
        </w:tc>
      </w:tr>
      <w:tr w:rsidR="00C5308F" w:rsidRPr="00C5308F" w:rsidTr="00F343EA">
        <w:tc>
          <w:tcPr>
            <w:tcW w:w="5390" w:type="dxa"/>
            <w:vMerge w:val="restart"/>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Литература</w:t>
            </w: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4</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Сетракова О.Г.</w:t>
            </w:r>
          </w:p>
        </w:tc>
      </w:tr>
      <w:tr w:rsidR="00C5308F" w:rsidRPr="00C5308F" w:rsidTr="00F343EA">
        <w:tc>
          <w:tcPr>
            <w:tcW w:w="5390" w:type="dxa"/>
            <w:vMerge/>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5</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Емельяненко Н.Л.</w:t>
            </w:r>
          </w:p>
        </w:tc>
      </w:tr>
      <w:tr w:rsidR="00C5308F" w:rsidRPr="00C5308F" w:rsidTr="00F343EA">
        <w:tc>
          <w:tcPr>
            <w:tcW w:w="5390" w:type="dxa"/>
            <w:vMerge/>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6</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Емельяненко Н.Л.</w:t>
            </w:r>
          </w:p>
        </w:tc>
      </w:tr>
      <w:tr w:rsidR="00C5308F" w:rsidRPr="00C5308F" w:rsidTr="00F343EA">
        <w:tc>
          <w:tcPr>
            <w:tcW w:w="5390" w:type="dxa"/>
            <w:vMerge/>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7</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Щетникова Н.В.</w:t>
            </w:r>
          </w:p>
        </w:tc>
      </w:tr>
      <w:tr w:rsidR="00C5308F" w:rsidRPr="00C5308F" w:rsidTr="00F343EA">
        <w:tc>
          <w:tcPr>
            <w:tcW w:w="5390" w:type="dxa"/>
            <w:vMerge/>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8</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Веремейцева Т.И.</w:t>
            </w:r>
          </w:p>
        </w:tc>
      </w:tr>
      <w:tr w:rsidR="00C5308F" w:rsidRPr="00C5308F" w:rsidTr="00F343EA">
        <w:tc>
          <w:tcPr>
            <w:tcW w:w="5390"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Иностранный язык (английский)</w:t>
            </w: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4,5,6,7,8</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Шпак Н.Н.</w:t>
            </w:r>
          </w:p>
        </w:tc>
      </w:tr>
      <w:tr w:rsidR="00C5308F" w:rsidRPr="00C5308F" w:rsidTr="00F343EA">
        <w:tc>
          <w:tcPr>
            <w:tcW w:w="5390"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Иностранный язык (немецкий)</w:t>
            </w: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proofErr w:type="spellStart"/>
            <w:r w:rsidRPr="00C5308F">
              <w:rPr>
                <w:rFonts w:ascii="Times New Roman" w:hAnsi="Times New Roman" w:cs="Times New Roman"/>
                <w:color w:val="FF0000"/>
                <w:sz w:val="20"/>
                <w:szCs w:val="20"/>
              </w:rPr>
              <w:t>Емельененко</w:t>
            </w:r>
            <w:proofErr w:type="spellEnd"/>
            <w:r w:rsidRPr="00C5308F">
              <w:rPr>
                <w:rFonts w:ascii="Times New Roman" w:hAnsi="Times New Roman" w:cs="Times New Roman"/>
                <w:color w:val="FF0000"/>
                <w:sz w:val="20"/>
                <w:szCs w:val="20"/>
              </w:rPr>
              <w:t xml:space="preserve"> Н.Л.</w:t>
            </w:r>
          </w:p>
        </w:tc>
      </w:tr>
      <w:tr w:rsidR="00C5308F" w:rsidRPr="00C5308F" w:rsidTr="00F343EA">
        <w:tc>
          <w:tcPr>
            <w:tcW w:w="5390" w:type="dxa"/>
            <w:vMerge w:val="restart"/>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Математика</w:t>
            </w: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4</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Сетракова О.Г.</w:t>
            </w:r>
          </w:p>
        </w:tc>
      </w:tr>
      <w:tr w:rsidR="00C5308F" w:rsidRPr="00C5308F" w:rsidTr="00F343EA">
        <w:tc>
          <w:tcPr>
            <w:tcW w:w="5390" w:type="dxa"/>
            <w:vMerge/>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5</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Тупикова Г.Л.</w:t>
            </w:r>
          </w:p>
        </w:tc>
      </w:tr>
      <w:tr w:rsidR="00C5308F" w:rsidRPr="00C5308F" w:rsidTr="00F343EA">
        <w:tc>
          <w:tcPr>
            <w:tcW w:w="5390" w:type="dxa"/>
            <w:vMerge/>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6,7</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Тупикова Г.Л.</w:t>
            </w:r>
          </w:p>
        </w:tc>
      </w:tr>
      <w:tr w:rsidR="00C5308F" w:rsidRPr="00C5308F" w:rsidTr="00F343EA">
        <w:tc>
          <w:tcPr>
            <w:tcW w:w="5390" w:type="dxa"/>
            <w:vMerge/>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8</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proofErr w:type="spellStart"/>
            <w:r w:rsidRPr="00C5308F">
              <w:rPr>
                <w:rFonts w:ascii="Times New Roman" w:hAnsi="Times New Roman" w:cs="Times New Roman"/>
                <w:color w:val="FF0000"/>
                <w:sz w:val="20"/>
                <w:szCs w:val="20"/>
              </w:rPr>
              <w:t>Планидина</w:t>
            </w:r>
            <w:proofErr w:type="spellEnd"/>
            <w:r w:rsidRPr="00C5308F">
              <w:rPr>
                <w:rFonts w:ascii="Times New Roman" w:hAnsi="Times New Roman" w:cs="Times New Roman"/>
                <w:color w:val="FF0000"/>
                <w:sz w:val="20"/>
                <w:szCs w:val="20"/>
              </w:rPr>
              <w:t xml:space="preserve"> Е.А.</w:t>
            </w:r>
          </w:p>
        </w:tc>
      </w:tr>
      <w:tr w:rsidR="00C5308F" w:rsidRPr="00C5308F" w:rsidTr="00F343EA">
        <w:tc>
          <w:tcPr>
            <w:tcW w:w="5390"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Информатика</w:t>
            </w: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4</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Сетракова О.Г.</w:t>
            </w:r>
          </w:p>
        </w:tc>
      </w:tr>
      <w:tr w:rsidR="00C5308F" w:rsidRPr="00C5308F" w:rsidTr="00F343EA">
        <w:tc>
          <w:tcPr>
            <w:tcW w:w="5390" w:type="dxa"/>
            <w:vMerge w:val="restart"/>
            <w:tcBorders>
              <w:top w:val="single" w:sz="4" w:space="0" w:color="auto"/>
              <w:left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История</w:t>
            </w: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5,6,8</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Переходова М.И.</w:t>
            </w:r>
          </w:p>
        </w:tc>
      </w:tr>
      <w:tr w:rsidR="00C5308F" w:rsidRPr="00C5308F" w:rsidTr="00F343EA">
        <w:tc>
          <w:tcPr>
            <w:tcW w:w="5390" w:type="dxa"/>
            <w:vMerge/>
            <w:tcBorders>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7</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Бондарева О.В.</w:t>
            </w:r>
          </w:p>
        </w:tc>
      </w:tr>
      <w:tr w:rsidR="00C5308F" w:rsidRPr="00C5308F" w:rsidTr="00F343EA">
        <w:tc>
          <w:tcPr>
            <w:tcW w:w="5390"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Обществознание (включая экономику и право)</w:t>
            </w: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6-8</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Бондарева О.В.</w:t>
            </w:r>
          </w:p>
        </w:tc>
      </w:tr>
      <w:tr w:rsidR="00C5308F" w:rsidRPr="00C5308F" w:rsidTr="00F343EA">
        <w:tc>
          <w:tcPr>
            <w:tcW w:w="5390"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География</w:t>
            </w: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5-8</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Петросова Е.В.</w:t>
            </w:r>
          </w:p>
        </w:tc>
      </w:tr>
      <w:tr w:rsidR="00C5308F" w:rsidRPr="00C5308F" w:rsidTr="00F343EA">
        <w:tc>
          <w:tcPr>
            <w:tcW w:w="5390"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Окружающий мир</w:t>
            </w: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4</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Сетракова О.Г.</w:t>
            </w:r>
          </w:p>
        </w:tc>
      </w:tr>
      <w:tr w:rsidR="00C5308F" w:rsidRPr="00C5308F" w:rsidTr="00F343EA">
        <w:tc>
          <w:tcPr>
            <w:tcW w:w="5390"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Физика</w:t>
            </w: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7,8</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Бондарева С.А.</w:t>
            </w:r>
          </w:p>
        </w:tc>
      </w:tr>
      <w:tr w:rsidR="00C5308F" w:rsidRPr="00C5308F" w:rsidTr="00F343EA">
        <w:tc>
          <w:tcPr>
            <w:tcW w:w="5390"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Химия</w:t>
            </w: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8</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Петросова Е.В.</w:t>
            </w:r>
          </w:p>
        </w:tc>
      </w:tr>
      <w:tr w:rsidR="00C5308F" w:rsidRPr="00C5308F" w:rsidTr="00F343EA">
        <w:tc>
          <w:tcPr>
            <w:tcW w:w="5390"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Биология</w:t>
            </w: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5-8</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Переходова М.И.</w:t>
            </w:r>
          </w:p>
        </w:tc>
      </w:tr>
      <w:tr w:rsidR="00C5308F" w:rsidRPr="00C5308F" w:rsidTr="00F343EA">
        <w:tc>
          <w:tcPr>
            <w:tcW w:w="5390"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Музыка</w:t>
            </w: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5-8</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proofErr w:type="spellStart"/>
            <w:r w:rsidRPr="00C5308F">
              <w:rPr>
                <w:rFonts w:ascii="Times New Roman" w:hAnsi="Times New Roman" w:cs="Times New Roman"/>
                <w:color w:val="FF0000"/>
                <w:sz w:val="20"/>
                <w:szCs w:val="20"/>
              </w:rPr>
              <w:t>Абромович</w:t>
            </w:r>
            <w:proofErr w:type="spellEnd"/>
            <w:r w:rsidRPr="00C5308F">
              <w:rPr>
                <w:rFonts w:ascii="Times New Roman" w:hAnsi="Times New Roman" w:cs="Times New Roman"/>
                <w:color w:val="FF0000"/>
                <w:sz w:val="20"/>
                <w:szCs w:val="20"/>
              </w:rPr>
              <w:t xml:space="preserve"> Н.И.</w:t>
            </w:r>
          </w:p>
        </w:tc>
      </w:tr>
      <w:tr w:rsidR="00C5308F" w:rsidRPr="00C5308F" w:rsidTr="00F343EA">
        <w:tc>
          <w:tcPr>
            <w:tcW w:w="5390"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Изобразительное искусство</w:t>
            </w: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4</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Сетракова О.Г.</w:t>
            </w:r>
          </w:p>
        </w:tc>
      </w:tr>
      <w:tr w:rsidR="00C5308F" w:rsidRPr="00C5308F" w:rsidTr="00F343EA">
        <w:tc>
          <w:tcPr>
            <w:tcW w:w="5390"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Изобразительное искусство</w:t>
            </w: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5,6,7,8</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Плотникова Н.В.</w:t>
            </w:r>
          </w:p>
        </w:tc>
      </w:tr>
      <w:tr w:rsidR="00C5308F" w:rsidRPr="00C5308F" w:rsidTr="00F343EA">
        <w:tc>
          <w:tcPr>
            <w:tcW w:w="5390" w:type="dxa"/>
            <w:vMerge w:val="restart"/>
            <w:tcBorders>
              <w:top w:val="single" w:sz="4" w:space="0" w:color="auto"/>
              <w:left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Технология (Труд)</w:t>
            </w: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4</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Сетракова О.Г.</w:t>
            </w:r>
          </w:p>
        </w:tc>
      </w:tr>
      <w:tr w:rsidR="00C5308F" w:rsidRPr="00C5308F" w:rsidTr="00F343EA">
        <w:tc>
          <w:tcPr>
            <w:tcW w:w="5390" w:type="dxa"/>
            <w:vMerge/>
            <w:tcBorders>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5-8</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Холодов П.Г.</w:t>
            </w:r>
          </w:p>
        </w:tc>
      </w:tr>
      <w:tr w:rsidR="00C5308F" w:rsidRPr="00C5308F" w:rsidTr="00F343EA">
        <w:tc>
          <w:tcPr>
            <w:tcW w:w="5390"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lastRenderedPageBreak/>
              <w:t>Основы безопасности жизнедеятельности</w:t>
            </w: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8</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Холодов П.Г.</w:t>
            </w:r>
          </w:p>
        </w:tc>
      </w:tr>
      <w:tr w:rsidR="00C5308F" w:rsidRPr="00C5308F" w:rsidTr="00F343EA">
        <w:tc>
          <w:tcPr>
            <w:tcW w:w="5390"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Физическая культура</w:t>
            </w: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5-8</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Ковалёв В.И.</w:t>
            </w:r>
          </w:p>
        </w:tc>
      </w:tr>
      <w:tr w:rsidR="00C5308F" w:rsidRPr="00C5308F" w:rsidTr="00F343EA">
        <w:tc>
          <w:tcPr>
            <w:tcW w:w="9463" w:type="dxa"/>
            <w:gridSpan w:val="3"/>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b/>
                <w:bCs/>
                <w:color w:val="FF0000"/>
                <w:sz w:val="20"/>
                <w:szCs w:val="20"/>
              </w:rPr>
            </w:pPr>
            <w:r w:rsidRPr="00C5308F">
              <w:rPr>
                <w:rFonts w:ascii="Times New Roman" w:hAnsi="Times New Roman" w:cs="Times New Roman"/>
                <w:b/>
                <w:bCs/>
                <w:color w:val="FF0000"/>
                <w:sz w:val="20"/>
                <w:szCs w:val="20"/>
              </w:rPr>
              <w:t>Компонент образовательного учреждения</w:t>
            </w:r>
          </w:p>
        </w:tc>
      </w:tr>
      <w:tr w:rsidR="00C5308F" w:rsidRPr="00C5308F" w:rsidTr="00F343EA">
        <w:tc>
          <w:tcPr>
            <w:tcW w:w="5390"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Черчение (Графика)</w:t>
            </w: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 xml:space="preserve"> 8</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Плотникова Н.В.</w:t>
            </w:r>
          </w:p>
        </w:tc>
      </w:tr>
      <w:tr w:rsidR="00C5308F" w:rsidRPr="00C5308F" w:rsidTr="00F343EA">
        <w:tc>
          <w:tcPr>
            <w:tcW w:w="5390"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Основы теории вероятности</w:t>
            </w: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8</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proofErr w:type="spellStart"/>
            <w:r w:rsidRPr="00C5308F">
              <w:rPr>
                <w:rFonts w:ascii="Times New Roman" w:hAnsi="Times New Roman" w:cs="Times New Roman"/>
                <w:color w:val="FF0000"/>
                <w:sz w:val="20"/>
                <w:szCs w:val="20"/>
              </w:rPr>
              <w:t>Планидина</w:t>
            </w:r>
            <w:proofErr w:type="spellEnd"/>
            <w:r w:rsidRPr="00C5308F">
              <w:rPr>
                <w:rFonts w:ascii="Times New Roman" w:hAnsi="Times New Roman" w:cs="Times New Roman"/>
                <w:color w:val="FF0000"/>
                <w:sz w:val="20"/>
                <w:szCs w:val="20"/>
              </w:rPr>
              <w:t xml:space="preserve"> Е.А.</w:t>
            </w:r>
          </w:p>
        </w:tc>
      </w:tr>
      <w:tr w:rsidR="00C5308F" w:rsidRPr="00C5308F" w:rsidTr="00F343EA">
        <w:tc>
          <w:tcPr>
            <w:tcW w:w="5390"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Основы православной культуры</w:t>
            </w:r>
          </w:p>
        </w:tc>
        <w:tc>
          <w:tcPr>
            <w:tcW w:w="1367"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5-7</w:t>
            </w:r>
          </w:p>
        </w:tc>
        <w:tc>
          <w:tcPr>
            <w:tcW w:w="2706" w:type="dxa"/>
            <w:tcBorders>
              <w:top w:val="single" w:sz="4" w:space="0" w:color="auto"/>
              <w:left w:val="single" w:sz="4" w:space="0" w:color="auto"/>
              <w:bottom w:val="single" w:sz="4" w:space="0" w:color="auto"/>
              <w:right w:val="single" w:sz="4" w:space="0" w:color="auto"/>
            </w:tcBorders>
          </w:tcPr>
          <w:p w:rsidR="00C5308F" w:rsidRPr="00C5308F" w:rsidRDefault="00C5308F" w:rsidP="00F343EA">
            <w:pPr>
              <w:autoSpaceDE w:val="0"/>
              <w:autoSpaceDN w:val="0"/>
              <w:adjustRightInd w:val="0"/>
              <w:spacing w:line="240" w:lineRule="auto"/>
              <w:ind w:firstLine="709"/>
              <w:rPr>
                <w:rFonts w:ascii="Times New Roman" w:hAnsi="Times New Roman" w:cs="Times New Roman"/>
                <w:color w:val="FF0000"/>
                <w:sz w:val="20"/>
                <w:szCs w:val="20"/>
              </w:rPr>
            </w:pPr>
            <w:r w:rsidRPr="00C5308F">
              <w:rPr>
                <w:rFonts w:ascii="Times New Roman" w:hAnsi="Times New Roman" w:cs="Times New Roman"/>
                <w:color w:val="FF0000"/>
                <w:sz w:val="20"/>
                <w:szCs w:val="20"/>
              </w:rPr>
              <w:t>Бондарева О.В.</w:t>
            </w:r>
          </w:p>
        </w:tc>
      </w:tr>
    </w:tbl>
    <w:p w:rsidR="00573A7D" w:rsidRPr="00FD6433" w:rsidRDefault="00573A7D" w:rsidP="00570979">
      <w:pPr>
        <w:pStyle w:val="aa"/>
        <w:ind w:firstLine="709"/>
        <w:rPr>
          <w:b/>
          <w:bCs/>
          <w:sz w:val="28"/>
          <w:szCs w:val="28"/>
        </w:rPr>
      </w:pPr>
    </w:p>
    <w:p w:rsidR="00573A7D" w:rsidRPr="00FD6433" w:rsidRDefault="00573A7D" w:rsidP="00570979">
      <w:pPr>
        <w:pStyle w:val="aa"/>
        <w:ind w:firstLine="709"/>
        <w:rPr>
          <w:b/>
          <w:bCs/>
          <w:sz w:val="28"/>
          <w:szCs w:val="28"/>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spacing w:line="240" w:lineRule="auto"/>
        <w:ind w:firstLine="709"/>
        <w:rPr>
          <w:rFonts w:ascii="Times New Roman" w:hAnsi="Times New Roman" w:cs="Times New Roman"/>
          <w:b/>
          <w:bCs/>
          <w:sz w:val="24"/>
          <w:szCs w:val="24"/>
        </w:rPr>
      </w:pPr>
    </w:p>
    <w:p w:rsidR="00573A7D" w:rsidRPr="00FD6433" w:rsidRDefault="00573A7D" w:rsidP="00570979">
      <w:pPr>
        <w:pStyle w:val="Default"/>
        <w:spacing w:line="240" w:lineRule="auto"/>
        <w:ind w:firstLine="709"/>
        <w:rPr>
          <w:rFonts w:ascii="Times New Roman" w:hAnsi="Times New Roman" w:cs="Times New Roman"/>
          <w:sz w:val="28"/>
          <w:szCs w:val="28"/>
        </w:rPr>
      </w:pPr>
    </w:p>
    <w:p w:rsidR="00573A7D" w:rsidRPr="00FD6433" w:rsidRDefault="00573A7D" w:rsidP="00570979">
      <w:pPr>
        <w:pStyle w:val="11"/>
        <w:spacing w:line="240" w:lineRule="auto"/>
        <w:ind w:left="0" w:firstLine="709"/>
        <w:rPr>
          <w:rFonts w:ascii="Times New Roman" w:hAnsi="Times New Roman" w:cs="Times New Roman"/>
          <w:sz w:val="24"/>
          <w:szCs w:val="24"/>
        </w:rPr>
      </w:pPr>
    </w:p>
    <w:p w:rsidR="00573A7D" w:rsidRPr="002876D1" w:rsidRDefault="00573A7D" w:rsidP="00570979">
      <w:pPr>
        <w:spacing w:line="240" w:lineRule="auto"/>
        <w:ind w:firstLine="709"/>
        <w:rPr>
          <w:rFonts w:ascii="Times New Roman" w:hAnsi="Times New Roman" w:cs="Times New Roman"/>
          <w:b/>
          <w:bCs/>
        </w:rPr>
      </w:pPr>
      <w:r w:rsidRPr="00FD6433">
        <w:rPr>
          <w:rFonts w:ascii="Times New Roman" w:hAnsi="Times New Roman" w:cs="Times New Roman"/>
          <w:sz w:val="24"/>
          <w:szCs w:val="24"/>
        </w:rPr>
        <w:t xml:space="preserve">    </w:t>
      </w:r>
    </w:p>
    <w:p w:rsidR="009B1B17" w:rsidRPr="00FD6433" w:rsidRDefault="00573A7D" w:rsidP="00570979">
      <w:pPr>
        <w:pStyle w:val="aa"/>
        <w:spacing w:before="0" w:after="0"/>
        <w:ind w:firstLine="709"/>
        <w:rPr>
          <w:rStyle w:val="ac"/>
          <w:sz w:val="24"/>
          <w:szCs w:val="24"/>
        </w:rPr>
      </w:pPr>
      <w:r w:rsidRPr="00FD6433">
        <w:rPr>
          <w:b/>
          <w:bCs/>
          <w:sz w:val="28"/>
          <w:szCs w:val="28"/>
        </w:rPr>
        <w:t xml:space="preserve"> </w:t>
      </w:r>
    </w:p>
    <w:p w:rsidR="009B1B17" w:rsidRDefault="009B1B17" w:rsidP="00570979">
      <w:pPr>
        <w:spacing w:line="240" w:lineRule="auto"/>
        <w:ind w:firstLine="709"/>
      </w:pPr>
    </w:p>
    <w:sectPr w:rsidR="009B1B17" w:rsidSect="0098150A">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D0" w:rsidRDefault="002527D0" w:rsidP="003D66E2">
      <w:pPr>
        <w:spacing w:line="240" w:lineRule="auto"/>
      </w:pPr>
      <w:r>
        <w:separator/>
      </w:r>
    </w:p>
  </w:endnote>
  <w:endnote w:type="continuationSeparator" w:id="0">
    <w:p w:rsidR="002527D0" w:rsidRDefault="002527D0" w:rsidP="003D66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BrushType">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3486"/>
    </w:sdtPr>
    <w:sdtEndPr/>
    <w:sdtContent>
      <w:p w:rsidR="002527D0" w:rsidRDefault="00DA5673">
        <w:pPr>
          <w:pStyle w:val="ad"/>
          <w:jc w:val="right"/>
        </w:pPr>
        <w:r>
          <w:fldChar w:fldCharType="begin"/>
        </w:r>
        <w:r>
          <w:instrText xml:space="preserve"> PAGE   \* MERGEFORMAT </w:instrText>
        </w:r>
        <w:r>
          <w:fldChar w:fldCharType="separate"/>
        </w:r>
        <w:r w:rsidR="00D63383">
          <w:rPr>
            <w:noProof/>
          </w:rPr>
          <w:t>2</w:t>
        </w:r>
        <w:r>
          <w:rPr>
            <w:noProof/>
          </w:rPr>
          <w:fldChar w:fldCharType="end"/>
        </w:r>
      </w:p>
    </w:sdtContent>
  </w:sdt>
  <w:p w:rsidR="002527D0" w:rsidRDefault="002527D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D0" w:rsidRDefault="002527D0" w:rsidP="003D66E2">
      <w:pPr>
        <w:spacing w:line="240" w:lineRule="auto"/>
      </w:pPr>
      <w:r>
        <w:separator/>
      </w:r>
    </w:p>
  </w:footnote>
  <w:footnote w:type="continuationSeparator" w:id="0">
    <w:p w:rsidR="002527D0" w:rsidRDefault="002527D0" w:rsidP="003D66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0AC12E"/>
    <w:lvl w:ilvl="0">
      <w:numFmt w:val="bullet"/>
      <w:lvlText w:val="*"/>
      <w:lvlJc w:val="left"/>
      <w:pPr>
        <w:ind w:left="0" w:firstLine="0"/>
      </w:pPr>
    </w:lvl>
  </w:abstractNum>
  <w:abstractNum w:abstractNumId="1">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2"/>
    <w:multiLevelType w:val="singleLevel"/>
    <w:tmpl w:val="00000002"/>
    <w:name w:val="WW8Num2"/>
    <w:lvl w:ilvl="0">
      <w:start w:val="1"/>
      <w:numFmt w:val="bullet"/>
      <w:lvlText w:val="o"/>
      <w:lvlJc w:val="left"/>
      <w:pPr>
        <w:tabs>
          <w:tab w:val="num" w:pos="720"/>
        </w:tabs>
        <w:ind w:left="720" w:hanging="360"/>
      </w:pPr>
      <w:rPr>
        <w:rFonts w:ascii="Courier New" w:hAnsi="Courier New"/>
      </w:rPr>
    </w:lvl>
  </w:abstractNum>
  <w:abstractNum w:abstractNumId="3">
    <w:nsid w:val="00000003"/>
    <w:multiLevelType w:val="multilevel"/>
    <w:tmpl w:val="00000003"/>
    <w:name w:val="WW8Num3"/>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Wingdings" w:hAnsi="Wingdings"/>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Wingdings" w:hAnsi="Wingdings"/>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6">
    <w:nsid w:val="0000000A"/>
    <w:multiLevelType w:val="singleLevel"/>
    <w:tmpl w:val="0000000A"/>
    <w:name w:val="WW8Num38"/>
    <w:lvl w:ilvl="0">
      <w:start w:val="1"/>
      <w:numFmt w:val="decimal"/>
      <w:lvlText w:val="%1."/>
      <w:lvlJc w:val="left"/>
      <w:pPr>
        <w:tabs>
          <w:tab w:val="num" w:pos="720"/>
        </w:tabs>
        <w:ind w:left="720" w:hanging="360"/>
      </w:pPr>
      <w:rPr>
        <w:rFonts w:cs="Times New Roman"/>
      </w:rPr>
    </w:lvl>
  </w:abstractNum>
  <w:abstractNum w:abstractNumId="7">
    <w:nsid w:val="0000000B"/>
    <w:multiLevelType w:val="singleLevel"/>
    <w:tmpl w:val="0000000B"/>
    <w:name w:val="WW8Num11"/>
    <w:lvl w:ilvl="0">
      <w:start w:val="1"/>
      <w:numFmt w:val="bullet"/>
      <w:lvlText w:val=""/>
      <w:lvlJc w:val="left"/>
      <w:pPr>
        <w:tabs>
          <w:tab w:val="num" w:pos="0"/>
        </w:tabs>
        <w:ind w:left="1334" w:hanging="360"/>
      </w:pPr>
      <w:rPr>
        <w:rFonts w:ascii="Symbol" w:hAnsi="Symbol"/>
      </w:rPr>
    </w:lvl>
  </w:abstractNum>
  <w:abstractNum w:abstractNumId="8">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9">
    <w:nsid w:val="0000000D"/>
    <w:multiLevelType w:val="singleLevel"/>
    <w:tmpl w:val="0000000D"/>
    <w:name w:val="WW8Num13"/>
    <w:lvl w:ilvl="0">
      <w:start w:val="1"/>
      <w:numFmt w:val="bullet"/>
      <w:lvlText w:val=""/>
      <w:lvlJc w:val="left"/>
      <w:pPr>
        <w:tabs>
          <w:tab w:val="num" w:pos="0"/>
        </w:tabs>
        <w:ind w:left="749" w:hanging="360"/>
      </w:pPr>
      <w:rPr>
        <w:rFonts w:ascii="Wingdings" w:hAnsi="Wingdings"/>
      </w:rPr>
    </w:lvl>
  </w:abstractNum>
  <w:abstractNum w:abstractNumId="10">
    <w:nsid w:val="0000000E"/>
    <w:multiLevelType w:val="singleLevel"/>
    <w:tmpl w:val="0000000E"/>
    <w:name w:val="WW8Num14"/>
    <w:lvl w:ilvl="0">
      <w:start w:val="1"/>
      <w:numFmt w:val="bullet"/>
      <w:lvlText w:val=""/>
      <w:lvlJc w:val="left"/>
      <w:pPr>
        <w:tabs>
          <w:tab w:val="num" w:pos="1824"/>
        </w:tabs>
        <w:ind w:left="1824" w:hanging="360"/>
      </w:pPr>
      <w:rPr>
        <w:rFonts w:ascii="Wingdings" w:hAnsi="Wingdings"/>
      </w:rPr>
    </w:lvl>
  </w:abstractNum>
  <w:abstractNum w:abstractNumId="11">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2">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3">
    <w:nsid w:val="00000012"/>
    <w:multiLevelType w:val="singleLevel"/>
    <w:tmpl w:val="00000012"/>
    <w:name w:val="WW8Num25"/>
    <w:lvl w:ilvl="0">
      <w:start w:val="1"/>
      <w:numFmt w:val="bullet"/>
      <w:lvlText w:val=""/>
      <w:lvlJc w:val="left"/>
      <w:pPr>
        <w:tabs>
          <w:tab w:val="num" w:pos="720"/>
        </w:tabs>
        <w:ind w:left="720" w:hanging="360"/>
      </w:pPr>
      <w:rPr>
        <w:rFonts w:ascii="Symbol" w:hAnsi="Symbol"/>
      </w:rPr>
    </w:lvl>
  </w:abstractNum>
  <w:abstractNum w:abstractNumId="14">
    <w:nsid w:val="0000005C"/>
    <w:multiLevelType w:val="multilevel"/>
    <w:tmpl w:val="0000005C"/>
    <w:name w:val="WW8Num93"/>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39D5B53"/>
    <w:multiLevelType w:val="hybridMultilevel"/>
    <w:tmpl w:val="826E2644"/>
    <w:lvl w:ilvl="0" w:tplc="0419000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62C7576"/>
    <w:multiLevelType w:val="hybridMultilevel"/>
    <w:tmpl w:val="FB6298F4"/>
    <w:lvl w:ilvl="0" w:tplc="8ED63002">
      <w:start w:val="1"/>
      <w:numFmt w:val="bullet"/>
      <w:lvlText w:val="•"/>
      <w:lvlJc w:val="left"/>
      <w:pPr>
        <w:ind w:left="938"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B2425A5"/>
    <w:multiLevelType w:val="hybridMultilevel"/>
    <w:tmpl w:val="E27EA032"/>
    <w:lvl w:ilvl="0" w:tplc="01102F62">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8">
    <w:nsid w:val="0BD0587E"/>
    <w:multiLevelType w:val="hybridMultilevel"/>
    <w:tmpl w:val="7F4A9DF4"/>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147C2D"/>
    <w:multiLevelType w:val="hybridMultilevel"/>
    <w:tmpl w:val="868419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0C9570AD"/>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0D44E18"/>
    <w:multiLevelType w:val="hybridMultilevel"/>
    <w:tmpl w:val="4A9EED9A"/>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B04501"/>
    <w:multiLevelType w:val="hybridMultilevel"/>
    <w:tmpl w:val="E3C47A42"/>
    <w:lvl w:ilvl="0" w:tplc="0419000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1DE239A"/>
    <w:multiLevelType w:val="hybridMultilevel"/>
    <w:tmpl w:val="195C4F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2882803"/>
    <w:multiLevelType w:val="hybridMultilevel"/>
    <w:tmpl w:val="CA107B48"/>
    <w:lvl w:ilvl="0" w:tplc="04190001">
      <w:numFmt w:val="bullet"/>
      <w:lvlText w:val="•"/>
      <w:lvlJc w:val="left"/>
      <w:pPr>
        <w:ind w:left="938" w:hanging="360"/>
      </w:pPr>
      <w:rPr>
        <w:rFonts w:ascii="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5AA40EA"/>
    <w:multiLevelType w:val="hybridMultilevel"/>
    <w:tmpl w:val="57CCBEE8"/>
    <w:lvl w:ilvl="0" w:tplc="7E0AC12E">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5CA0DCF"/>
    <w:multiLevelType w:val="hybridMultilevel"/>
    <w:tmpl w:val="C194C964"/>
    <w:lvl w:ilvl="0" w:tplc="8ED63002">
      <w:start w:val="1"/>
      <w:numFmt w:val="bullet"/>
      <w:lvlText w:val="•"/>
      <w:lvlJc w:val="left"/>
      <w:pPr>
        <w:ind w:left="1287"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71D60E8"/>
    <w:multiLevelType w:val="hybridMultilevel"/>
    <w:tmpl w:val="BC14BFC0"/>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8F94959"/>
    <w:multiLevelType w:val="hybridMultilevel"/>
    <w:tmpl w:val="259AEA6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9">
    <w:nsid w:val="1A93339F"/>
    <w:multiLevelType w:val="multilevel"/>
    <w:tmpl w:val="2AB4816A"/>
    <w:lvl w:ilvl="0">
      <w:start w:val="1"/>
      <w:numFmt w:val="upperRoman"/>
      <w:pStyle w:val="1"/>
      <w:lvlText w:val="%1."/>
      <w:lvlJc w:val="left"/>
      <w:pPr>
        <w:tabs>
          <w:tab w:val="num" w:pos="1800"/>
        </w:tabs>
        <w:ind w:left="1270" w:hanging="190"/>
      </w:pPr>
      <w:rPr>
        <w:rFonts w:cs="Times New Roman"/>
      </w:rPr>
    </w:lvl>
    <w:lvl w:ilvl="1">
      <w:start w:val="1"/>
      <w:numFmt w:val="decimal"/>
      <w:pStyle w:val="5"/>
      <w:lvlText w:val="%2."/>
      <w:lvlJc w:val="left"/>
      <w:pPr>
        <w:tabs>
          <w:tab w:val="num" w:pos="7937"/>
        </w:tabs>
        <w:ind w:left="7937" w:hanging="737"/>
      </w:pPr>
      <w:rPr>
        <w:rFonts w:cs="Times New Roman"/>
        <w:b/>
        <w:bCs/>
      </w:rPr>
    </w:lvl>
    <w:lvl w:ilvl="2">
      <w:start w:val="1"/>
      <w:numFmt w:val="decimal"/>
      <w:pStyle w:val="6"/>
      <w:lvlText w:val="%2.%3."/>
      <w:lvlJc w:val="left"/>
      <w:pPr>
        <w:tabs>
          <w:tab w:val="num" w:pos="737"/>
        </w:tabs>
        <w:ind w:left="737" w:hanging="737"/>
      </w:pPr>
      <w:rPr>
        <w:rFonts w:cs="Times New Roman"/>
      </w:rPr>
    </w:lvl>
    <w:lvl w:ilvl="3">
      <w:start w:val="1"/>
      <w:numFmt w:val="none"/>
      <w:lvlText w:val=""/>
      <w:lvlJc w:val="left"/>
      <w:pPr>
        <w:tabs>
          <w:tab w:val="num" w:pos="540"/>
        </w:tabs>
        <w:ind w:left="540" w:hanging="360"/>
      </w:pPr>
      <w:rPr>
        <w:rFonts w:cs="Times New Roman"/>
      </w:rPr>
    </w:lvl>
    <w:lvl w:ilvl="4">
      <w:start w:val="1"/>
      <w:numFmt w:val="none"/>
      <w:lvlText w:val=""/>
      <w:lvlJc w:val="left"/>
      <w:pPr>
        <w:tabs>
          <w:tab w:val="num" w:pos="900"/>
        </w:tabs>
        <w:ind w:left="900" w:hanging="360"/>
      </w:pPr>
      <w:rPr>
        <w:rFonts w:cs="Times New Roman"/>
      </w:rPr>
    </w:lvl>
    <w:lvl w:ilvl="5">
      <w:start w:val="1"/>
      <w:numFmt w:val="none"/>
      <w:lvlText w:val=""/>
      <w:lvlJc w:val="left"/>
      <w:pPr>
        <w:tabs>
          <w:tab w:val="num" w:pos="1260"/>
        </w:tabs>
        <w:ind w:left="1260" w:hanging="360"/>
      </w:pPr>
      <w:rPr>
        <w:rFonts w:cs="Times New Roman"/>
      </w:rPr>
    </w:lvl>
    <w:lvl w:ilvl="6">
      <w:start w:val="1"/>
      <w:numFmt w:val="none"/>
      <w:suff w:val="space"/>
      <w:lvlText w:val=""/>
      <w:lvlJc w:val="left"/>
      <w:pPr>
        <w:ind w:left="1620" w:hanging="360"/>
      </w:pPr>
      <w:rPr>
        <w:rFonts w:cs="Times New Roman"/>
      </w:rPr>
    </w:lvl>
    <w:lvl w:ilvl="7">
      <w:start w:val="1"/>
      <w:numFmt w:val="none"/>
      <w:lvlText w:val=""/>
      <w:lvlJc w:val="left"/>
      <w:pPr>
        <w:tabs>
          <w:tab w:val="num" w:pos="1980"/>
        </w:tabs>
        <w:ind w:left="1980" w:hanging="360"/>
      </w:pPr>
      <w:rPr>
        <w:rFonts w:cs="Times New Roman"/>
      </w:rPr>
    </w:lvl>
    <w:lvl w:ilvl="8">
      <w:start w:val="1"/>
      <w:numFmt w:val="none"/>
      <w:lvlText w:val=""/>
      <w:lvlJc w:val="left"/>
      <w:pPr>
        <w:tabs>
          <w:tab w:val="num" w:pos="2340"/>
        </w:tabs>
        <w:ind w:left="2340" w:hanging="360"/>
      </w:pPr>
      <w:rPr>
        <w:rFonts w:cs="Times New Roman"/>
      </w:rPr>
    </w:lvl>
  </w:abstractNum>
  <w:abstractNum w:abstractNumId="30">
    <w:nsid w:val="1AA97769"/>
    <w:multiLevelType w:val="hybridMultilevel"/>
    <w:tmpl w:val="AE545E78"/>
    <w:lvl w:ilvl="0" w:tplc="04190001">
      <w:numFmt w:val="bullet"/>
      <w:lvlText w:val="•"/>
      <w:lvlJc w:val="left"/>
      <w:pPr>
        <w:ind w:left="1440" w:hanging="360"/>
      </w:pPr>
      <w:rPr>
        <w:rFonts w:ascii="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B5B2FB8"/>
    <w:multiLevelType w:val="hybridMultilevel"/>
    <w:tmpl w:val="E1E24E72"/>
    <w:lvl w:ilvl="0" w:tplc="04190001">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B5B34E4"/>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1BF2459A"/>
    <w:multiLevelType w:val="hybridMultilevel"/>
    <w:tmpl w:val="B4F0D82E"/>
    <w:lvl w:ilvl="0" w:tplc="8ED63002">
      <w:start w:val="1"/>
      <w:numFmt w:val="bullet"/>
      <w:lvlText w:val="•"/>
      <w:lvlJc w:val="left"/>
      <w:pPr>
        <w:tabs>
          <w:tab w:val="num" w:pos="648"/>
        </w:tabs>
        <w:ind w:left="648" w:hanging="360"/>
      </w:pPr>
      <w:rPr>
        <w:rFonts w:ascii="Arial" w:hAnsi="Aria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D99358D"/>
    <w:multiLevelType w:val="multilevel"/>
    <w:tmpl w:val="2A1265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19B64CE"/>
    <w:multiLevelType w:val="hybridMultilevel"/>
    <w:tmpl w:val="06B49B70"/>
    <w:lvl w:ilvl="0" w:tplc="8ED63002">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41C730D"/>
    <w:multiLevelType w:val="hybridMultilevel"/>
    <w:tmpl w:val="35B6EE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261E036E"/>
    <w:multiLevelType w:val="hybridMultilevel"/>
    <w:tmpl w:val="8B1C54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87A0D69"/>
    <w:multiLevelType w:val="hybridMultilevel"/>
    <w:tmpl w:val="4B8EDEB8"/>
    <w:lvl w:ilvl="0" w:tplc="8ED63002">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B72AD6"/>
    <w:multiLevelType w:val="hybridMultilevel"/>
    <w:tmpl w:val="95DC9F9E"/>
    <w:lvl w:ilvl="0" w:tplc="7E0AC12E">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9E61D1D"/>
    <w:multiLevelType w:val="hybridMultilevel"/>
    <w:tmpl w:val="45367D0A"/>
    <w:lvl w:ilvl="0" w:tplc="17E0328A">
      <w:start w:val="1"/>
      <w:numFmt w:val="bullet"/>
      <w:lvlText w:val="–"/>
      <w:lvlJc w:val="left"/>
      <w:pPr>
        <w:ind w:left="117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D6832EA"/>
    <w:multiLevelType w:val="hybridMultilevel"/>
    <w:tmpl w:val="051C3E80"/>
    <w:lvl w:ilvl="0" w:tplc="17E0328A">
      <w:start w:val="1"/>
      <w:numFmt w:val="bullet"/>
      <w:lvlText w:val="–"/>
      <w:lvlJc w:val="left"/>
      <w:pPr>
        <w:ind w:left="117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3852A93"/>
    <w:multiLevelType w:val="hybridMultilevel"/>
    <w:tmpl w:val="E93070F6"/>
    <w:lvl w:ilvl="0" w:tplc="BEEE2F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5552E34"/>
    <w:multiLevelType w:val="hybridMultilevel"/>
    <w:tmpl w:val="5536597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44">
    <w:nsid w:val="3589159E"/>
    <w:multiLevelType w:val="hybridMultilevel"/>
    <w:tmpl w:val="8708D9BC"/>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63C670B"/>
    <w:multiLevelType w:val="hybridMultilevel"/>
    <w:tmpl w:val="2488BC38"/>
    <w:lvl w:ilvl="0" w:tplc="0419000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C387623"/>
    <w:multiLevelType w:val="hybridMultilevel"/>
    <w:tmpl w:val="F49226DE"/>
    <w:lvl w:ilvl="0" w:tplc="0419000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3E5D460C"/>
    <w:multiLevelType w:val="hybridMultilevel"/>
    <w:tmpl w:val="D87C8C34"/>
    <w:lvl w:ilvl="0" w:tplc="0419000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0C213BF"/>
    <w:multiLevelType w:val="hybridMultilevel"/>
    <w:tmpl w:val="980A246A"/>
    <w:lvl w:ilvl="0" w:tplc="7E0AC12E">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0FE0BCC"/>
    <w:multiLevelType w:val="hybridMultilevel"/>
    <w:tmpl w:val="D150A506"/>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2171E9F"/>
    <w:multiLevelType w:val="hybridMultilevel"/>
    <w:tmpl w:val="D15C4CB4"/>
    <w:lvl w:ilvl="0" w:tplc="7E0AC12E">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53E28F5"/>
    <w:multiLevelType w:val="hybridMultilevel"/>
    <w:tmpl w:val="D3C6E052"/>
    <w:lvl w:ilvl="0" w:tplc="17E0328A">
      <w:start w:val="1"/>
      <w:numFmt w:val="bullet"/>
      <w:lvlText w:val="–"/>
      <w:lvlJc w:val="left"/>
      <w:pPr>
        <w:ind w:left="117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6E7486C"/>
    <w:multiLevelType w:val="hybridMultilevel"/>
    <w:tmpl w:val="05A875AA"/>
    <w:lvl w:ilvl="0" w:tplc="8ED63002">
      <w:start w:val="1"/>
      <w:numFmt w:val="bullet"/>
      <w:lvlText w:val="•"/>
      <w:lvlJc w:val="left"/>
      <w:pPr>
        <w:ind w:left="1287"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4E3D52C0"/>
    <w:multiLevelType w:val="hybridMultilevel"/>
    <w:tmpl w:val="A544AD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51432DF1"/>
    <w:multiLevelType w:val="hybridMultilevel"/>
    <w:tmpl w:val="66F64940"/>
    <w:lvl w:ilvl="0" w:tplc="04190001">
      <w:start w:val="1"/>
      <w:numFmt w:val="bullet"/>
      <w:lvlText w:val=""/>
      <w:lvlJc w:val="left"/>
      <w:pPr>
        <w:ind w:left="750" w:hanging="360"/>
      </w:pPr>
      <w:rPr>
        <w:rFonts w:ascii="Symbol" w:hAnsi="Symbol" w:hint="default"/>
      </w:rPr>
    </w:lvl>
    <w:lvl w:ilvl="1" w:tplc="04190003">
      <w:start w:val="1"/>
      <w:numFmt w:val="bullet"/>
      <w:lvlText w:val="o"/>
      <w:lvlJc w:val="left"/>
      <w:pPr>
        <w:ind w:left="1470" w:hanging="360"/>
      </w:pPr>
      <w:rPr>
        <w:rFonts w:ascii="Courier New" w:hAnsi="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hint="default"/>
      </w:rPr>
    </w:lvl>
    <w:lvl w:ilvl="8" w:tplc="04190005">
      <w:start w:val="1"/>
      <w:numFmt w:val="bullet"/>
      <w:lvlText w:val=""/>
      <w:lvlJc w:val="left"/>
      <w:pPr>
        <w:ind w:left="6510" w:hanging="360"/>
      </w:pPr>
      <w:rPr>
        <w:rFonts w:ascii="Wingdings" w:hAnsi="Wingdings" w:hint="default"/>
      </w:rPr>
    </w:lvl>
  </w:abstractNum>
  <w:abstractNum w:abstractNumId="56">
    <w:nsid w:val="552D6D10"/>
    <w:multiLevelType w:val="hybridMultilevel"/>
    <w:tmpl w:val="8B8271D4"/>
    <w:lvl w:ilvl="0" w:tplc="17E0328A">
      <w:start w:val="1"/>
      <w:numFmt w:val="bullet"/>
      <w:lvlText w:val="–"/>
      <w:lvlJc w:val="left"/>
      <w:pPr>
        <w:ind w:left="117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6B40EE2"/>
    <w:multiLevelType w:val="hybridMultilevel"/>
    <w:tmpl w:val="F17A954E"/>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8336F6B"/>
    <w:multiLevelType w:val="hybridMultilevel"/>
    <w:tmpl w:val="66006E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5DB0039A"/>
    <w:multiLevelType w:val="hybridMultilevel"/>
    <w:tmpl w:val="CB8407DC"/>
    <w:lvl w:ilvl="0" w:tplc="17E0328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5E436950"/>
    <w:multiLevelType w:val="hybridMultilevel"/>
    <w:tmpl w:val="FAA069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5E9E202B"/>
    <w:multiLevelType w:val="hybridMultilevel"/>
    <w:tmpl w:val="7520D0EE"/>
    <w:lvl w:ilvl="0" w:tplc="0419000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4044C35"/>
    <w:multiLevelType w:val="multilevel"/>
    <w:tmpl w:val="C7A0C0A0"/>
    <w:lvl w:ilvl="0">
      <w:start w:val="1"/>
      <w:numFmt w:val="decimal"/>
      <w:lvlText w:val="%1."/>
      <w:lvlJc w:val="left"/>
      <w:pPr>
        <w:ind w:left="766" w:hanging="360"/>
      </w:pPr>
    </w:lvl>
    <w:lvl w:ilvl="1">
      <w:start w:val="4"/>
      <w:numFmt w:val="decimal"/>
      <w:isLgl/>
      <w:lvlText w:val="%1.%2."/>
      <w:lvlJc w:val="left"/>
      <w:pPr>
        <w:ind w:left="1126" w:hanging="720"/>
      </w:pPr>
    </w:lvl>
    <w:lvl w:ilvl="2">
      <w:start w:val="3"/>
      <w:numFmt w:val="decimal"/>
      <w:isLgl/>
      <w:lvlText w:val="%1.%2.%3."/>
      <w:lvlJc w:val="left"/>
      <w:pPr>
        <w:ind w:left="1126" w:hanging="720"/>
      </w:pPr>
    </w:lvl>
    <w:lvl w:ilvl="3">
      <w:start w:val="1"/>
      <w:numFmt w:val="decimal"/>
      <w:isLgl/>
      <w:lvlText w:val="%1.%2.%3.%4."/>
      <w:lvlJc w:val="left"/>
      <w:pPr>
        <w:ind w:left="1486" w:hanging="1080"/>
      </w:pPr>
    </w:lvl>
    <w:lvl w:ilvl="4">
      <w:start w:val="1"/>
      <w:numFmt w:val="decimal"/>
      <w:isLgl/>
      <w:lvlText w:val="%1.%2.%3.%4.%5."/>
      <w:lvlJc w:val="left"/>
      <w:pPr>
        <w:ind w:left="1486" w:hanging="1080"/>
      </w:pPr>
    </w:lvl>
    <w:lvl w:ilvl="5">
      <w:start w:val="1"/>
      <w:numFmt w:val="decimal"/>
      <w:isLgl/>
      <w:lvlText w:val="%1.%2.%3.%4.%5.%6."/>
      <w:lvlJc w:val="left"/>
      <w:pPr>
        <w:ind w:left="1846" w:hanging="1440"/>
      </w:pPr>
    </w:lvl>
    <w:lvl w:ilvl="6">
      <w:start w:val="1"/>
      <w:numFmt w:val="decimal"/>
      <w:isLgl/>
      <w:lvlText w:val="%1.%2.%3.%4.%5.%6.%7."/>
      <w:lvlJc w:val="left"/>
      <w:pPr>
        <w:ind w:left="2206" w:hanging="1800"/>
      </w:pPr>
    </w:lvl>
    <w:lvl w:ilvl="7">
      <w:start w:val="1"/>
      <w:numFmt w:val="decimal"/>
      <w:isLgl/>
      <w:lvlText w:val="%1.%2.%3.%4.%5.%6.%7.%8."/>
      <w:lvlJc w:val="left"/>
      <w:pPr>
        <w:ind w:left="2206" w:hanging="1800"/>
      </w:pPr>
    </w:lvl>
    <w:lvl w:ilvl="8">
      <w:start w:val="1"/>
      <w:numFmt w:val="decimal"/>
      <w:isLgl/>
      <w:lvlText w:val="%1.%2.%3.%4.%5.%6.%7.%8.%9."/>
      <w:lvlJc w:val="left"/>
      <w:pPr>
        <w:ind w:left="2566" w:hanging="2160"/>
      </w:pPr>
    </w:lvl>
  </w:abstractNum>
  <w:abstractNum w:abstractNumId="64">
    <w:nsid w:val="644F7F15"/>
    <w:multiLevelType w:val="hybridMultilevel"/>
    <w:tmpl w:val="1988EC42"/>
    <w:lvl w:ilvl="0" w:tplc="8ED63002">
      <w:start w:val="1"/>
      <w:numFmt w:val="bullet"/>
      <w:lvlText w:val="•"/>
      <w:lvlJc w:val="left"/>
      <w:pPr>
        <w:ind w:left="756" w:hanging="360"/>
      </w:pPr>
      <w:rPr>
        <w:rFonts w:ascii="Arial" w:hAnsi="Arial" w:cs="Times New Roman"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65">
    <w:nsid w:val="64A2570C"/>
    <w:multiLevelType w:val="hybridMultilevel"/>
    <w:tmpl w:val="6A4A1C76"/>
    <w:lvl w:ilvl="0" w:tplc="8ED63002">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6CDD2761"/>
    <w:multiLevelType w:val="multilevel"/>
    <w:tmpl w:val="F3D8714C"/>
    <w:lvl w:ilvl="0">
      <w:start w:val="1"/>
      <w:numFmt w:val="decimal"/>
      <w:lvlText w:val="%1."/>
      <w:lvlJc w:val="left"/>
      <w:pPr>
        <w:ind w:left="644" w:hanging="360"/>
      </w:pPr>
      <w:rPr>
        <w:rFonts w:ascii="Calibri" w:eastAsia="Times New Roman" w:hAnsi="Calibri" w:cs="Calibri"/>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7">
    <w:nsid w:val="6E3E15FD"/>
    <w:multiLevelType w:val="hybridMultilevel"/>
    <w:tmpl w:val="5CE055D4"/>
    <w:lvl w:ilvl="0" w:tplc="17E0328A">
      <w:start w:val="1"/>
      <w:numFmt w:val="bullet"/>
      <w:lvlText w:val="–"/>
      <w:lvlJc w:val="left"/>
      <w:pPr>
        <w:ind w:left="117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6F056CA9"/>
    <w:multiLevelType w:val="hybridMultilevel"/>
    <w:tmpl w:val="A1D86874"/>
    <w:lvl w:ilvl="0" w:tplc="8ED63002">
      <w:start w:val="1"/>
      <w:numFmt w:val="bullet"/>
      <w:lvlText w:val="•"/>
      <w:lvlJc w:val="left"/>
      <w:pPr>
        <w:ind w:left="1239"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6FFB3655"/>
    <w:multiLevelType w:val="hybridMultilevel"/>
    <w:tmpl w:val="58366D90"/>
    <w:lvl w:ilvl="0" w:tplc="17E0328A">
      <w:start w:val="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B42549B"/>
    <w:multiLevelType w:val="hybridMultilevel"/>
    <w:tmpl w:val="241CD328"/>
    <w:lvl w:ilvl="0" w:tplc="17E0328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7B460A2D"/>
    <w:multiLevelType w:val="hybridMultilevel"/>
    <w:tmpl w:val="16B0CDB2"/>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BB17EAB"/>
    <w:multiLevelType w:val="hybridMultilevel"/>
    <w:tmpl w:val="79D0BA52"/>
    <w:lvl w:ilvl="0" w:tplc="17E0328A">
      <w:start w:val="1"/>
      <w:numFmt w:val="bullet"/>
      <w:lvlText w:val="–"/>
      <w:lvlJc w:val="left"/>
      <w:pPr>
        <w:ind w:left="1174"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7C337747"/>
    <w:multiLevelType w:val="hybridMultilevel"/>
    <w:tmpl w:val="46F8E3AC"/>
    <w:lvl w:ilvl="0" w:tplc="04190001">
      <w:start w:val="1"/>
      <w:numFmt w:val="bullet"/>
      <w:lvlText w:val=""/>
      <w:lvlJc w:val="left"/>
      <w:pPr>
        <w:ind w:left="747" w:hanging="360"/>
      </w:pPr>
      <w:rPr>
        <w:rFonts w:ascii="Symbol" w:hAnsi="Symbol" w:hint="default"/>
      </w:rPr>
    </w:lvl>
    <w:lvl w:ilvl="1" w:tplc="04190003">
      <w:start w:val="1"/>
      <w:numFmt w:val="bullet"/>
      <w:lvlText w:val="o"/>
      <w:lvlJc w:val="left"/>
      <w:pPr>
        <w:ind w:left="1467" w:hanging="360"/>
      </w:pPr>
      <w:rPr>
        <w:rFonts w:ascii="Courier New" w:hAnsi="Courier New" w:hint="default"/>
      </w:rPr>
    </w:lvl>
    <w:lvl w:ilvl="2" w:tplc="04190005">
      <w:start w:val="1"/>
      <w:numFmt w:val="bullet"/>
      <w:lvlText w:val=""/>
      <w:lvlJc w:val="left"/>
      <w:pPr>
        <w:ind w:left="2187" w:hanging="360"/>
      </w:pPr>
      <w:rPr>
        <w:rFonts w:ascii="Wingdings" w:hAnsi="Wingdings" w:hint="default"/>
      </w:rPr>
    </w:lvl>
    <w:lvl w:ilvl="3" w:tplc="04190001">
      <w:start w:val="1"/>
      <w:numFmt w:val="bullet"/>
      <w:lvlText w:val=""/>
      <w:lvlJc w:val="left"/>
      <w:pPr>
        <w:ind w:left="2907" w:hanging="360"/>
      </w:pPr>
      <w:rPr>
        <w:rFonts w:ascii="Symbol" w:hAnsi="Symbol" w:hint="default"/>
      </w:rPr>
    </w:lvl>
    <w:lvl w:ilvl="4" w:tplc="04190003">
      <w:start w:val="1"/>
      <w:numFmt w:val="bullet"/>
      <w:lvlText w:val="o"/>
      <w:lvlJc w:val="left"/>
      <w:pPr>
        <w:ind w:left="3627" w:hanging="360"/>
      </w:pPr>
      <w:rPr>
        <w:rFonts w:ascii="Courier New" w:hAnsi="Courier New" w:hint="default"/>
      </w:rPr>
    </w:lvl>
    <w:lvl w:ilvl="5" w:tplc="04190005">
      <w:start w:val="1"/>
      <w:numFmt w:val="bullet"/>
      <w:lvlText w:val=""/>
      <w:lvlJc w:val="left"/>
      <w:pPr>
        <w:ind w:left="4347" w:hanging="360"/>
      </w:pPr>
      <w:rPr>
        <w:rFonts w:ascii="Wingdings" w:hAnsi="Wingdings" w:hint="default"/>
      </w:rPr>
    </w:lvl>
    <w:lvl w:ilvl="6" w:tplc="04190001">
      <w:start w:val="1"/>
      <w:numFmt w:val="bullet"/>
      <w:lvlText w:val=""/>
      <w:lvlJc w:val="left"/>
      <w:pPr>
        <w:ind w:left="5067" w:hanging="360"/>
      </w:pPr>
      <w:rPr>
        <w:rFonts w:ascii="Symbol" w:hAnsi="Symbol" w:hint="default"/>
      </w:rPr>
    </w:lvl>
    <w:lvl w:ilvl="7" w:tplc="04190003">
      <w:start w:val="1"/>
      <w:numFmt w:val="bullet"/>
      <w:lvlText w:val="o"/>
      <w:lvlJc w:val="left"/>
      <w:pPr>
        <w:ind w:left="5787" w:hanging="360"/>
      </w:pPr>
      <w:rPr>
        <w:rFonts w:ascii="Courier New" w:hAnsi="Courier New" w:hint="default"/>
      </w:rPr>
    </w:lvl>
    <w:lvl w:ilvl="8" w:tplc="04190005">
      <w:start w:val="1"/>
      <w:numFmt w:val="bullet"/>
      <w:lvlText w:val=""/>
      <w:lvlJc w:val="left"/>
      <w:pPr>
        <w:ind w:left="6507" w:hanging="360"/>
      </w:pPr>
      <w:rPr>
        <w:rFonts w:ascii="Wingdings" w:hAnsi="Wingdings" w:hint="default"/>
      </w:rPr>
    </w:lvl>
  </w:abstractNum>
  <w:abstractNum w:abstractNumId="74">
    <w:nsid w:val="7D2D744B"/>
    <w:multiLevelType w:val="hybridMultilevel"/>
    <w:tmpl w:val="54B86BD4"/>
    <w:lvl w:ilvl="0" w:tplc="17E0328A">
      <w:start w:val="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7DA31831"/>
    <w:multiLevelType w:val="hybridMultilevel"/>
    <w:tmpl w:val="67A497C2"/>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7DD34C84"/>
    <w:multiLevelType w:val="hybridMultilevel"/>
    <w:tmpl w:val="E8408FF0"/>
    <w:lvl w:ilvl="0" w:tplc="F14EC67A">
      <w:start w:val="2017"/>
      <w:numFmt w:val="decimal"/>
      <w:lvlText w:val="%1"/>
      <w:lvlJc w:val="left"/>
      <w:pPr>
        <w:ind w:left="5679" w:hanging="576"/>
      </w:pPr>
      <w:rPr>
        <w:rFonts w:hint="default"/>
      </w:rPr>
    </w:lvl>
    <w:lvl w:ilvl="1" w:tplc="04190019" w:tentative="1">
      <w:start w:val="1"/>
      <w:numFmt w:val="lowerLetter"/>
      <w:lvlText w:val="%2."/>
      <w:lvlJc w:val="left"/>
      <w:pPr>
        <w:ind w:left="6183" w:hanging="360"/>
      </w:pPr>
    </w:lvl>
    <w:lvl w:ilvl="2" w:tplc="0419001B" w:tentative="1">
      <w:start w:val="1"/>
      <w:numFmt w:val="lowerRoman"/>
      <w:lvlText w:val="%3."/>
      <w:lvlJc w:val="right"/>
      <w:pPr>
        <w:ind w:left="6903" w:hanging="180"/>
      </w:pPr>
    </w:lvl>
    <w:lvl w:ilvl="3" w:tplc="0419000F" w:tentative="1">
      <w:start w:val="1"/>
      <w:numFmt w:val="decimal"/>
      <w:lvlText w:val="%4."/>
      <w:lvlJc w:val="left"/>
      <w:pPr>
        <w:ind w:left="7623" w:hanging="360"/>
      </w:pPr>
    </w:lvl>
    <w:lvl w:ilvl="4" w:tplc="04190019" w:tentative="1">
      <w:start w:val="1"/>
      <w:numFmt w:val="lowerLetter"/>
      <w:lvlText w:val="%5."/>
      <w:lvlJc w:val="left"/>
      <w:pPr>
        <w:ind w:left="8343" w:hanging="360"/>
      </w:pPr>
    </w:lvl>
    <w:lvl w:ilvl="5" w:tplc="0419001B" w:tentative="1">
      <w:start w:val="1"/>
      <w:numFmt w:val="lowerRoman"/>
      <w:lvlText w:val="%6."/>
      <w:lvlJc w:val="right"/>
      <w:pPr>
        <w:ind w:left="9063" w:hanging="180"/>
      </w:pPr>
    </w:lvl>
    <w:lvl w:ilvl="6" w:tplc="0419000F" w:tentative="1">
      <w:start w:val="1"/>
      <w:numFmt w:val="decimal"/>
      <w:lvlText w:val="%7."/>
      <w:lvlJc w:val="left"/>
      <w:pPr>
        <w:ind w:left="9783" w:hanging="360"/>
      </w:pPr>
    </w:lvl>
    <w:lvl w:ilvl="7" w:tplc="04190019" w:tentative="1">
      <w:start w:val="1"/>
      <w:numFmt w:val="lowerLetter"/>
      <w:lvlText w:val="%8."/>
      <w:lvlJc w:val="left"/>
      <w:pPr>
        <w:ind w:left="10503" w:hanging="360"/>
      </w:pPr>
    </w:lvl>
    <w:lvl w:ilvl="8" w:tplc="0419001B" w:tentative="1">
      <w:start w:val="1"/>
      <w:numFmt w:val="lowerRoman"/>
      <w:lvlText w:val="%9."/>
      <w:lvlJc w:val="right"/>
      <w:pPr>
        <w:ind w:left="11223" w:hanging="180"/>
      </w:pPr>
    </w:lvl>
  </w:abstractNum>
  <w:abstractNum w:abstractNumId="77">
    <w:nsid w:val="7EE021FB"/>
    <w:multiLevelType w:val="hybridMultilevel"/>
    <w:tmpl w:val="AA68ED86"/>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F8012F1"/>
    <w:multiLevelType w:val="hybridMultilevel"/>
    <w:tmpl w:val="74DC8030"/>
    <w:lvl w:ilvl="0" w:tplc="013A66AC">
      <w:start w:val="2018"/>
      <w:numFmt w:val="decimal"/>
      <w:lvlText w:val="%1"/>
      <w:lvlJc w:val="left"/>
      <w:pPr>
        <w:ind w:left="5703" w:hanging="600"/>
      </w:pPr>
      <w:rPr>
        <w:rFonts w:hint="default"/>
      </w:rPr>
    </w:lvl>
    <w:lvl w:ilvl="1" w:tplc="04190019" w:tentative="1">
      <w:start w:val="1"/>
      <w:numFmt w:val="lowerLetter"/>
      <w:lvlText w:val="%2."/>
      <w:lvlJc w:val="left"/>
      <w:pPr>
        <w:ind w:left="6183" w:hanging="360"/>
      </w:pPr>
    </w:lvl>
    <w:lvl w:ilvl="2" w:tplc="0419001B" w:tentative="1">
      <w:start w:val="1"/>
      <w:numFmt w:val="lowerRoman"/>
      <w:lvlText w:val="%3."/>
      <w:lvlJc w:val="right"/>
      <w:pPr>
        <w:ind w:left="6903" w:hanging="180"/>
      </w:pPr>
    </w:lvl>
    <w:lvl w:ilvl="3" w:tplc="0419000F" w:tentative="1">
      <w:start w:val="1"/>
      <w:numFmt w:val="decimal"/>
      <w:lvlText w:val="%4."/>
      <w:lvlJc w:val="left"/>
      <w:pPr>
        <w:ind w:left="7623" w:hanging="360"/>
      </w:pPr>
    </w:lvl>
    <w:lvl w:ilvl="4" w:tplc="04190019" w:tentative="1">
      <w:start w:val="1"/>
      <w:numFmt w:val="lowerLetter"/>
      <w:lvlText w:val="%5."/>
      <w:lvlJc w:val="left"/>
      <w:pPr>
        <w:ind w:left="8343" w:hanging="360"/>
      </w:pPr>
    </w:lvl>
    <w:lvl w:ilvl="5" w:tplc="0419001B" w:tentative="1">
      <w:start w:val="1"/>
      <w:numFmt w:val="lowerRoman"/>
      <w:lvlText w:val="%6."/>
      <w:lvlJc w:val="right"/>
      <w:pPr>
        <w:ind w:left="9063" w:hanging="180"/>
      </w:pPr>
    </w:lvl>
    <w:lvl w:ilvl="6" w:tplc="0419000F" w:tentative="1">
      <w:start w:val="1"/>
      <w:numFmt w:val="decimal"/>
      <w:lvlText w:val="%7."/>
      <w:lvlJc w:val="left"/>
      <w:pPr>
        <w:ind w:left="9783" w:hanging="360"/>
      </w:pPr>
    </w:lvl>
    <w:lvl w:ilvl="7" w:tplc="04190019" w:tentative="1">
      <w:start w:val="1"/>
      <w:numFmt w:val="lowerLetter"/>
      <w:lvlText w:val="%8."/>
      <w:lvlJc w:val="left"/>
      <w:pPr>
        <w:ind w:left="10503" w:hanging="360"/>
      </w:pPr>
    </w:lvl>
    <w:lvl w:ilvl="8" w:tplc="0419001B" w:tentative="1">
      <w:start w:val="1"/>
      <w:numFmt w:val="lowerRoman"/>
      <w:lvlText w:val="%9."/>
      <w:lvlJc w:val="right"/>
      <w:pPr>
        <w:ind w:left="11223"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9"/>
  </w:num>
  <w:num w:numId="4">
    <w:abstractNumId w:val="19"/>
  </w:num>
  <w:num w:numId="5">
    <w:abstractNumId w:val="14"/>
  </w:num>
  <w:num w:numId="6">
    <w:abstractNumId w:val="13"/>
  </w:num>
  <w:num w:numId="7">
    <w:abstractNumId w:val="54"/>
  </w:num>
  <w:num w:numId="8">
    <w:abstractNumId w:val="36"/>
  </w:num>
  <w:num w:numId="9">
    <w:abstractNumId w:val="58"/>
  </w:num>
  <w:num w:numId="10">
    <w:abstractNumId w:val="60"/>
  </w:num>
  <w:num w:numId="11">
    <w:abstractNumId w:val="55"/>
  </w:num>
  <w:num w:numId="12">
    <w:abstractNumId w:val="37"/>
  </w:num>
  <w:num w:numId="13">
    <w:abstractNumId w:val="73"/>
  </w:num>
  <w:num w:numId="14">
    <w:abstractNumId w:val="43"/>
  </w:num>
  <w:num w:numId="15">
    <w:abstractNumId w:val="28"/>
  </w:num>
  <w:num w:numId="16">
    <w:abstractNumId w:val="42"/>
  </w:num>
  <w:num w:numId="17">
    <w:abstractNumId w:val="62"/>
  </w:num>
  <w:num w:numId="18">
    <w:abstractNumId w:val="47"/>
    <w:lvlOverride w:ilvl="0">
      <w:startOverride w:val="1"/>
    </w:lvlOverride>
  </w:num>
  <w:num w:numId="1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5"/>
  </w:num>
  <w:num w:numId="22">
    <w:abstractNumId w:val="30"/>
  </w:num>
  <w:num w:numId="2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1"/>
  </w:num>
  <w:num w:numId="27">
    <w:abstractNumId w:val="15"/>
  </w:num>
  <w:num w:numId="28">
    <w:abstractNumId w:val="48"/>
  </w:num>
  <w:num w:numId="2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63"/>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343"/>
        <w:lvlJc w:val="left"/>
        <w:pPr>
          <w:ind w:left="0" w:firstLine="0"/>
        </w:pPr>
        <w:rPr>
          <w:rFonts w:ascii="Times New Roman" w:hAnsi="Times New Roman" w:cs="Times New Roman" w:hint="default"/>
        </w:rPr>
      </w:lvl>
    </w:lvlOverride>
  </w:num>
  <w:num w:numId="3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0"/>
  </w:num>
  <w:num w:numId="36">
    <w:abstractNumId w:val="57"/>
  </w:num>
  <w:num w:numId="37">
    <w:abstractNumId w:val="50"/>
  </w:num>
  <w:num w:numId="38">
    <w:abstractNumId w:val="18"/>
  </w:num>
  <w:num w:numId="39">
    <w:abstractNumId w:val="77"/>
  </w:num>
  <w:num w:numId="40">
    <w:abstractNumId w:val="33"/>
  </w:num>
  <w:num w:numId="41">
    <w:abstractNumId w:val="64"/>
  </w:num>
  <w:num w:numId="42">
    <w:abstractNumId w:val="38"/>
  </w:num>
  <w:num w:numId="43">
    <w:abstractNumId w:val="46"/>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66"/>
  </w:num>
  <w:num w:numId="63">
    <w:abstractNumId w:val="23"/>
  </w:num>
  <w:num w:numId="6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num>
  <w:num w:numId="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num>
  <w:num w:numId="69">
    <w:abstractNumId w:val="7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9B1B17"/>
    <w:rsid w:val="00073B04"/>
    <w:rsid w:val="00125978"/>
    <w:rsid w:val="001277C4"/>
    <w:rsid w:val="001754E8"/>
    <w:rsid w:val="002178D7"/>
    <w:rsid w:val="002527D0"/>
    <w:rsid w:val="00272BF4"/>
    <w:rsid w:val="002876D1"/>
    <w:rsid w:val="002A648C"/>
    <w:rsid w:val="002A7372"/>
    <w:rsid w:val="002F0CFD"/>
    <w:rsid w:val="00301F98"/>
    <w:rsid w:val="0039627D"/>
    <w:rsid w:val="003B51AA"/>
    <w:rsid w:val="003B7F99"/>
    <w:rsid w:val="003D66E2"/>
    <w:rsid w:val="00487BAA"/>
    <w:rsid w:val="004A2E48"/>
    <w:rsid w:val="0055155C"/>
    <w:rsid w:val="0055315D"/>
    <w:rsid w:val="00570979"/>
    <w:rsid w:val="00573A7D"/>
    <w:rsid w:val="00595B09"/>
    <w:rsid w:val="005A5176"/>
    <w:rsid w:val="005C71B7"/>
    <w:rsid w:val="005D169F"/>
    <w:rsid w:val="005D3C23"/>
    <w:rsid w:val="005F71E8"/>
    <w:rsid w:val="00616B21"/>
    <w:rsid w:val="00621B1C"/>
    <w:rsid w:val="00627722"/>
    <w:rsid w:val="00654B96"/>
    <w:rsid w:val="006D75ED"/>
    <w:rsid w:val="007131B5"/>
    <w:rsid w:val="0071527C"/>
    <w:rsid w:val="007763E2"/>
    <w:rsid w:val="00776932"/>
    <w:rsid w:val="007D3414"/>
    <w:rsid w:val="007D4E5C"/>
    <w:rsid w:val="0080206B"/>
    <w:rsid w:val="00881187"/>
    <w:rsid w:val="008B133B"/>
    <w:rsid w:val="008B1C81"/>
    <w:rsid w:val="00910524"/>
    <w:rsid w:val="00956060"/>
    <w:rsid w:val="0098150A"/>
    <w:rsid w:val="009B1B17"/>
    <w:rsid w:val="009B7E3A"/>
    <w:rsid w:val="009C1CAD"/>
    <w:rsid w:val="009C6829"/>
    <w:rsid w:val="009D7DAA"/>
    <w:rsid w:val="009E65C7"/>
    <w:rsid w:val="00A23875"/>
    <w:rsid w:val="00A45113"/>
    <w:rsid w:val="00A54541"/>
    <w:rsid w:val="00A57FF6"/>
    <w:rsid w:val="00A70623"/>
    <w:rsid w:val="00AA5031"/>
    <w:rsid w:val="00AB5D66"/>
    <w:rsid w:val="00B115EC"/>
    <w:rsid w:val="00B30FAE"/>
    <w:rsid w:val="00BD6E34"/>
    <w:rsid w:val="00C3794E"/>
    <w:rsid w:val="00C42672"/>
    <w:rsid w:val="00C5308F"/>
    <w:rsid w:val="00C64698"/>
    <w:rsid w:val="00C87C90"/>
    <w:rsid w:val="00CA0068"/>
    <w:rsid w:val="00CE010B"/>
    <w:rsid w:val="00D31A6E"/>
    <w:rsid w:val="00D62B38"/>
    <w:rsid w:val="00D63383"/>
    <w:rsid w:val="00DA5673"/>
    <w:rsid w:val="00DC7E39"/>
    <w:rsid w:val="00DF7E9D"/>
    <w:rsid w:val="00E008B8"/>
    <w:rsid w:val="00E028F3"/>
    <w:rsid w:val="00E61C38"/>
    <w:rsid w:val="00EB1FBB"/>
    <w:rsid w:val="00EC4656"/>
    <w:rsid w:val="00F343EA"/>
    <w:rsid w:val="00FD2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9B1B17"/>
    <w:pPr>
      <w:spacing w:after="0" w:line="240" w:lineRule="atLeast"/>
      <w:jc w:val="both"/>
    </w:pPr>
    <w:rPr>
      <w:rFonts w:ascii="Calibri" w:eastAsia="Times New Roman" w:hAnsi="Calibri" w:cs="Calibri"/>
      <w:lang w:eastAsia="ru-RU"/>
    </w:rPr>
  </w:style>
  <w:style w:type="paragraph" w:styleId="1">
    <w:name w:val="heading 1"/>
    <w:basedOn w:val="a0"/>
    <w:next w:val="a0"/>
    <w:link w:val="10"/>
    <w:qFormat/>
    <w:rsid w:val="009B1B17"/>
    <w:pPr>
      <w:keepNext/>
      <w:numPr>
        <w:numId w:val="1"/>
      </w:numPr>
      <w:tabs>
        <w:tab w:val="left" w:pos="550"/>
      </w:tabs>
      <w:suppressAutoHyphens/>
      <w:autoSpaceDE w:val="0"/>
      <w:autoSpaceDN w:val="0"/>
      <w:spacing w:line="240" w:lineRule="auto"/>
      <w:jc w:val="center"/>
      <w:outlineLvl w:val="0"/>
    </w:pPr>
    <w:rPr>
      <w:rFonts w:ascii="Arial" w:hAnsi="Arial" w:cs="Arial"/>
      <w:b/>
      <w:bCs/>
      <w:sz w:val="28"/>
      <w:szCs w:val="28"/>
    </w:rPr>
  </w:style>
  <w:style w:type="paragraph" w:styleId="20">
    <w:name w:val="heading 2"/>
    <w:basedOn w:val="a0"/>
    <w:next w:val="a0"/>
    <w:link w:val="21"/>
    <w:qFormat/>
    <w:rsid w:val="00A45113"/>
    <w:pPr>
      <w:keepNext/>
      <w:keepLines/>
      <w:spacing w:before="200"/>
      <w:outlineLvl w:val="1"/>
    </w:pPr>
    <w:rPr>
      <w:rFonts w:ascii="Cambria" w:hAnsi="Cambria" w:cs="Cambria"/>
      <w:b/>
      <w:bCs/>
      <w:color w:val="4F81BD"/>
      <w:sz w:val="26"/>
      <w:szCs w:val="26"/>
    </w:rPr>
  </w:style>
  <w:style w:type="paragraph" w:styleId="30">
    <w:name w:val="heading 3"/>
    <w:aliases w:val="Обычный 2"/>
    <w:basedOn w:val="a0"/>
    <w:next w:val="a0"/>
    <w:link w:val="31"/>
    <w:qFormat/>
    <w:rsid w:val="00A45113"/>
    <w:pPr>
      <w:keepNext/>
      <w:spacing w:before="240" w:after="60" w:line="240" w:lineRule="auto"/>
      <w:outlineLvl w:val="2"/>
    </w:pPr>
    <w:rPr>
      <w:rFonts w:ascii="Cambria" w:hAnsi="Cambria" w:cs="Times New Roman"/>
      <w:b/>
      <w:bCs/>
      <w:sz w:val="26"/>
      <w:szCs w:val="26"/>
      <w:lang w:eastAsia="en-US"/>
    </w:rPr>
  </w:style>
  <w:style w:type="paragraph" w:styleId="4">
    <w:name w:val="heading 4"/>
    <w:basedOn w:val="a0"/>
    <w:next w:val="a0"/>
    <w:link w:val="40"/>
    <w:unhideWhenUsed/>
    <w:qFormat/>
    <w:rsid w:val="008B133B"/>
    <w:pPr>
      <w:keepNext/>
      <w:keepLines/>
      <w:spacing w:before="200" w:line="360" w:lineRule="auto"/>
      <w:ind w:left="708"/>
      <w:jc w:val="left"/>
      <w:outlineLvl w:val="3"/>
    </w:pPr>
    <w:rPr>
      <w:rFonts w:ascii="Times New Roman" w:hAnsi="Times New Roman" w:cs="Times New Roman"/>
      <w:b/>
      <w:bCs/>
      <w:iCs/>
      <w:sz w:val="28"/>
      <w:lang w:eastAsia="en-US"/>
    </w:rPr>
  </w:style>
  <w:style w:type="paragraph" w:styleId="5">
    <w:name w:val="heading 5"/>
    <w:basedOn w:val="a0"/>
    <w:next w:val="a0"/>
    <w:link w:val="50"/>
    <w:qFormat/>
    <w:rsid w:val="009B1B17"/>
    <w:pPr>
      <w:numPr>
        <w:ilvl w:val="1"/>
        <w:numId w:val="1"/>
      </w:numPr>
      <w:suppressAutoHyphens/>
      <w:spacing w:line="240" w:lineRule="auto"/>
      <w:outlineLvl w:val="4"/>
    </w:pPr>
    <w:rPr>
      <w:b/>
      <w:bCs/>
    </w:rPr>
  </w:style>
  <w:style w:type="paragraph" w:styleId="6">
    <w:name w:val="heading 6"/>
    <w:basedOn w:val="a0"/>
    <w:next w:val="a0"/>
    <w:link w:val="60"/>
    <w:qFormat/>
    <w:rsid w:val="009B1B17"/>
    <w:pPr>
      <w:keepNext/>
      <w:widowControl w:val="0"/>
      <w:numPr>
        <w:ilvl w:val="2"/>
        <w:numId w:val="1"/>
      </w:numPr>
      <w:tabs>
        <w:tab w:val="num" w:pos="-163"/>
      </w:tabs>
      <w:suppressAutoHyphens/>
      <w:autoSpaceDE w:val="0"/>
      <w:autoSpaceDN w:val="0"/>
      <w:spacing w:before="60" w:line="240" w:lineRule="auto"/>
      <w:ind w:left="-163"/>
      <w:outlineLvl w:val="5"/>
    </w:pPr>
  </w:style>
  <w:style w:type="paragraph" w:styleId="7">
    <w:name w:val="heading 7"/>
    <w:basedOn w:val="a0"/>
    <w:next w:val="a0"/>
    <w:link w:val="70"/>
    <w:unhideWhenUsed/>
    <w:qFormat/>
    <w:rsid w:val="00A4511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8B133B"/>
    <w:pPr>
      <w:keepNext/>
      <w:keepLines/>
      <w:spacing w:before="40" w:line="276" w:lineRule="auto"/>
      <w:jc w:val="left"/>
      <w:outlineLvl w:val="7"/>
    </w:pPr>
    <w:rPr>
      <w:rFonts w:ascii="Cambria" w:hAnsi="Cambria" w:cs="Times New Roman"/>
      <w:color w:val="272727"/>
      <w:sz w:val="21"/>
      <w:szCs w:val="21"/>
      <w:lang w:eastAsia="en-US"/>
    </w:rPr>
  </w:style>
  <w:style w:type="paragraph" w:styleId="9">
    <w:name w:val="heading 9"/>
    <w:basedOn w:val="a0"/>
    <w:next w:val="a0"/>
    <w:link w:val="90"/>
    <w:unhideWhenUsed/>
    <w:qFormat/>
    <w:rsid w:val="009B1B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B1B17"/>
    <w:rPr>
      <w:rFonts w:ascii="Arial" w:eastAsia="Times New Roman" w:hAnsi="Arial" w:cs="Arial"/>
      <w:b/>
      <w:bCs/>
      <w:sz w:val="28"/>
      <w:szCs w:val="28"/>
      <w:lang w:eastAsia="ru-RU"/>
    </w:rPr>
  </w:style>
  <w:style w:type="character" w:customStyle="1" w:styleId="50">
    <w:name w:val="Заголовок 5 Знак"/>
    <w:basedOn w:val="a1"/>
    <w:link w:val="5"/>
    <w:rsid w:val="009B1B17"/>
    <w:rPr>
      <w:rFonts w:ascii="Calibri" w:eastAsia="Times New Roman" w:hAnsi="Calibri" w:cs="Calibri"/>
      <w:b/>
      <w:bCs/>
      <w:lang w:eastAsia="ru-RU"/>
    </w:rPr>
  </w:style>
  <w:style w:type="character" w:customStyle="1" w:styleId="60">
    <w:name w:val="Заголовок 6 Знак"/>
    <w:basedOn w:val="a1"/>
    <w:link w:val="6"/>
    <w:rsid w:val="009B1B17"/>
    <w:rPr>
      <w:rFonts w:ascii="Calibri" w:eastAsia="Times New Roman" w:hAnsi="Calibri" w:cs="Calibri"/>
      <w:lang w:eastAsia="ru-RU"/>
    </w:rPr>
  </w:style>
  <w:style w:type="character" w:customStyle="1" w:styleId="Zag11">
    <w:name w:val="Zag_11"/>
    <w:uiPriority w:val="99"/>
    <w:rsid w:val="009B1B17"/>
  </w:style>
  <w:style w:type="paragraph" w:customStyle="1" w:styleId="11">
    <w:name w:val="Абзац списка1"/>
    <w:basedOn w:val="a0"/>
    <w:rsid w:val="009B1B17"/>
    <w:pPr>
      <w:ind w:left="720"/>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1B17"/>
    <w:rPr>
      <w:rFonts w:ascii="Times New Roman" w:hAnsi="Times New Roman"/>
      <w:sz w:val="24"/>
      <w:u w:val="none"/>
      <w:effect w:val="none"/>
    </w:rPr>
  </w:style>
  <w:style w:type="paragraph" w:customStyle="1" w:styleId="12">
    <w:name w:val="Абзац списка1"/>
    <w:basedOn w:val="a0"/>
    <w:rsid w:val="009B1B17"/>
    <w:pPr>
      <w:ind w:left="720"/>
    </w:pPr>
  </w:style>
  <w:style w:type="paragraph" w:customStyle="1" w:styleId="Default">
    <w:name w:val="Default"/>
    <w:rsid w:val="009B1B17"/>
    <w:pPr>
      <w:autoSpaceDE w:val="0"/>
      <w:autoSpaceDN w:val="0"/>
      <w:adjustRightInd w:val="0"/>
      <w:spacing w:after="0" w:line="240" w:lineRule="atLeast"/>
      <w:jc w:val="both"/>
    </w:pPr>
    <w:rPr>
      <w:rFonts w:ascii="Calibri" w:eastAsia="Times New Roman" w:hAnsi="Calibri" w:cs="Calibri"/>
      <w:color w:val="000000"/>
      <w:sz w:val="24"/>
      <w:szCs w:val="24"/>
    </w:rPr>
  </w:style>
  <w:style w:type="paragraph" w:customStyle="1" w:styleId="13">
    <w:name w:val="Обычный1"/>
    <w:rsid w:val="009B1B17"/>
    <w:pPr>
      <w:widowControl w:val="0"/>
      <w:spacing w:after="0" w:line="240" w:lineRule="atLeast"/>
      <w:jc w:val="both"/>
    </w:pPr>
    <w:rPr>
      <w:rFonts w:ascii="Calibri" w:eastAsia="Times New Roman" w:hAnsi="Calibri" w:cs="Calibri"/>
      <w:sz w:val="16"/>
      <w:szCs w:val="16"/>
      <w:lang w:eastAsia="ru-RU"/>
    </w:rPr>
  </w:style>
  <w:style w:type="character" w:customStyle="1" w:styleId="90">
    <w:name w:val="Заголовок 9 Знак"/>
    <w:basedOn w:val="a1"/>
    <w:link w:val="9"/>
    <w:rsid w:val="009B1B17"/>
    <w:rPr>
      <w:rFonts w:asciiTheme="majorHAnsi" w:eastAsiaTheme="majorEastAsia" w:hAnsiTheme="majorHAnsi" w:cstheme="majorBidi"/>
      <w:i/>
      <w:iCs/>
      <w:color w:val="404040" w:themeColor="text1" w:themeTint="BF"/>
      <w:sz w:val="20"/>
      <w:szCs w:val="20"/>
      <w:lang w:eastAsia="ru-RU"/>
    </w:rPr>
  </w:style>
  <w:style w:type="paragraph" w:styleId="a4">
    <w:name w:val="Body Text Indent"/>
    <w:aliases w:val=" Знак2 Знак"/>
    <w:basedOn w:val="a0"/>
    <w:link w:val="a5"/>
    <w:rsid w:val="009B1B17"/>
    <w:pPr>
      <w:suppressAutoHyphens/>
      <w:spacing w:after="120" w:line="240" w:lineRule="auto"/>
      <w:ind w:left="283"/>
    </w:pPr>
    <w:rPr>
      <w:rFonts w:ascii="Times New Roman" w:hAnsi="Times New Roman" w:cs="Times New Roman"/>
      <w:sz w:val="24"/>
      <w:szCs w:val="24"/>
      <w:lang w:eastAsia="ar-SA"/>
    </w:rPr>
  </w:style>
  <w:style w:type="character" w:customStyle="1" w:styleId="a5">
    <w:name w:val="Основной текст с отступом Знак"/>
    <w:aliases w:val=" Знак2 Знак Знак1"/>
    <w:basedOn w:val="a1"/>
    <w:link w:val="a4"/>
    <w:rsid w:val="009B1B17"/>
    <w:rPr>
      <w:rFonts w:ascii="Times New Roman" w:eastAsia="Times New Roman" w:hAnsi="Times New Roman" w:cs="Times New Roman"/>
      <w:sz w:val="24"/>
      <w:szCs w:val="24"/>
      <w:lang w:eastAsia="ar-SA"/>
    </w:rPr>
  </w:style>
  <w:style w:type="paragraph" w:styleId="a6">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14"/>
    <w:rsid w:val="009B1B17"/>
    <w:pPr>
      <w:suppressAutoHyphens/>
      <w:spacing w:after="120" w:line="240" w:lineRule="auto"/>
    </w:pPr>
    <w:rPr>
      <w:rFonts w:ascii="Times New Roman" w:hAnsi="Times New Roman" w:cs="Times New Roman"/>
      <w:sz w:val="24"/>
      <w:szCs w:val="24"/>
      <w:lang w:eastAsia="ar-SA"/>
    </w:rPr>
  </w:style>
  <w:style w:type="character" w:customStyle="1" w:styleId="a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rsid w:val="009B1B17"/>
    <w:rPr>
      <w:rFonts w:ascii="Calibri" w:eastAsia="Times New Roman" w:hAnsi="Calibri" w:cs="Calibri"/>
      <w:lang w:eastAsia="ru-RU"/>
    </w:rPr>
  </w:style>
  <w:style w:type="character" w:customStyle="1" w:styleId="14">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link w:val="a6"/>
    <w:uiPriority w:val="99"/>
    <w:locked/>
    <w:rsid w:val="009B1B17"/>
    <w:rPr>
      <w:rFonts w:ascii="Times New Roman" w:eastAsia="Times New Roman" w:hAnsi="Times New Roman" w:cs="Times New Roman"/>
      <w:sz w:val="24"/>
      <w:szCs w:val="24"/>
      <w:lang w:eastAsia="ar-SA"/>
    </w:rPr>
  </w:style>
  <w:style w:type="paragraph" w:customStyle="1" w:styleId="22">
    <w:name w:val="Основной текст 22"/>
    <w:basedOn w:val="a0"/>
    <w:rsid w:val="009B1B17"/>
    <w:pPr>
      <w:suppressAutoHyphens/>
      <w:spacing w:after="120" w:line="480" w:lineRule="auto"/>
    </w:pPr>
    <w:rPr>
      <w:sz w:val="24"/>
      <w:szCs w:val="24"/>
      <w:lang w:eastAsia="ar-SA"/>
    </w:rPr>
  </w:style>
  <w:style w:type="paragraph" w:styleId="23">
    <w:name w:val="Body Text Indent 2"/>
    <w:basedOn w:val="a0"/>
    <w:link w:val="24"/>
    <w:rsid w:val="009B1B17"/>
    <w:pPr>
      <w:spacing w:after="120" w:line="480" w:lineRule="auto"/>
      <w:ind w:left="283"/>
    </w:pPr>
  </w:style>
  <w:style w:type="character" w:customStyle="1" w:styleId="24">
    <w:name w:val="Основной текст с отступом 2 Знак"/>
    <w:basedOn w:val="a1"/>
    <w:link w:val="23"/>
    <w:rsid w:val="009B1B17"/>
    <w:rPr>
      <w:rFonts w:ascii="Calibri" w:eastAsia="Times New Roman" w:hAnsi="Calibri" w:cs="Calibri"/>
      <w:lang w:eastAsia="ru-RU"/>
    </w:rPr>
  </w:style>
  <w:style w:type="paragraph" w:styleId="a8">
    <w:name w:val="header"/>
    <w:basedOn w:val="a0"/>
    <w:link w:val="a9"/>
    <w:rsid w:val="009B1B17"/>
    <w:pPr>
      <w:widowControl w:val="0"/>
      <w:tabs>
        <w:tab w:val="center" w:pos="4677"/>
        <w:tab w:val="right" w:pos="9355"/>
      </w:tabs>
      <w:autoSpaceDE w:val="0"/>
      <w:autoSpaceDN w:val="0"/>
      <w:adjustRightInd w:val="0"/>
      <w:spacing w:line="240" w:lineRule="auto"/>
    </w:pPr>
    <w:rPr>
      <w:rFonts w:cs="Times New Roman"/>
      <w:sz w:val="24"/>
      <w:szCs w:val="24"/>
      <w:lang w:val="en-US"/>
    </w:rPr>
  </w:style>
  <w:style w:type="character" w:customStyle="1" w:styleId="a9">
    <w:name w:val="Верхний колонтитул Знак"/>
    <w:basedOn w:val="a1"/>
    <w:link w:val="a8"/>
    <w:rsid w:val="009B1B17"/>
    <w:rPr>
      <w:rFonts w:ascii="Calibri" w:eastAsia="Times New Roman" w:hAnsi="Calibri" w:cs="Times New Roman"/>
      <w:sz w:val="24"/>
      <w:szCs w:val="24"/>
      <w:lang w:val="en-US" w:eastAsia="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b"/>
    <w:uiPriority w:val="99"/>
    <w:rsid w:val="009B1B17"/>
    <w:pPr>
      <w:suppressAutoHyphens/>
      <w:spacing w:before="280" w:after="280" w:line="240" w:lineRule="auto"/>
    </w:pPr>
    <w:rPr>
      <w:rFonts w:ascii="Times New Roman" w:eastAsia="SimSun" w:hAnsi="Times New Roman" w:cs="Times New Roman"/>
      <w:sz w:val="20"/>
      <w:szCs w:val="20"/>
      <w:lang w:eastAsia="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9B1B17"/>
    <w:rPr>
      <w:rFonts w:ascii="Times New Roman" w:eastAsia="SimSun" w:hAnsi="Times New Roman" w:cs="Times New Roman"/>
      <w:sz w:val="20"/>
      <w:szCs w:val="20"/>
      <w:lang w:eastAsia="ar-SA"/>
    </w:rPr>
  </w:style>
  <w:style w:type="character" w:styleId="ac">
    <w:name w:val="Strong"/>
    <w:uiPriority w:val="22"/>
    <w:qFormat/>
    <w:rsid w:val="009B1B17"/>
    <w:rPr>
      <w:rFonts w:cs="Times New Roman"/>
      <w:b/>
      <w:bCs/>
    </w:rPr>
  </w:style>
  <w:style w:type="paragraph" w:customStyle="1" w:styleId="ConsPlusNormal">
    <w:name w:val="ConsPlusNormal"/>
    <w:rsid w:val="009B1B17"/>
    <w:pPr>
      <w:widowControl w:val="0"/>
      <w:suppressAutoHyphens/>
      <w:autoSpaceDE w:val="0"/>
      <w:spacing w:after="0" w:line="240" w:lineRule="atLeast"/>
      <w:ind w:firstLine="720"/>
      <w:jc w:val="both"/>
    </w:pPr>
    <w:rPr>
      <w:rFonts w:ascii="Arial" w:eastAsia="Times New Roman" w:hAnsi="Arial" w:cs="Arial"/>
      <w:sz w:val="20"/>
      <w:szCs w:val="20"/>
      <w:lang w:eastAsia="ar-SA"/>
    </w:rPr>
  </w:style>
  <w:style w:type="character" w:customStyle="1" w:styleId="70">
    <w:name w:val="Заголовок 7 Знак"/>
    <w:basedOn w:val="a1"/>
    <w:link w:val="7"/>
    <w:rsid w:val="00A45113"/>
    <w:rPr>
      <w:rFonts w:asciiTheme="majorHAnsi" w:eastAsiaTheme="majorEastAsia" w:hAnsiTheme="majorHAnsi" w:cstheme="majorBidi"/>
      <w:i/>
      <w:iCs/>
      <w:color w:val="404040" w:themeColor="text1" w:themeTint="BF"/>
      <w:lang w:eastAsia="ru-RU"/>
    </w:rPr>
  </w:style>
  <w:style w:type="character" w:customStyle="1" w:styleId="21">
    <w:name w:val="Заголовок 2 Знак"/>
    <w:basedOn w:val="a1"/>
    <w:link w:val="20"/>
    <w:rsid w:val="00A45113"/>
    <w:rPr>
      <w:rFonts w:ascii="Cambria" w:eastAsia="Times New Roman" w:hAnsi="Cambria" w:cs="Cambria"/>
      <w:b/>
      <w:bCs/>
      <w:color w:val="4F81BD"/>
      <w:sz w:val="26"/>
      <w:szCs w:val="26"/>
      <w:lang w:eastAsia="ru-RU"/>
    </w:rPr>
  </w:style>
  <w:style w:type="character" w:customStyle="1" w:styleId="31">
    <w:name w:val="Заголовок 3 Знак"/>
    <w:aliases w:val="Обычный 2 Знак"/>
    <w:basedOn w:val="a1"/>
    <w:link w:val="30"/>
    <w:rsid w:val="00A45113"/>
    <w:rPr>
      <w:rFonts w:ascii="Cambria" w:eastAsia="Times New Roman" w:hAnsi="Cambria" w:cs="Times New Roman"/>
      <w:b/>
      <w:bCs/>
      <w:sz w:val="26"/>
      <w:szCs w:val="26"/>
    </w:rPr>
  </w:style>
  <w:style w:type="character" w:customStyle="1" w:styleId="110">
    <w:name w:val="Заголовок 1 Знак1"/>
    <w:locked/>
    <w:rsid w:val="00A45113"/>
    <w:rPr>
      <w:rFonts w:ascii="Arial" w:hAnsi="Arial" w:cs="Arial"/>
      <w:b/>
      <w:bCs/>
      <w:sz w:val="28"/>
      <w:szCs w:val="28"/>
      <w:lang w:val="ru-RU" w:eastAsia="ru-RU"/>
    </w:rPr>
  </w:style>
  <w:style w:type="character" w:customStyle="1" w:styleId="Heading3Char">
    <w:name w:val="Heading 3 Char"/>
    <w:locked/>
    <w:rsid w:val="00A45113"/>
    <w:rPr>
      <w:rFonts w:ascii="Cambria" w:hAnsi="Cambria" w:cs="Cambria"/>
      <w:b/>
      <w:bCs/>
      <w:sz w:val="26"/>
      <w:szCs w:val="26"/>
    </w:rPr>
  </w:style>
  <w:style w:type="character" w:customStyle="1" w:styleId="BodyTextIndentChar">
    <w:name w:val="Body Text Indent Char"/>
    <w:locked/>
    <w:rsid w:val="00A45113"/>
    <w:rPr>
      <w:rFonts w:ascii="Times New Roman" w:hAnsi="Times New Roman" w:cs="Times New Roman"/>
      <w:sz w:val="24"/>
      <w:szCs w:val="24"/>
      <w:lang w:eastAsia="ar-SA" w:bidi="ar-SA"/>
    </w:rPr>
  </w:style>
  <w:style w:type="character" w:customStyle="1" w:styleId="BodyTextChar">
    <w:name w:val="Body Text Char"/>
    <w:aliases w:val="DTP Body Text Char"/>
    <w:locked/>
    <w:rsid w:val="00A45113"/>
    <w:rPr>
      <w:rFonts w:ascii="Times New Roman" w:hAnsi="Times New Roman" w:cs="Times New Roman"/>
      <w:sz w:val="24"/>
      <w:szCs w:val="24"/>
      <w:lang w:eastAsia="ar-SA" w:bidi="ar-SA"/>
    </w:rPr>
  </w:style>
  <w:style w:type="paragraph" w:styleId="ad">
    <w:name w:val="footer"/>
    <w:basedOn w:val="a0"/>
    <w:link w:val="15"/>
    <w:uiPriority w:val="99"/>
    <w:rsid w:val="00A45113"/>
    <w:pPr>
      <w:tabs>
        <w:tab w:val="center" w:pos="4677"/>
        <w:tab w:val="right" w:pos="9355"/>
      </w:tabs>
      <w:suppressAutoHyphens/>
      <w:spacing w:line="240" w:lineRule="auto"/>
    </w:pPr>
    <w:rPr>
      <w:sz w:val="24"/>
      <w:szCs w:val="24"/>
      <w:lang w:eastAsia="ar-SA"/>
    </w:rPr>
  </w:style>
  <w:style w:type="character" w:customStyle="1" w:styleId="ae">
    <w:name w:val="Нижний колонтитул Знак"/>
    <w:basedOn w:val="a1"/>
    <w:uiPriority w:val="99"/>
    <w:rsid w:val="00A45113"/>
    <w:rPr>
      <w:rFonts w:ascii="Calibri" w:eastAsia="Times New Roman" w:hAnsi="Calibri" w:cs="Calibri"/>
      <w:lang w:eastAsia="ru-RU"/>
    </w:rPr>
  </w:style>
  <w:style w:type="character" w:customStyle="1" w:styleId="15">
    <w:name w:val="Нижний колонтитул Знак1"/>
    <w:link w:val="ad"/>
    <w:uiPriority w:val="99"/>
    <w:locked/>
    <w:rsid w:val="00A45113"/>
    <w:rPr>
      <w:rFonts w:ascii="Calibri" w:eastAsia="Times New Roman" w:hAnsi="Calibri" w:cs="Calibri"/>
      <w:sz w:val="24"/>
      <w:szCs w:val="24"/>
      <w:lang w:eastAsia="ar-SA"/>
    </w:rPr>
  </w:style>
  <w:style w:type="character" w:styleId="af">
    <w:name w:val="page number"/>
    <w:rsid w:val="00A45113"/>
    <w:rPr>
      <w:rFonts w:cs="Times New Roman"/>
    </w:rPr>
  </w:style>
  <w:style w:type="paragraph" w:customStyle="1" w:styleId="western">
    <w:name w:val="western"/>
    <w:basedOn w:val="a0"/>
    <w:rsid w:val="00A45113"/>
    <w:pPr>
      <w:spacing w:before="100" w:beforeAutospacing="1" w:after="100" w:afterAutospacing="1" w:line="240" w:lineRule="auto"/>
    </w:pPr>
    <w:rPr>
      <w:sz w:val="24"/>
      <w:szCs w:val="24"/>
    </w:rPr>
  </w:style>
  <w:style w:type="paragraph" w:customStyle="1" w:styleId="ConsPlusNonformat">
    <w:name w:val="ConsPlusNonformat"/>
    <w:rsid w:val="00A45113"/>
    <w:pPr>
      <w:widowControl w:val="0"/>
      <w:autoSpaceDE w:val="0"/>
      <w:autoSpaceDN w:val="0"/>
      <w:adjustRightInd w:val="0"/>
      <w:spacing w:after="0" w:line="240" w:lineRule="atLeast"/>
      <w:jc w:val="both"/>
    </w:pPr>
    <w:rPr>
      <w:rFonts w:ascii="Courier New" w:eastAsia="Times New Roman" w:hAnsi="Courier New" w:cs="Courier New"/>
      <w:sz w:val="20"/>
      <w:szCs w:val="20"/>
      <w:lang w:eastAsia="ru-RU"/>
    </w:rPr>
  </w:style>
  <w:style w:type="character" w:customStyle="1" w:styleId="BodyTextIndent2Char">
    <w:name w:val="Body Text Indent 2 Char"/>
    <w:semiHidden/>
    <w:locked/>
    <w:rsid w:val="00A45113"/>
    <w:rPr>
      <w:rFonts w:cs="Times New Roman"/>
    </w:rPr>
  </w:style>
  <w:style w:type="character" w:customStyle="1" w:styleId="HeaderChar">
    <w:name w:val="Header Char"/>
    <w:locked/>
    <w:rsid w:val="00A45113"/>
    <w:rPr>
      <w:rFonts w:ascii="Calibri" w:hAnsi="Calibri" w:cs="Calibri"/>
      <w:sz w:val="24"/>
      <w:szCs w:val="24"/>
      <w:lang w:val="en-US"/>
    </w:rPr>
  </w:style>
  <w:style w:type="paragraph" w:customStyle="1" w:styleId="Style29">
    <w:name w:val="Style29"/>
    <w:basedOn w:val="a0"/>
    <w:rsid w:val="00A45113"/>
    <w:pPr>
      <w:widowControl w:val="0"/>
      <w:suppressAutoHyphens/>
      <w:autoSpaceDE w:val="0"/>
      <w:spacing w:line="288" w:lineRule="exact"/>
    </w:pPr>
    <w:rPr>
      <w:sz w:val="24"/>
      <w:szCs w:val="24"/>
      <w:lang w:eastAsia="ar-SA"/>
    </w:rPr>
  </w:style>
  <w:style w:type="table" w:styleId="af0">
    <w:name w:val="Table Grid"/>
    <w:basedOn w:val="a2"/>
    <w:uiPriority w:val="59"/>
    <w:rsid w:val="00A4511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Абзац списка11"/>
    <w:basedOn w:val="a0"/>
    <w:rsid w:val="00A45113"/>
    <w:pPr>
      <w:suppressAutoHyphens/>
      <w:ind w:left="720"/>
    </w:pPr>
    <w:rPr>
      <w:rFonts w:ascii="Cambria" w:hAnsi="Cambria" w:cs="Cambria"/>
      <w:lang w:val="en-US" w:eastAsia="ar-SA"/>
    </w:rPr>
  </w:style>
  <w:style w:type="paragraph" w:customStyle="1" w:styleId="af1">
    <w:name w:val="Базовый"/>
    <w:rsid w:val="00A45113"/>
    <w:pPr>
      <w:tabs>
        <w:tab w:val="left" w:pos="709"/>
      </w:tabs>
      <w:suppressAutoHyphens/>
      <w:spacing w:line="276" w:lineRule="atLeast"/>
      <w:jc w:val="both"/>
    </w:pPr>
    <w:rPr>
      <w:rFonts w:ascii="Calibri" w:eastAsia="SimSun" w:hAnsi="Calibri" w:cs="Calibri"/>
      <w:lang w:eastAsia="ru-RU"/>
    </w:rPr>
  </w:style>
  <w:style w:type="paragraph" w:customStyle="1" w:styleId="310">
    <w:name w:val="Основной текст с отступом 31"/>
    <w:basedOn w:val="a0"/>
    <w:rsid w:val="00A45113"/>
    <w:pPr>
      <w:suppressAutoHyphens/>
      <w:spacing w:after="120" w:line="240" w:lineRule="auto"/>
      <w:ind w:left="283"/>
    </w:pPr>
    <w:rPr>
      <w:sz w:val="16"/>
      <w:szCs w:val="16"/>
      <w:lang w:eastAsia="ar-SA"/>
    </w:rPr>
  </w:style>
  <w:style w:type="paragraph" w:styleId="af2">
    <w:name w:val="footnote text"/>
    <w:aliases w:val="F1,Знак6, Знак6"/>
    <w:basedOn w:val="a0"/>
    <w:link w:val="af3"/>
    <w:rsid w:val="00A45113"/>
    <w:pPr>
      <w:autoSpaceDE w:val="0"/>
      <w:autoSpaceDN w:val="0"/>
      <w:spacing w:line="240" w:lineRule="auto"/>
    </w:pPr>
    <w:rPr>
      <w:sz w:val="20"/>
      <w:szCs w:val="20"/>
    </w:rPr>
  </w:style>
  <w:style w:type="character" w:customStyle="1" w:styleId="af3">
    <w:name w:val="Текст сноски Знак"/>
    <w:aliases w:val="F1 Знак,Знак6 Знак, Знак6 Знак"/>
    <w:basedOn w:val="a1"/>
    <w:link w:val="af2"/>
    <w:rsid w:val="00A45113"/>
    <w:rPr>
      <w:rFonts w:ascii="Calibri" w:eastAsia="Times New Roman" w:hAnsi="Calibri" w:cs="Calibri"/>
      <w:sz w:val="20"/>
      <w:szCs w:val="20"/>
      <w:lang w:eastAsia="ru-RU"/>
    </w:rPr>
  </w:style>
  <w:style w:type="paragraph" w:customStyle="1" w:styleId="af4">
    <w:name w:val="Содержимое таблицы"/>
    <w:basedOn w:val="a0"/>
    <w:rsid w:val="00A45113"/>
    <w:pPr>
      <w:suppressLineNumbers/>
      <w:suppressAutoHyphens/>
      <w:spacing w:line="240" w:lineRule="auto"/>
    </w:pPr>
    <w:rPr>
      <w:sz w:val="24"/>
      <w:szCs w:val="24"/>
      <w:lang w:eastAsia="ar-SA"/>
    </w:rPr>
  </w:style>
  <w:style w:type="paragraph" w:styleId="af5">
    <w:name w:val="Subtitle"/>
    <w:basedOn w:val="a0"/>
    <w:link w:val="af6"/>
    <w:qFormat/>
    <w:rsid w:val="00A45113"/>
    <w:pPr>
      <w:spacing w:line="240" w:lineRule="auto"/>
      <w:jc w:val="center"/>
    </w:pPr>
    <w:rPr>
      <w:rFonts w:ascii="Arial" w:hAnsi="Arial" w:cs="Arial"/>
      <w:b/>
      <w:bCs/>
      <w:sz w:val="20"/>
      <w:szCs w:val="20"/>
    </w:rPr>
  </w:style>
  <w:style w:type="character" w:customStyle="1" w:styleId="af6">
    <w:name w:val="Подзаголовок Знак"/>
    <w:basedOn w:val="a1"/>
    <w:link w:val="af5"/>
    <w:rsid w:val="00A45113"/>
    <w:rPr>
      <w:rFonts w:ascii="Arial" w:eastAsia="Times New Roman" w:hAnsi="Arial" w:cs="Arial"/>
      <w:b/>
      <w:bCs/>
      <w:sz w:val="20"/>
      <w:szCs w:val="20"/>
      <w:lang w:eastAsia="ru-RU"/>
    </w:rPr>
  </w:style>
  <w:style w:type="character" w:styleId="af7">
    <w:name w:val="Hyperlink"/>
    <w:rsid w:val="00A45113"/>
    <w:rPr>
      <w:rFonts w:cs="Times New Roman"/>
      <w:color w:val="0000FF"/>
      <w:u w:val="single"/>
    </w:rPr>
  </w:style>
  <w:style w:type="character" w:customStyle="1" w:styleId="dash041e005f0431005f044b005f0447005f043d005f044b005f0439005f005fchar1char1">
    <w:name w:val="dash041e_005f0431_005f044b_005f0447_005f043d_005f044b_005f0439_005f_005fchar1__char1"/>
    <w:rsid w:val="00A45113"/>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rsid w:val="00A45113"/>
    <w:pPr>
      <w:spacing w:line="240" w:lineRule="auto"/>
    </w:pPr>
    <w:rPr>
      <w:sz w:val="24"/>
      <w:szCs w:val="24"/>
    </w:rPr>
  </w:style>
  <w:style w:type="paragraph" w:styleId="32">
    <w:name w:val="toc 3"/>
    <w:basedOn w:val="a0"/>
    <w:next w:val="a0"/>
    <w:autoRedefine/>
    <w:qFormat/>
    <w:rsid w:val="00A45113"/>
    <w:pPr>
      <w:tabs>
        <w:tab w:val="right" w:leader="dot" w:pos="9911"/>
      </w:tabs>
      <w:spacing w:line="240" w:lineRule="auto"/>
    </w:pPr>
    <w:rPr>
      <w:noProof/>
      <w:sz w:val="24"/>
      <w:szCs w:val="24"/>
    </w:rPr>
  </w:style>
  <w:style w:type="paragraph" w:customStyle="1" w:styleId="16">
    <w:name w:val="Без интервала1"/>
    <w:link w:val="NoSpacingChar"/>
    <w:rsid w:val="00A45113"/>
    <w:pPr>
      <w:spacing w:after="0" w:line="240" w:lineRule="atLeast"/>
      <w:jc w:val="both"/>
    </w:pPr>
    <w:rPr>
      <w:rFonts w:ascii="Calibri" w:eastAsia="Times New Roman" w:hAnsi="Calibri" w:cs="Times New Roman"/>
    </w:rPr>
  </w:style>
  <w:style w:type="character" w:styleId="af8">
    <w:name w:val="footnote reference"/>
    <w:rsid w:val="00A45113"/>
    <w:rPr>
      <w:rFonts w:cs="Times New Roman"/>
      <w:vertAlign w:val="superscript"/>
    </w:rPr>
  </w:style>
  <w:style w:type="character" w:styleId="af9">
    <w:name w:val="Emphasis"/>
    <w:uiPriority w:val="20"/>
    <w:qFormat/>
    <w:rsid w:val="00A45113"/>
    <w:rPr>
      <w:rFonts w:cs="Times New Roman"/>
      <w:i/>
      <w:iCs/>
    </w:rPr>
  </w:style>
  <w:style w:type="character" w:customStyle="1" w:styleId="dash041e0431044b0447043d044b0439char1">
    <w:name w:val="dash041e_0431_044b_0447_043d_044b_0439__char1"/>
    <w:rsid w:val="00A45113"/>
    <w:rPr>
      <w:rFonts w:ascii="Times New Roman" w:hAnsi="Times New Roman"/>
      <w:sz w:val="24"/>
      <w:u w:val="none"/>
      <w:effect w:val="none"/>
    </w:rPr>
  </w:style>
  <w:style w:type="paragraph" w:customStyle="1" w:styleId="dash041e0431044b0447043d044b0439">
    <w:name w:val="dash041e_0431_044b_0447_043d_044b_0439"/>
    <w:basedOn w:val="a0"/>
    <w:rsid w:val="00A45113"/>
    <w:pPr>
      <w:spacing w:line="240" w:lineRule="auto"/>
    </w:pPr>
    <w:rPr>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45113"/>
    <w:rPr>
      <w:rFonts w:ascii="Times New Roman" w:hAnsi="Times New Roman"/>
      <w:sz w:val="24"/>
      <w:u w:val="none"/>
      <w:effect w:val="none"/>
    </w:rPr>
  </w:style>
  <w:style w:type="paragraph" w:customStyle="1" w:styleId="afa">
    <w:name w:val="А_основной"/>
    <w:basedOn w:val="a0"/>
    <w:link w:val="afb"/>
    <w:qFormat/>
    <w:rsid w:val="00A45113"/>
    <w:pPr>
      <w:spacing w:line="360" w:lineRule="auto"/>
      <w:ind w:firstLine="454"/>
    </w:pPr>
    <w:rPr>
      <w:rFonts w:ascii="Times New Roman" w:hAnsi="Times New Roman" w:cs="Times New Roman"/>
      <w:sz w:val="28"/>
      <w:szCs w:val="28"/>
      <w:lang w:eastAsia="en-US"/>
    </w:rPr>
  </w:style>
  <w:style w:type="character" w:customStyle="1" w:styleId="afb">
    <w:name w:val="А_основной Знак"/>
    <w:link w:val="afa"/>
    <w:locked/>
    <w:rsid w:val="00A45113"/>
    <w:rPr>
      <w:rFonts w:ascii="Times New Roman" w:eastAsia="Times New Roman" w:hAnsi="Times New Roman" w:cs="Times New Roman"/>
      <w:sz w:val="28"/>
      <w:szCs w:val="28"/>
    </w:rPr>
  </w:style>
  <w:style w:type="paragraph" w:customStyle="1" w:styleId="Zag1">
    <w:name w:val="Zag_1"/>
    <w:basedOn w:val="a0"/>
    <w:rsid w:val="00A45113"/>
    <w:pPr>
      <w:widowControl w:val="0"/>
      <w:autoSpaceDE w:val="0"/>
      <w:autoSpaceDN w:val="0"/>
      <w:adjustRightInd w:val="0"/>
      <w:spacing w:after="337" w:line="302" w:lineRule="exact"/>
      <w:jc w:val="center"/>
    </w:pPr>
    <w:rPr>
      <w:b/>
      <w:bCs/>
      <w:color w:val="000000"/>
      <w:sz w:val="24"/>
      <w:szCs w:val="24"/>
      <w:lang w:val="en-US"/>
    </w:rPr>
  </w:style>
  <w:style w:type="paragraph" w:customStyle="1" w:styleId="afc">
    <w:name w:val="Знак"/>
    <w:basedOn w:val="a0"/>
    <w:rsid w:val="00A45113"/>
    <w:pPr>
      <w:spacing w:after="160" w:line="240" w:lineRule="exact"/>
    </w:pPr>
    <w:rPr>
      <w:rFonts w:ascii="Verdana" w:hAnsi="Verdana" w:cs="Verdana"/>
      <w:sz w:val="20"/>
      <w:szCs w:val="20"/>
      <w:lang w:val="en-US" w:eastAsia="en-US"/>
    </w:rPr>
  </w:style>
  <w:style w:type="paragraph" w:customStyle="1" w:styleId="17">
    <w:name w:val="Без интервала1"/>
    <w:rsid w:val="00A45113"/>
    <w:pPr>
      <w:spacing w:after="0" w:line="240" w:lineRule="atLeast"/>
      <w:jc w:val="both"/>
    </w:pPr>
    <w:rPr>
      <w:rFonts w:ascii="Calibri" w:eastAsia="Times New Roman" w:hAnsi="Calibri" w:cs="Calibri"/>
      <w:lang w:eastAsia="ru-RU"/>
    </w:rPr>
  </w:style>
  <w:style w:type="character" w:customStyle="1" w:styleId="FontStyle37">
    <w:name w:val="Font Style37"/>
    <w:rsid w:val="00A45113"/>
    <w:rPr>
      <w:rFonts w:ascii="Times New Roman" w:hAnsi="Times New Roman"/>
      <w:b/>
      <w:sz w:val="22"/>
    </w:rPr>
  </w:style>
  <w:style w:type="character" w:customStyle="1" w:styleId="FontStyle38">
    <w:name w:val="Font Style38"/>
    <w:rsid w:val="00A45113"/>
    <w:rPr>
      <w:rFonts w:ascii="Times New Roman" w:hAnsi="Times New Roman"/>
      <w:sz w:val="22"/>
    </w:rPr>
  </w:style>
  <w:style w:type="paragraph" w:customStyle="1" w:styleId="Style3">
    <w:name w:val="Style3"/>
    <w:basedOn w:val="a0"/>
    <w:rsid w:val="00A45113"/>
    <w:pPr>
      <w:widowControl w:val="0"/>
      <w:suppressAutoHyphens/>
      <w:autoSpaceDE w:val="0"/>
      <w:spacing w:line="283" w:lineRule="exact"/>
      <w:ind w:firstLine="230"/>
    </w:pPr>
    <w:rPr>
      <w:sz w:val="24"/>
      <w:szCs w:val="24"/>
      <w:lang w:eastAsia="ar-SA"/>
    </w:rPr>
  </w:style>
  <w:style w:type="paragraph" w:customStyle="1" w:styleId="Style9">
    <w:name w:val="Style9"/>
    <w:basedOn w:val="a0"/>
    <w:rsid w:val="00A45113"/>
    <w:pPr>
      <w:widowControl w:val="0"/>
      <w:suppressAutoHyphens/>
      <w:autoSpaceDE w:val="0"/>
      <w:spacing w:line="278" w:lineRule="exact"/>
      <w:ind w:hanging="346"/>
    </w:pPr>
    <w:rPr>
      <w:sz w:val="24"/>
      <w:szCs w:val="24"/>
      <w:lang w:eastAsia="ar-SA"/>
    </w:rPr>
  </w:style>
  <w:style w:type="paragraph" w:customStyle="1" w:styleId="Style20">
    <w:name w:val="Style20"/>
    <w:basedOn w:val="a0"/>
    <w:rsid w:val="00A45113"/>
    <w:pPr>
      <w:widowControl w:val="0"/>
      <w:suppressAutoHyphens/>
      <w:autoSpaceDE w:val="0"/>
      <w:spacing w:line="283" w:lineRule="exact"/>
      <w:ind w:hanging="350"/>
    </w:pPr>
    <w:rPr>
      <w:sz w:val="24"/>
      <w:szCs w:val="24"/>
      <w:lang w:eastAsia="ar-SA"/>
    </w:rPr>
  </w:style>
  <w:style w:type="paragraph" w:customStyle="1" w:styleId="Style27">
    <w:name w:val="Style27"/>
    <w:basedOn w:val="a0"/>
    <w:rsid w:val="00A45113"/>
    <w:pPr>
      <w:widowControl w:val="0"/>
      <w:suppressAutoHyphens/>
      <w:autoSpaceDE w:val="0"/>
      <w:spacing w:line="240" w:lineRule="auto"/>
    </w:pPr>
    <w:rPr>
      <w:sz w:val="24"/>
      <w:szCs w:val="24"/>
      <w:lang w:eastAsia="ar-SA"/>
    </w:rPr>
  </w:style>
  <w:style w:type="paragraph" w:styleId="afd">
    <w:name w:val="Title"/>
    <w:basedOn w:val="a0"/>
    <w:link w:val="afe"/>
    <w:qFormat/>
    <w:rsid w:val="00A45113"/>
    <w:pPr>
      <w:spacing w:line="240" w:lineRule="auto"/>
      <w:jc w:val="center"/>
    </w:pPr>
    <w:rPr>
      <w:rFonts w:cs="Times New Roman"/>
      <w:sz w:val="32"/>
      <w:szCs w:val="32"/>
    </w:rPr>
  </w:style>
  <w:style w:type="character" w:customStyle="1" w:styleId="afe">
    <w:name w:val="Название Знак"/>
    <w:basedOn w:val="a1"/>
    <w:link w:val="afd"/>
    <w:rsid w:val="00A45113"/>
    <w:rPr>
      <w:rFonts w:ascii="Calibri" w:eastAsia="Times New Roman" w:hAnsi="Calibri" w:cs="Times New Roman"/>
      <w:sz w:val="32"/>
      <w:szCs w:val="32"/>
      <w:lang w:eastAsia="ru-RU"/>
    </w:rPr>
  </w:style>
  <w:style w:type="character" w:customStyle="1" w:styleId="TitleChar">
    <w:name w:val="Title Char"/>
    <w:locked/>
    <w:rsid w:val="00A45113"/>
    <w:rPr>
      <w:rFonts w:ascii="Cambria" w:hAnsi="Cambria" w:cs="Cambria"/>
      <w:b/>
      <w:bCs/>
      <w:kern w:val="28"/>
      <w:sz w:val="32"/>
      <w:szCs w:val="32"/>
    </w:rPr>
  </w:style>
  <w:style w:type="paragraph" w:styleId="aff">
    <w:name w:val="Document Map"/>
    <w:basedOn w:val="a0"/>
    <w:link w:val="aff0"/>
    <w:semiHidden/>
    <w:rsid w:val="00A45113"/>
    <w:pPr>
      <w:shd w:val="clear" w:color="auto" w:fill="000080"/>
    </w:pPr>
    <w:rPr>
      <w:rFonts w:ascii="Tahoma" w:hAnsi="Tahoma" w:cs="Times New Roman"/>
      <w:sz w:val="20"/>
      <w:szCs w:val="20"/>
    </w:rPr>
  </w:style>
  <w:style w:type="character" w:customStyle="1" w:styleId="aff0">
    <w:name w:val="Схема документа Знак"/>
    <w:basedOn w:val="a1"/>
    <w:link w:val="aff"/>
    <w:semiHidden/>
    <w:rsid w:val="00A45113"/>
    <w:rPr>
      <w:rFonts w:ascii="Tahoma" w:eastAsia="Times New Roman" w:hAnsi="Tahoma" w:cs="Times New Roman"/>
      <w:sz w:val="20"/>
      <w:szCs w:val="20"/>
      <w:shd w:val="clear" w:color="auto" w:fill="000080"/>
      <w:lang w:eastAsia="ru-RU"/>
    </w:rPr>
  </w:style>
  <w:style w:type="character" w:customStyle="1" w:styleId="DocumentMapChar">
    <w:name w:val="Document Map Char"/>
    <w:semiHidden/>
    <w:locked/>
    <w:rsid w:val="00A45113"/>
    <w:rPr>
      <w:rFonts w:ascii="Times New Roman" w:hAnsi="Times New Roman" w:cs="Times New Roman"/>
      <w:sz w:val="2"/>
      <w:szCs w:val="2"/>
    </w:rPr>
  </w:style>
  <w:style w:type="character" w:customStyle="1" w:styleId="FontStyle43">
    <w:name w:val="Font Style43"/>
    <w:rsid w:val="00A45113"/>
    <w:rPr>
      <w:rFonts w:ascii="Times New Roman" w:hAnsi="Times New Roman"/>
      <w:sz w:val="18"/>
    </w:rPr>
  </w:style>
  <w:style w:type="paragraph" w:customStyle="1" w:styleId="18">
    <w:name w:val="Знак1"/>
    <w:basedOn w:val="a0"/>
    <w:rsid w:val="00A45113"/>
    <w:pPr>
      <w:spacing w:after="160" w:line="240" w:lineRule="exact"/>
    </w:pPr>
    <w:rPr>
      <w:rFonts w:ascii="Verdana" w:hAnsi="Verdana" w:cs="Verdana"/>
      <w:sz w:val="20"/>
      <w:szCs w:val="20"/>
      <w:lang w:val="en-US" w:eastAsia="en-US"/>
    </w:rPr>
  </w:style>
  <w:style w:type="paragraph" w:styleId="33">
    <w:name w:val="Body Text 3"/>
    <w:basedOn w:val="a0"/>
    <w:link w:val="34"/>
    <w:rsid w:val="00A45113"/>
    <w:pPr>
      <w:spacing w:after="120"/>
    </w:pPr>
    <w:rPr>
      <w:rFonts w:cs="Times New Roman"/>
      <w:sz w:val="16"/>
      <w:szCs w:val="16"/>
      <w:lang w:eastAsia="en-US"/>
    </w:rPr>
  </w:style>
  <w:style w:type="character" w:customStyle="1" w:styleId="34">
    <w:name w:val="Основной текст 3 Знак"/>
    <w:basedOn w:val="a1"/>
    <w:link w:val="33"/>
    <w:rsid w:val="00A45113"/>
    <w:rPr>
      <w:rFonts w:ascii="Calibri" w:eastAsia="Times New Roman" w:hAnsi="Calibri" w:cs="Times New Roman"/>
      <w:sz w:val="16"/>
      <w:szCs w:val="16"/>
    </w:rPr>
  </w:style>
  <w:style w:type="character" w:customStyle="1" w:styleId="BodyText3Char">
    <w:name w:val="Body Text 3 Char"/>
    <w:semiHidden/>
    <w:locked/>
    <w:rsid w:val="00A45113"/>
    <w:rPr>
      <w:rFonts w:cs="Times New Roman"/>
      <w:sz w:val="16"/>
      <w:szCs w:val="16"/>
    </w:rPr>
  </w:style>
  <w:style w:type="paragraph" w:styleId="25">
    <w:name w:val="Body Text 2"/>
    <w:basedOn w:val="a0"/>
    <w:link w:val="26"/>
    <w:rsid w:val="00A45113"/>
    <w:pPr>
      <w:spacing w:after="120" w:line="480" w:lineRule="auto"/>
    </w:pPr>
    <w:rPr>
      <w:rFonts w:cs="Times New Roman"/>
    </w:rPr>
  </w:style>
  <w:style w:type="character" w:customStyle="1" w:styleId="26">
    <w:name w:val="Основной текст 2 Знак"/>
    <w:basedOn w:val="a1"/>
    <w:link w:val="25"/>
    <w:rsid w:val="00A45113"/>
    <w:rPr>
      <w:rFonts w:ascii="Calibri" w:eastAsia="Times New Roman" w:hAnsi="Calibri" w:cs="Times New Roman"/>
      <w:lang w:eastAsia="ru-RU"/>
    </w:rPr>
  </w:style>
  <w:style w:type="character" w:customStyle="1" w:styleId="BodyText2Char">
    <w:name w:val="Body Text 2 Char"/>
    <w:semiHidden/>
    <w:locked/>
    <w:rsid w:val="00A45113"/>
    <w:rPr>
      <w:rFonts w:cs="Times New Roman"/>
    </w:rPr>
  </w:style>
  <w:style w:type="paragraph" w:customStyle="1" w:styleId="19">
    <w:name w:val="1"/>
    <w:basedOn w:val="a0"/>
    <w:rsid w:val="00A45113"/>
    <w:pPr>
      <w:spacing w:before="27" w:after="27" w:line="240" w:lineRule="auto"/>
    </w:pPr>
    <w:rPr>
      <w:sz w:val="20"/>
      <w:szCs w:val="20"/>
    </w:rPr>
  </w:style>
  <w:style w:type="paragraph" w:customStyle="1" w:styleId="1a">
    <w:name w:val="Выделенная цитата1"/>
    <w:basedOn w:val="a0"/>
    <w:next w:val="a0"/>
    <w:link w:val="aff1"/>
    <w:rsid w:val="00A45113"/>
    <w:pPr>
      <w:pBdr>
        <w:bottom w:val="single" w:sz="4" w:space="4" w:color="4F81BD"/>
      </w:pBdr>
      <w:spacing w:before="200" w:after="280" w:line="240" w:lineRule="auto"/>
      <w:ind w:left="936" w:right="936"/>
    </w:pPr>
    <w:rPr>
      <w:rFonts w:cs="Times New Roman"/>
      <w:b/>
      <w:bCs/>
      <w:i/>
      <w:iCs/>
      <w:color w:val="4F81BD"/>
      <w:lang w:eastAsia="en-US"/>
    </w:rPr>
  </w:style>
  <w:style w:type="character" w:customStyle="1" w:styleId="aff1">
    <w:name w:val="Выделенная цитата Знак"/>
    <w:link w:val="1a"/>
    <w:locked/>
    <w:rsid w:val="00A45113"/>
    <w:rPr>
      <w:rFonts w:ascii="Calibri" w:eastAsia="Times New Roman" w:hAnsi="Calibri" w:cs="Times New Roman"/>
      <w:b/>
      <w:bCs/>
      <w:i/>
      <w:iCs/>
      <w:color w:val="4F81BD"/>
    </w:rPr>
  </w:style>
  <w:style w:type="paragraph" w:customStyle="1" w:styleId="ListParagraph1">
    <w:name w:val="List Paragraph1"/>
    <w:basedOn w:val="a0"/>
    <w:uiPriority w:val="99"/>
    <w:rsid w:val="00A45113"/>
    <w:pPr>
      <w:ind w:left="720"/>
    </w:pPr>
  </w:style>
  <w:style w:type="character" w:customStyle="1" w:styleId="NoSpacingChar">
    <w:name w:val="No Spacing Char"/>
    <w:link w:val="16"/>
    <w:locked/>
    <w:rsid w:val="00A45113"/>
    <w:rPr>
      <w:rFonts w:ascii="Calibri" w:eastAsia="Times New Roman" w:hAnsi="Calibri" w:cs="Times New Roman"/>
    </w:rPr>
  </w:style>
  <w:style w:type="paragraph" w:customStyle="1" w:styleId="27">
    <w:name w:val="Абзац списка2"/>
    <w:basedOn w:val="a0"/>
    <w:rsid w:val="00A45113"/>
    <w:pPr>
      <w:ind w:left="720"/>
    </w:pPr>
  </w:style>
  <w:style w:type="character" w:customStyle="1" w:styleId="postbody">
    <w:name w:val="postbody"/>
    <w:rsid w:val="00A45113"/>
  </w:style>
  <w:style w:type="paragraph" w:customStyle="1" w:styleId="Osnova">
    <w:name w:val="Osnova"/>
    <w:basedOn w:val="a0"/>
    <w:rsid w:val="00A45113"/>
    <w:pPr>
      <w:widowControl w:val="0"/>
      <w:autoSpaceDE w:val="0"/>
      <w:autoSpaceDN w:val="0"/>
      <w:adjustRightInd w:val="0"/>
      <w:spacing w:line="213" w:lineRule="exact"/>
      <w:ind w:firstLine="339"/>
    </w:pPr>
    <w:rPr>
      <w:rFonts w:ascii="NewtonCSanPin" w:hAnsi="NewtonCSanPin" w:cs="NewtonCSanPin"/>
      <w:color w:val="000000"/>
      <w:sz w:val="21"/>
      <w:szCs w:val="21"/>
      <w:lang w:val="en-US"/>
    </w:rPr>
  </w:style>
  <w:style w:type="paragraph" w:customStyle="1" w:styleId="35">
    <w:name w:val="Абзац списка3"/>
    <w:basedOn w:val="a0"/>
    <w:rsid w:val="00A45113"/>
    <w:pPr>
      <w:ind w:left="720"/>
    </w:pPr>
  </w:style>
  <w:style w:type="paragraph" w:customStyle="1" w:styleId="Style10">
    <w:name w:val="Style10"/>
    <w:basedOn w:val="a0"/>
    <w:uiPriority w:val="99"/>
    <w:rsid w:val="00A45113"/>
    <w:pPr>
      <w:widowControl w:val="0"/>
      <w:suppressAutoHyphens/>
      <w:autoSpaceDE w:val="0"/>
      <w:spacing w:line="240" w:lineRule="auto"/>
    </w:pPr>
    <w:rPr>
      <w:sz w:val="24"/>
      <w:szCs w:val="24"/>
      <w:lang w:eastAsia="ar-SA"/>
    </w:rPr>
  </w:style>
  <w:style w:type="character" w:customStyle="1" w:styleId="aff2">
    <w:name w:val="Символ сноски"/>
    <w:rsid w:val="00A45113"/>
    <w:rPr>
      <w:vertAlign w:val="superscript"/>
    </w:rPr>
  </w:style>
  <w:style w:type="paragraph" w:customStyle="1" w:styleId="28">
    <w:name w:val="Без интервала2"/>
    <w:rsid w:val="00A45113"/>
    <w:pPr>
      <w:spacing w:after="0" w:line="240" w:lineRule="atLeast"/>
      <w:jc w:val="both"/>
    </w:pPr>
    <w:rPr>
      <w:rFonts w:ascii="Calibri" w:eastAsia="Times New Roman" w:hAnsi="Calibri" w:cs="Calibri"/>
    </w:rPr>
  </w:style>
  <w:style w:type="paragraph" w:customStyle="1" w:styleId="1b">
    <w:name w:val="Знак1 Знак Знак Знак Знак Знак Знак Знак Знак Знак"/>
    <w:basedOn w:val="a0"/>
    <w:rsid w:val="00A45113"/>
    <w:pPr>
      <w:spacing w:after="160" w:line="240" w:lineRule="exact"/>
    </w:pPr>
    <w:rPr>
      <w:rFonts w:ascii="Verdana" w:hAnsi="Verdana" w:cs="Verdana"/>
      <w:sz w:val="20"/>
      <w:szCs w:val="20"/>
      <w:lang w:val="en-US" w:eastAsia="en-US"/>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ocked/>
    <w:rsid w:val="00A45113"/>
    <w:rPr>
      <w:rFonts w:ascii="Times New Roman" w:eastAsia="SimSun" w:hAnsi="Times New Roman"/>
      <w:sz w:val="20"/>
      <w:lang w:eastAsia="ar-SA" w:bidi="ar-SA"/>
    </w:rPr>
  </w:style>
  <w:style w:type="paragraph" w:customStyle="1" w:styleId="29">
    <w:name w:val="Выделенная цитата2"/>
    <w:basedOn w:val="a0"/>
    <w:next w:val="a0"/>
    <w:link w:val="IntenseQuoteChar"/>
    <w:rsid w:val="00A45113"/>
    <w:pPr>
      <w:pBdr>
        <w:bottom w:val="single" w:sz="4" w:space="4" w:color="4F81BD"/>
      </w:pBdr>
      <w:spacing w:before="200" w:after="280" w:line="240" w:lineRule="auto"/>
      <w:ind w:left="936" w:right="936"/>
    </w:pPr>
    <w:rPr>
      <w:b/>
      <w:bCs/>
      <w:i/>
      <w:iCs/>
      <w:color w:val="4F81BD"/>
    </w:rPr>
  </w:style>
  <w:style w:type="character" w:customStyle="1" w:styleId="IntenseQuoteChar">
    <w:name w:val="Intense Quote Char"/>
    <w:link w:val="29"/>
    <w:locked/>
    <w:rsid w:val="00A45113"/>
    <w:rPr>
      <w:rFonts w:ascii="Calibri" w:eastAsia="Times New Roman" w:hAnsi="Calibri" w:cs="Calibri"/>
      <w:b/>
      <w:bCs/>
      <w:i/>
      <w:iCs/>
      <w:color w:val="4F81BD"/>
      <w:lang w:eastAsia="ru-RU"/>
    </w:rPr>
  </w:style>
  <w:style w:type="character" w:customStyle="1" w:styleId="nw">
    <w:name w:val="nw"/>
    <w:rsid w:val="00A45113"/>
  </w:style>
  <w:style w:type="character" w:customStyle="1" w:styleId="apple-converted-space">
    <w:name w:val="apple-converted-space"/>
    <w:rsid w:val="00A45113"/>
  </w:style>
  <w:style w:type="paragraph" w:customStyle="1" w:styleId="BodyText21">
    <w:name w:val="Body Text 21"/>
    <w:basedOn w:val="a0"/>
    <w:rsid w:val="00A45113"/>
    <w:pPr>
      <w:spacing w:line="240" w:lineRule="auto"/>
      <w:ind w:firstLine="709"/>
    </w:pPr>
    <w:rPr>
      <w:sz w:val="24"/>
      <w:szCs w:val="24"/>
    </w:rPr>
  </w:style>
  <w:style w:type="paragraph" w:customStyle="1" w:styleId="41">
    <w:name w:val="Абзац списка4"/>
    <w:basedOn w:val="a0"/>
    <w:rsid w:val="00A45113"/>
    <w:pPr>
      <w:spacing w:after="200" w:line="276" w:lineRule="auto"/>
      <w:ind w:left="720"/>
      <w:jc w:val="left"/>
    </w:pPr>
  </w:style>
  <w:style w:type="paragraph" w:customStyle="1" w:styleId="112">
    <w:name w:val="Обычный11"/>
    <w:rsid w:val="00A45113"/>
    <w:pPr>
      <w:widowControl w:val="0"/>
      <w:spacing w:after="0" w:line="240" w:lineRule="atLeast"/>
      <w:jc w:val="both"/>
    </w:pPr>
    <w:rPr>
      <w:rFonts w:ascii="Calibri" w:eastAsia="Times New Roman" w:hAnsi="Calibri" w:cs="Calibri"/>
      <w:sz w:val="16"/>
      <w:szCs w:val="16"/>
      <w:lang w:eastAsia="ru-RU"/>
    </w:rPr>
  </w:style>
  <w:style w:type="paragraph" w:styleId="aff3">
    <w:name w:val="Balloon Text"/>
    <w:basedOn w:val="a0"/>
    <w:link w:val="aff4"/>
    <w:rsid w:val="00A45113"/>
    <w:pPr>
      <w:spacing w:line="240" w:lineRule="auto"/>
    </w:pPr>
    <w:rPr>
      <w:rFonts w:ascii="Tahoma" w:hAnsi="Tahoma" w:cs="Tahoma"/>
      <w:sz w:val="16"/>
      <w:szCs w:val="16"/>
    </w:rPr>
  </w:style>
  <w:style w:type="character" w:customStyle="1" w:styleId="aff4">
    <w:name w:val="Текст выноски Знак"/>
    <w:basedOn w:val="a1"/>
    <w:link w:val="aff3"/>
    <w:rsid w:val="00A45113"/>
    <w:rPr>
      <w:rFonts w:ascii="Tahoma" w:eastAsia="Times New Roman" w:hAnsi="Tahoma" w:cs="Tahoma"/>
      <w:sz w:val="16"/>
      <w:szCs w:val="16"/>
      <w:lang w:eastAsia="ru-RU"/>
    </w:rPr>
  </w:style>
  <w:style w:type="character" w:customStyle="1" w:styleId="1255">
    <w:name w:val="Основной текст (12)55"/>
    <w:rsid w:val="00AB5D66"/>
    <w:rPr>
      <w:rFonts w:ascii="Times New Roman" w:hAnsi="Times New Roman" w:cs="Times New Roman"/>
      <w:spacing w:val="0"/>
      <w:sz w:val="19"/>
      <w:szCs w:val="19"/>
      <w:lang w:bidi="ar-SA"/>
    </w:rPr>
  </w:style>
  <w:style w:type="character" w:styleId="aff5">
    <w:name w:val="line number"/>
    <w:basedOn w:val="a1"/>
    <w:uiPriority w:val="99"/>
    <w:semiHidden/>
    <w:unhideWhenUsed/>
    <w:rsid w:val="00A57FF6"/>
  </w:style>
  <w:style w:type="character" w:customStyle="1" w:styleId="aff6">
    <w:name w:val="Основной текст_"/>
    <w:link w:val="160"/>
    <w:rsid w:val="00616B21"/>
    <w:rPr>
      <w:rFonts w:ascii="Arial" w:eastAsia="Arial" w:hAnsi="Arial" w:cs="Arial"/>
      <w:sz w:val="18"/>
      <w:szCs w:val="18"/>
      <w:shd w:val="clear" w:color="auto" w:fill="FFFFFF"/>
    </w:rPr>
  </w:style>
  <w:style w:type="character" w:customStyle="1" w:styleId="1c">
    <w:name w:val="Основной текст1"/>
    <w:basedOn w:val="aff6"/>
    <w:rsid w:val="00616B21"/>
    <w:rPr>
      <w:rFonts w:ascii="Arial" w:eastAsia="Arial" w:hAnsi="Arial" w:cs="Arial"/>
      <w:sz w:val="18"/>
      <w:szCs w:val="18"/>
      <w:shd w:val="clear" w:color="auto" w:fill="FFFFFF"/>
    </w:rPr>
  </w:style>
  <w:style w:type="character" w:customStyle="1" w:styleId="51">
    <w:name w:val="Основной текст5"/>
    <w:basedOn w:val="aff6"/>
    <w:rsid w:val="00616B21"/>
    <w:rPr>
      <w:rFonts w:ascii="Arial" w:eastAsia="Arial" w:hAnsi="Arial" w:cs="Arial"/>
      <w:sz w:val="18"/>
      <w:szCs w:val="18"/>
      <w:shd w:val="clear" w:color="auto" w:fill="FFFFFF"/>
    </w:rPr>
  </w:style>
  <w:style w:type="character" w:customStyle="1" w:styleId="61">
    <w:name w:val="Основной текст6"/>
    <w:basedOn w:val="aff6"/>
    <w:rsid w:val="00616B21"/>
    <w:rPr>
      <w:rFonts w:ascii="Arial" w:eastAsia="Arial" w:hAnsi="Arial" w:cs="Arial"/>
      <w:sz w:val="18"/>
      <w:szCs w:val="18"/>
      <w:shd w:val="clear" w:color="auto" w:fill="FFFFFF"/>
    </w:rPr>
  </w:style>
  <w:style w:type="character" w:customStyle="1" w:styleId="71">
    <w:name w:val="Основной текст7"/>
    <w:basedOn w:val="aff6"/>
    <w:rsid w:val="00616B21"/>
    <w:rPr>
      <w:rFonts w:ascii="Arial" w:eastAsia="Arial" w:hAnsi="Arial" w:cs="Arial"/>
      <w:sz w:val="18"/>
      <w:szCs w:val="18"/>
      <w:shd w:val="clear" w:color="auto" w:fill="FFFFFF"/>
    </w:rPr>
  </w:style>
  <w:style w:type="character" w:customStyle="1" w:styleId="81">
    <w:name w:val="Основной текст8"/>
    <w:basedOn w:val="aff6"/>
    <w:rsid w:val="00616B21"/>
    <w:rPr>
      <w:rFonts w:ascii="Arial" w:eastAsia="Arial" w:hAnsi="Arial" w:cs="Arial"/>
      <w:sz w:val="18"/>
      <w:szCs w:val="18"/>
      <w:shd w:val="clear" w:color="auto" w:fill="FFFFFF"/>
    </w:rPr>
  </w:style>
  <w:style w:type="character" w:customStyle="1" w:styleId="91">
    <w:name w:val="Основной текст9"/>
    <w:basedOn w:val="aff6"/>
    <w:rsid w:val="00616B21"/>
    <w:rPr>
      <w:rFonts w:ascii="Arial" w:eastAsia="Arial" w:hAnsi="Arial" w:cs="Arial"/>
      <w:sz w:val="18"/>
      <w:szCs w:val="18"/>
      <w:shd w:val="clear" w:color="auto" w:fill="FFFFFF"/>
    </w:rPr>
  </w:style>
  <w:style w:type="character" w:customStyle="1" w:styleId="113">
    <w:name w:val="Основной текст11"/>
    <w:basedOn w:val="aff6"/>
    <w:rsid w:val="00616B21"/>
    <w:rPr>
      <w:rFonts w:ascii="Arial" w:eastAsia="Arial" w:hAnsi="Arial" w:cs="Arial"/>
      <w:sz w:val="18"/>
      <w:szCs w:val="18"/>
      <w:shd w:val="clear" w:color="auto" w:fill="FFFFFF"/>
    </w:rPr>
  </w:style>
  <w:style w:type="character" w:customStyle="1" w:styleId="42">
    <w:name w:val="Основной текст (4)"/>
    <w:basedOn w:val="a1"/>
    <w:rsid w:val="00616B21"/>
    <w:rPr>
      <w:rFonts w:ascii="Courier New" w:eastAsia="Courier New" w:hAnsi="Courier New" w:cs="Courier New"/>
      <w:b w:val="0"/>
      <w:bCs w:val="0"/>
      <w:i w:val="0"/>
      <w:iCs w:val="0"/>
      <w:smallCaps w:val="0"/>
      <w:strike w:val="0"/>
      <w:spacing w:val="0"/>
      <w:sz w:val="19"/>
      <w:szCs w:val="19"/>
    </w:rPr>
  </w:style>
  <w:style w:type="paragraph" w:customStyle="1" w:styleId="160">
    <w:name w:val="Основной текст16"/>
    <w:basedOn w:val="a0"/>
    <w:link w:val="aff6"/>
    <w:rsid w:val="00616B21"/>
    <w:pPr>
      <w:shd w:val="clear" w:color="auto" w:fill="FFFFFF"/>
      <w:spacing w:before="420" w:after="180" w:line="230" w:lineRule="exact"/>
      <w:jc w:val="center"/>
    </w:pPr>
    <w:rPr>
      <w:rFonts w:ascii="Arial" w:eastAsia="Arial" w:hAnsi="Arial" w:cs="Arial"/>
      <w:sz w:val="18"/>
      <w:szCs w:val="18"/>
      <w:lang w:eastAsia="en-US"/>
    </w:rPr>
  </w:style>
  <w:style w:type="character" w:customStyle="1" w:styleId="FontStyle34">
    <w:name w:val="Font Style34"/>
    <w:basedOn w:val="a1"/>
    <w:uiPriority w:val="99"/>
    <w:rsid w:val="00616B21"/>
    <w:rPr>
      <w:rFonts w:ascii="Times New Roman" w:hAnsi="Times New Roman" w:cs="Times New Roman"/>
      <w:sz w:val="24"/>
      <w:szCs w:val="24"/>
    </w:rPr>
  </w:style>
  <w:style w:type="paragraph" w:customStyle="1" w:styleId="Style8">
    <w:name w:val="Style8"/>
    <w:basedOn w:val="a0"/>
    <w:uiPriority w:val="99"/>
    <w:rsid w:val="00616B21"/>
    <w:pPr>
      <w:widowControl w:val="0"/>
      <w:autoSpaceDE w:val="0"/>
      <w:autoSpaceDN w:val="0"/>
      <w:adjustRightInd w:val="0"/>
      <w:spacing w:line="322" w:lineRule="exact"/>
      <w:ind w:firstLine="713"/>
    </w:pPr>
    <w:rPr>
      <w:rFonts w:ascii="Times New Roman" w:eastAsiaTheme="minorEastAsia" w:hAnsi="Times New Roman" w:cs="Times New Roman"/>
      <w:sz w:val="24"/>
      <w:szCs w:val="24"/>
    </w:rPr>
  </w:style>
  <w:style w:type="character" w:customStyle="1" w:styleId="aff7">
    <w:name w:val="Основной текст + Полужирный"/>
    <w:basedOn w:val="aff6"/>
    <w:rsid w:val="00616B21"/>
    <w:rPr>
      <w:rFonts w:ascii="Times New Roman" w:eastAsia="Times New Roman" w:hAnsi="Times New Roman" w:cs="Times New Roman"/>
      <w:b/>
      <w:bCs/>
      <w:color w:val="000000"/>
      <w:spacing w:val="9"/>
      <w:w w:val="100"/>
      <w:position w:val="0"/>
      <w:sz w:val="24"/>
      <w:szCs w:val="24"/>
      <w:shd w:val="clear" w:color="auto" w:fill="FFFFFF"/>
      <w:lang w:val="ru-RU"/>
    </w:rPr>
  </w:style>
  <w:style w:type="character" w:customStyle="1" w:styleId="40">
    <w:name w:val="Заголовок 4 Знак"/>
    <w:basedOn w:val="a1"/>
    <w:link w:val="4"/>
    <w:rsid w:val="008B133B"/>
    <w:rPr>
      <w:rFonts w:ascii="Times New Roman" w:eastAsia="Times New Roman" w:hAnsi="Times New Roman" w:cs="Times New Roman"/>
      <w:b/>
      <w:bCs/>
      <w:iCs/>
      <w:sz w:val="28"/>
    </w:rPr>
  </w:style>
  <w:style w:type="character" w:customStyle="1" w:styleId="80">
    <w:name w:val="Заголовок 8 Знак"/>
    <w:basedOn w:val="a1"/>
    <w:link w:val="8"/>
    <w:rsid w:val="008B133B"/>
    <w:rPr>
      <w:rFonts w:ascii="Cambria" w:eastAsia="Times New Roman" w:hAnsi="Cambria" w:cs="Times New Roman"/>
      <w:color w:val="272727"/>
      <w:sz w:val="21"/>
      <w:szCs w:val="21"/>
    </w:rPr>
  </w:style>
  <w:style w:type="character" w:customStyle="1" w:styleId="aff8">
    <w:name w:val="заголовок столбца Знак"/>
    <w:link w:val="aff9"/>
    <w:locked/>
    <w:rsid w:val="008B133B"/>
    <w:rPr>
      <w:b/>
      <w:color w:val="000000"/>
      <w:sz w:val="16"/>
      <w:lang w:eastAsia="ar-SA"/>
    </w:rPr>
  </w:style>
  <w:style w:type="paragraph" w:customStyle="1" w:styleId="aff9">
    <w:name w:val="заголовок столбца"/>
    <w:basedOn w:val="a0"/>
    <w:link w:val="aff8"/>
    <w:rsid w:val="008B133B"/>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s4">
    <w:name w:val="s4"/>
    <w:rsid w:val="008B133B"/>
  </w:style>
  <w:style w:type="numbering" w:customStyle="1" w:styleId="1d">
    <w:name w:val="Нет списка1"/>
    <w:next w:val="a3"/>
    <w:semiHidden/>
    <w:unhideWhenUsed/>
    <w:rsid w:val="008B133B"/>
  </w:style>
  <w:style w:type="paragraph" w:styleId="affa">
    <w:name w:val="List Paragraph"/>
    <w:basedOn w:val="a0"/>
    <w:link w:val="affb"/>
    <w:uiPriority w:val="99"/>
    <w:qFormat/>
    <w:rsid w:val="008B133B"/>
    <w:pPr>
      <w:spacing w:line="240" w:lineRule="auto"/>
      <w:ind w:left="720"/>
      <w:contextualSpacing/>
      <w:jc w:val="left"/>
    </w:pPr>
    <w:rPr>
      <w:rFonts w:eastAsia="Calibri" w:cs="Times New Roman"/>
      <w:sz w:val="24"/>
      <w:szCs w:val="24"/>
    </w:rPr>
  </w:style>
  <w:style w:type="paragraph" w:styleId="affc">
    <w:name w:val="No Spacing"/>
    <w:aliases w:val="основа"/>
    <w:link w:val="affd"/>
    <w:uiPriority w:val="1"/>
    <w:qFormat/>
    <w:rsid w:val="008B133B"/>
    <w:pPr>
      <w:spacing w:after="0" w:line="240" w:lineRule="auto"/>
      <w:ind w:firstLine="709"/>
      <w:jc w:val="both"/>
    </w:pPr>
    <w:rPr>
      <w:rFonts w:ascii="Times New Roman" w:eastAsia="Calibri" w:hAnsi="Times New Roman" w:cs="Times New Roman"/>
      <w:sz w:val="28"/>
      <w:szCs w:val="28"/>
    </w:rPr>
  </w:style>
  <w:style w:type="paragraph" w:customStyle="1" w:styleId="normacttext">
    <w:name w:val="norm_act_text"/>
    <w:basedOn w:val="a0"/>
    <w:rsid w:val="008B133B"/>
    <w:pPr>
      <w:spacing w:before="100" w:beforeAutospacing="1" w:after="100" w:afterAutospacing="1" w:line="240" w:lineRule="auto"/>
      <w:jc w:val="left"/>
    </w:pPr>
    <w:rPr>
      <w:rFonts w:ascii="Times New Roman" w:hAnsi="Times New Roman" w:cs="Times New Roman"/>
      <w:sz w:val="24"/>
      <w:szCs w:val="24"/>
    </w:rPr>
  </w:style>
  <w:style w:type="paragraph" w:customStyle="1" w:styleId="pagetext">
    <w:name w:val="page_text"/>
    <w:basedOn w:val="a0"/>
    <w:uiPriority w:val="99"/>
    <w:rsid w:val="008B133B"/>
    <w:pPr>
      <w:spacing w:before="100" w:beforeAutospacing="1" w:after="100" w:afterAutospacing="1" w:line="240" w:lineRule="auto"/>
      <w:jc w:val="left"/>
    </w:pPr>
    <w:rPr>
      <w:rFonts w:ascii="Times New Roman" w:hAnsi="Times New Roman" w:cs="Times New Roman"/>
      <w:sz w:val="24"/>
      <w:szCs w:val="24"/>
    </w:rPr>
  </w:style>
  <w:style w:type="character" w:customStyle="1" w:styleId="affe">
    <w:name w:val="Сноска"/>
    <w:rsid w:val="008B133B"/>
    <w:rPr>
      <w:rFonts w:ascii="Times New Roman" w:eastAsia="Times New Roman" w:hAnsi="Times New Roman" w:cs="Times New Roman"/>
      <w:b w:val="0"/>
      <w:bCs w:val="0"/>
      <w:i w:val="0"/>
      <w:iCs w:val="0"/>
      <w:smallCaps w:val="0"/>
      <w:strike w:val="0"/>
      <w:spacing w:val="0"/>
      <w:sz w:val="18"/>
      <w:szCs w:val="18"/>
    </w:rPr>
  </w:style>
  <w:style w:type="character" w:customStyle="1" w:styleId="afff">
    <w:name w:val="Основной текст + Курсив"/>
    <w:rsid w:val="008B133B"/>
    <w:rPr>
      <w:i/>
      <w:iCs/>
      <w:shd w:val="clear" w:color="auto" w:fill="FFFFFF"/>
    </w:rPr>
  </w:style>
  <w:style w:type="character" w:customStyle="1" w:styleId="120">
    <w:name w:val="Основной текст (12)"/>
    <w:rsid w:val="008B133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8B133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rsid w:val="008B133B"/>
    <w:pPr>
      <w:shd w:val="clear" w:color="auto" w:fill="FFFFFF"/>
      <w:spacing w:after="780" w:line="211" w:lineRule="exact"/>
      <w:jc w:val="right"/>
    </w:pPr>
    <w:rPr>
      <w:rFonts w:eastAsia="Calibri" w:cs="Times New Roman"/>
      <w:sz w:val="20"/>
      <w:szCs w:val="20"/>
      <w:shd w:val="clear" w:color="auto" w:fill="FFFFFF"/>
    </w:rPr>
  </w:style>
  <w:style w:type="character" w:styleId="afff0">
    <w:name w:val="FollowedHyperlink"/>
    <w:uiPriority w:val="99"/>
    <w:unhideWhenUsed/>
    <w:rsid w:val="008B133B"/>
    <w:rPr>
      <w:color w:val="800080"/>
      <w:u w:val="single"/>
    </w:rPr>
  </w:style>
  <w:style w:type="paragraph" w:customStyle="1" w:styleId="xl66">
    <w:name w:val="xl66"/>
    <w:basedOn w:val="a0"/>
    <w:rsid w:val="008B133B"/>
    <w:pPr>
      <w:spacing w:before="100" w:beforeAutospacing="1" w:after="100" w:afterAutospacing="1" w:line="240" w:lineRule="auto"/>
      <w:jc w:val="left"/>
    </w:pPr>
    <w:rPr>
      <w:rFonts w:ascii="Times New Roman" w:hAnsi="Times New Roman" w:cs="Times New Roman"/>
      <w:sz w:val="24"/>
      <w:szCs w:val="24"/>
    </w:rPr>
  </w:style>
  <w:style w:type="paragraph" w:customStyle="1" w:styleId="xl67">
    <w:name w:val="xl67"/>
    <w:basedOn w:val="a0"/>
    <w:rsid w:val="008B133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68">
    <w:name w:val="xl68"/>
    <w:basedOn w:val="a0"/>
    <w:rsid w:val="008B133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69">
    <w:name w:val="xl69"/>
    <w:basedOn w:val="a0"/>
    <w:rsid w:val="008B1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70">
    <w:name w:val="xl70"/>
    <w:basedOn w:val="a0"/>
    <w:rsid w:val="008B1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71">
    <w:name w:val="xl71"/>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2">
    <w:name w:val="xl72"/>
    <w:basedOn w:val="a0"/>
    <w:rsid w:val="008B133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left"/>
      <w:textAlignment w:val="center"/>
    </w:pPr>
    <w:rPr>
      <w:rFonts w:ascii="Times New Roman" w:hAnsi="Times New Roman" w:cs="Times New Roman"/>
      <w:b/>
      <w:bCs/>
      <w:sz w:val="24"/>
      <w:szCs w:val="24"/>
    </w:rPr>
  </w:style>
  <w:style w:type="paragraph" w:customStyle="1" w:styleId="xl73">
    <w:name w:val="xl73"/>
    <w:basedOn w:val="a0"/>
    <w:rsid w:val="008B133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left"/>
      <w:textAlignment w:val="center"/>
    </w:pPr>
    <w:rPr>
      <w:rFonts w:ascii="Times New Roman" w:hAnsi="Times New Roman" w:cs="Times New Roman"/>
      <w:b/>
      <w:bCs/>
      <w:sz w:val="24"/>
      <w:szCs w:val="24"/>
    </w:rPr>
  </w:style>
  <w:style w:type="paragraph" w:customStyle="1" w:styleId="xl74">
    <w:name w:val="xl74"/>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75">
    <w:name w:val="xl75"/>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76">
    <w:name w:val="xl76"/>
    <w:basedOn w:val="a0"/>
    <w:rsid w:val="008B133B"/>
    <w:pPr>
      <w:spacing w:before="100" w:beforeAutospacing="1" w:after="100" w:afterAutospacing="1" w:line="240" w:lineRule="auto"/>
      <w:jc w:val="left"/>
    </w:pPr>
    <w:rPr>
      <w:rFonts w:ascii="Times New Roman" w:hAnsi="Times New Roman" w:cs="Times New Roman"/>
      <w:sz w:val="24"/>
      <w:szCs w:val="24"/>
    </w:rPr>
  </w:style>
  <w:style w:type="paragraph" w:customStyle="1" w:styleId="xl77">
    <w:name w:val="xl77"/>
    <w:basedOn w:val="a0"/>
    <w:rsid w:val="008B1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8">
    <w:name w:val="xl78"/>
    <w:basedOn w:val="a0"/>
    <w:rsid w:val="008B133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79">
    <w:name w:val="xl79"/>
    <w:basedOn w:val="a0"/>
    <w:rsid w:val="008B133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80">
    <w:name w:val="xl80"/>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81">
    <w:name w:val="xl81"/>
    <w:basedOn w:val="a0"/>
    <w:rsid w:val="008B1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82">
    <w:name w:val="xl82"/>
    <w:basedOn w:val="a0"/>
    <w:rsid w:val="008B1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83">
    <w:name w:val="xl83"/>
    <w:basedOn w:val="a0"/>
    <w:rsid w:val="008B1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84">
    <w:name w:val="xl84"/>
    <w:basedOn w:val="a0"/>
    <w:rsid w:val="008B133B"/>
    <w:pPr>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85">
    <w:name w:val="xl85"/>
    <w:basedOn w:val="a0"/>
    <w:rsid w:val="008B133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86">
    <w:name w:val="xl86"/>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87">
    <w:name w:val="xl87"/>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88">
    <w:name w:val="xl88"/>
    <w:basedOn w:val="a0"/>
    <w:rsid w:val="008B1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89">
    <w:name w:val="xl89"/>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90">
    <w:name w:val="xl90"/>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91">
    <w:name w:val="xl91"/>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2">
    <w:name w:val="xl92"/>
    <w:basedOn w:val="a0"/>
    <w:rsid w:val="008B1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3">
    <w:name w:val="xl93"/>
    <w:basedOn w:val="a0"/>
    <w:rsid w:val="008B133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left"/>
      <w:textAlignment w:val="top"/>
    </w:pPr>
    <w:rPr>
      <w:rFonts w:ascii="Times New Roman" w:hAnsi="Times New Roman" w:cs="Times New Roman"/>
      <w:b/>
      <w:bCs/>
      <w:sz w:val="24"/>
      <w:szCs w:val="24"/>
    </w:rPr>
  </w:style>
  <w:style w:type="paragraph" w:customStyle="1" w:styleId="xl94">
    <w:name w:val="xl94"/>
    <w:basedOn w:val="a0"/>
    <w:rsid w:val="008B133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95">
    <w:name w:val="xl95"/>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96">
    <w:name w:val="xl96"/>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7">
    <w:name w:val="xl97"/>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98">
    <w:name w:val="xl98"/>
    <w:basedOn w:val="a0"/>
    <w:rsid w:val="008B1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99">
    <w:name w:val="xl99"/>
    <w:basedOn w:val="a0"/>
    <w:rsid w:val="008B1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100">
    <w:name w:val="xl100"/>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101">
    <w:name w:val="xl101"/>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102">
    <w:name w:val="xl102"/>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3">
    <w:name w:val="xl103"/>
    <w:basedOn w:val="a0"/>
    <w:rsid w:val="008B133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cs="Times New Roman"/>
      <w:b/>
      <w:bCs/>
      <w:sz w:val="28"/>
      <w:szCs w:val="28"/>
    </w:rPr>
  </w:style>
  <w:style w:type="paragraph" w:customStyle="1" w:styleId="xl104">
    <w:name w:val="xl104"/>
    <w:basedOn w:val="a0"/>
    <w:rsid w:val="008B133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cs="Times New Roman"/>
      <w:b/>
      <w:bCs/>
      <w:sz w:val="28"/>
      <w:szCs w:val="28"/>
    </w:rPr>
  </w:style>
  <w:style w:type="paragraph" w:customStyle="1" w:styleId="xl105">
    <w:name w:val="xl105"/>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106">
    <w:name w:val="xl106"/>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7">
    <w:name w:val="xl107"/>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8">
    <w:name w:val="xl108"/>
    <w:basedOn w:val="a0"/>
    <w:rsid w:val="008B1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9">
    <w:name w:val="xl109"/>
    <w:basedOn w:val="a0"/>
    <w:rsid w:val="008B1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0">
    <w:name w:val="xl110"/>
    <w:basedOn w:val="a0"/>
    <w:rsid w:val="008B1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cs="Times New Roman"/>
      <w:color w:val="000000"/>
      <w:sz w:val="24"/>
      <w:szCs w:val="24"/>
    </w:rPr>
  </w:style>
  <w:style w:type="paragraph" w:customStyle="1" w:styleId="xl111">
    <w:name w:val="xl111"/>
    <w:basedOn w:val="a0"/>
    <w:rsid w:val="008B133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112">
    <w:name w:val="xl112"/>
    <w:basedOn w:val="a0"/>
    <w:rsid w:val="008B13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3">
    <w:name w:val="xl113"/>
    <w:basedOn w:val="a0"/>
    <w:rsid w:val="008B13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4">
    <w:name w:val="xl114"/>
    <w:basedOn w:val="a0"/>
    <w:rsid w:val="008B133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5">
    <w:name w:val="xl115"/>
    <w:basedOn w:val="a0"/>
    <w:rsid w:val="008B133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6">
    <w:name w:val="xl116"/>
    <w:basedOn w:val="a0"/>
    <w:rsid w:val="008B1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117">
    <w:name w:val="xl117"/>
    <w:basedOn w:val="a0"/>
    <w:rsid w:val="008B133B"/>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118">
    <w:name w:val="xl118"/>
    <w:basedOn w:val="a0"/>
    <w:rsid w:val="008B133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119">
    <w:name w:val="xl119"/>
    <w:basedOn w:val="a0"/>
    <w:rsid w:val="008B13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120">
    <w:name w:val="xl120"/>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121">
    <w:name w:val="xl121"/>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122">
    <w:name w:val="xl122"/>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123">
    <w:name w:val="xl123"/>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24">
    <w:name w:val="xl124"/>
    <w:basedOn w:val="a0"/>
    <w:rsid w:val="008B1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125">
    <w:name w:val="xl125"/>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color w:val="000000"/>
      <w:sz w:val="24"/>
      <w:szCs w:val="24"/>
    </w:rPr>
  </w:style>
  <w:style w:type="paragraph" w:customStyle="1" w:styleId="xl126">
    <w:name w:val="xl126"/>
    <w:basedOn w:val="a0"/>
    <w:rsid w:val="008B133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127">
    <w:name w:val="xl127"/>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28">
    <w:name w:val="xl128"/>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129">
    <w:name w:val="xl129"/>
    <w:basedOn w:val="a0"/>
    <w:rsid w:val="008B1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130">
    <w:name w:val="xl130"/>
    <w:basedOn w:val="a0"/>
    <w:rsid w:val="008B1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31">
    <w:name w:val="xl131"/>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132">
    <w:name w:val="xl132"/>
    <w:basedOn w:val="a0"/>
    <w:rsid w:val="008B133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left"/>
      <w:textAlignment w:val="top"/>
    </w:pPr>
    <w:rPr>
      <w:rFonts w:ascii="Times New Roman" w:hAnsi="Times New Roman" w:cs="Times New Roman"/>
      <w:b/>
      <w:bCs/>
      <w:sz w:val="24"/>
      <w:szCs w:val="24"/>
    </w:rPr>
  </w:style>
  <w:style w:type="paragraph" w:customStyle="1" w:styleId="xl133">
    <w:name w:val="xl133"/>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134">
    <w:name w:val="xl134"/>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135">
    <w:name w:val="xl135"/>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36">
    <w:name w:val="xl136"/>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37">
    <w:name w:val="xl137"/>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138">
    <w:name w:val="xl138"/>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39">
    <w:name w:val="xl139"/>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140">
    <w:name w:val="xl140"/>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41">
    <w:name w:val="xl141"/>
    <w:basedOn w:val="a0"/>
    <w:rsid w:val="008B133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cs="Times New Roman"/>
      <w:sz w:val="24"/>
      <w:szCs w:val="24"/>
    </w:rPr>
  </w:style>
  <w:style w:type="paragraph" w:customStyle="1" w:styleId="xl142">
    <w:name w:val="xl142"/>
    <w:basedOn w:val="a0"/>
    <w:rsid w:val="008B1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43">
    <w:name w:val="xl143"/>
    <w:basedOn w:val="a0"/>
    <w:rsid w:val="008B1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44">
    <w:name w:val="xl144"/>
    <w:basedOn w:val="a0"/>
    <w:rsid w:val="008B133B"/>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145">
    <w:name w:val="xl145"/>
    <w:basedOn w:val="a0"/>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46">
    <w:name w:val="xl146"/>
    <w:basedOn w:val="a0"/>
    <w:rsid w:val="008B133B"/>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47">
    <w:name w:val="xl147"/>
    <w:basedOn w:val="a0"/>
    <w:rsid w:val="008B133B"/>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48">
    <w:name w:val="xl148"/>
    <w:basedOn w:val="a0"/>
    <w:rsid w:val="008B133B"/>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49">
    <w:name w:val="xl149"/>
    <w:basedOn w:val="a0"/>
    <w:rsid w:val="008B133B"/>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50">
    <w:name w:val="xl150"/>
    <w:basedOn w:val="a0"/>
    <w:rsid w:val="008B13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51">
    <w:name w:val="xl151"/>
    <w:basedOn w:val="a0"/>
    <w:rsid w:val="008B133B"/>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152">
    <w:name w:val="xl152"/>
    <w:basedOn w:val="a0"/>
    <w:rsid w:val="008B133B"/>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53">
    <w:name w:val="xl153"/>
    <w:basedOn w:val="a0"/>
    <w:rsid w:val="008B133B"/>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154">
    <w:name w:val="xl154"/>
    <w:basedOn w:val="a0"/>
    <w:rsid w:val="008B133B"/>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55">
    <w:name w:val="xl155"/>
    <w:basedOn w:val="a0"/>
    <w:rsid w:val="008B133B"/>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56">
    <w:name w:val="xl156"/>
    <w:basedOn w:val="a0"/>
    <w:rsid w:val="008B133B"/>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157">
    <w:name w:val="xl157"/>
    <w:basedOn w:val="a0"/>
    <w:rsid w:val="008B133B"/>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158">
    <w:name w:val="xl158"/>
    <w:basedOn w:val="a0"/>
    <w:rsid w:val="008B133B"/>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159">
    <w:name w:val="xl159"/>
    <w:basedOn w:val="a0"/>
    <w:rsid w:val="008B133B"/>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8"/>
      <w:szCs w:val="28"/>
    </w:rPr>
  </w:style>
  <w:style w:type="paragraph" w:customStyle="1" w:styleId="xl160">
    <w:name w:val="xl160"/>
    <w:basedOn w:val="a0"/>
    <w:rsid w:val="008B133B"/>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61">
    <w:name w:val="xl161"/>
    <w:basedOn w:val="a0"/>
    <w:rsid w:val="008B133B"/>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162">
    <w:name w:val="xl162"/>
    <w:basedOn w:val="a0"/>
    <w:rsid w:val="008B133B"/>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163">
    <w:name w:val="xl163"/>
    <w:basedOn w:val="a0"/>
    <w:rsid w:val="008B133B"/>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cs="Times New Roman"/>
      <w:sz w:val="28"/>
      <w:szCs w:val="28"/>
    </w:rPr>
  </w:style>
  <w:style w:type="paragraph" w:customStyle="1" w:styleId="xl164">
    <w:name w:val="xl164"/>
    <w:basedOn w:val="a0"/>
    <w:rsid w:val="008B133B"/>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165">
    <w:name w:val="xl165"/>
    <w:basedOn w:val="a0"/>
    <w:rsid w:val="008B133B"/>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166">
    <w:name w:val="xl166"/>
    <w:basedOn w:val="a0"/>
    <w:rsid w:val="008B133B"/>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167">
    <w:name w:val="xl167"/>
    <w:basedOn w:val="a0"/>
    <w:rsid w:val="008B133B"/>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cs="Times New Roman"/>
      <w:b/>
      <w:bCs/>
      <w:sz w:val="24"/>
      <w:szCs w:val="24"/>
    </w:rPr>
  </w:style>
  <w:style w:type="paragraph" w:customStyle="1" w:styleId="xl168">
    <w:name w:val="xl168"/>
    <w:basedOn w:val="a0"/>
    <w:rsid w:val="008B133B"/>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69">
    <w:name w:val="xl169"/>
    <w:basedOn w:val="a0"/>
    <w:rsid w:val="008B133B"/>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70">
    <w:name w:val="xl170"/>
    <w:basedOn w:val="a0"/>
    <w:rsid w:val="008B133B"/>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210">
    <w:name w:val="Основной текст 21"/>
    <w:basedOn w:val="a0"/>
    <w:rsid w:val="008B133B"/>
    <w:pPr>
      <w:widowControl w:val="0"/>
      <w:suppressAutoHyphens/>
      <w:autoSpaceDE w:val="0"/>
      <w:spacing w:line="240" w:lineRule="auto"/>
    </w:pPr>
    <w:rPr>
      <w:rFonts w:ascii="Times New Roman" w:hAnsi="Times New Roman" w:cs="Times New Roman"/>
      <w:i/>
      <w:szCs w:val="20"/>
      <w:lang w:val="en-US" w:eastAsia="ar-SA"/>
    </w:rPr>
  </w:style>
  <w:style w:type="paragraph" w:styleId="1e">
    <w:name w:val="toc 1"/>
    <w:basedOn w:val="a0"/>
    <w:next w:val="a0"/>
    <w:link w:val="1f"/>
    <w:autoRedefine/>
    <w:qFormat/>
    <w:rsid w:val="008B133B"/>
    <w:pPr>
      <w:tabs>
        <w:tab w:val="left" w:pos="284"/>
        <w:tab w:val="left" w:pos="450"/>
        <w:tab w:val="right" w:leader="dot" w:pos="9498"/>
      </w:tabs>
      <w:spacing w:before="240" w:line="240" w:lineRule="auto"/>
      <w:ind w:right="707"/>
    </w:pPr>
    <w:rPr>
      <w:rFonts w:ascii="Times New Roman" w:eastAsia="@Arial Unicode MS" w:hAnsi="Times New Roman" w:cs="Times New Roman"/>
      <w:b/>
      <w:bCs/>
      <w:noProof/>
      <w:sz w:val="28"/>
      <w:szCs w:val="28"/>
    </w:rPr>
  </w:style>
  <w:style w:type="character" w:customStyle="1" w:styleId="130">
    <w:name w:val="Основной текст (13)_"/>
    <w:link w:val="131"/>
    <w:rsid w:val="008B133B"/>
    <w:rPr>
      <w:sz w:val="34"/>
      <w:szCs w:val="34"/>
      <w:shd w:val="clear" w:color="auto" w:fill="FFFFFF"/>
    </w:rPr>
  </w:style>
  <w:style w:type="paragraph" w:customStyle="1" w:styleId="131">
    <w:name w:val="Основной текст (13)1"/>
    <w:basedOn w:val="a0"/>
    <w:link w:val="130"/>
    <w:rsid w:val="008B133B"/>
    <w:pPr>
      <w:shd w:val="clear" w:color="auto" w:fill="FFFFFF"/>
      <w:spacing w:before="420" w:after="180" w:line="360" w:lineRule="exact"/>
      <w:jc w:val="center"/>
    </w:pPr>
    <w:rPr>
      <w:rFonts w:asciiTheme="minorHAnsi" w:eastAsiaTheme="minorHAnsi" w:hAnsiTheme="minorHAnsi" w:cstheme="minorBidi"/>
      <w:sz w:val="34"/>
      <w:szCs w:val="34"/>
      <w:lang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8B133B"/>
    <w:pPr>
      <w:spacing w:line="240" w:lineRule="auto"/>
      <w:ind w:left="720" w:firstLine="700"/>
    </w:pPr>
    <w:rPr>
      <w:rFonts w:ascii="Times New Roman" w:hAnsi="Times New Roman" w:cs="Times New Roman"/>
      <w:sz w:val="24"/>
      <w:szCs w:val="24"/>
    </w:rPr>
  </w:style>
  <w:style w:type="character" w:customStyle="1" w:styleId="list005f0020paragraph005f005fchar1char1">
    <w:name w:val="list_005f0020paragraph_005f_005fchar1__char1"/>
    <w:rsid w:val="008B133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rsid w:val="008B133B"/>
    <w:pPr>
      <w:spacing w:line="240" w:lineRule="auto"/>
      <w:ind w:left="720" w:firstLine="700"/>
    </w:pPr>
    <w:rPr>
      <w:rFonts w:ascii="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rsid w:val="008B133B"/>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8B133B"/>
    <w:rPr>
      <w:rFonts w:cs="Times New Roman"/>
      <w:b/>
      <w:bCs/>
    </w:rPr>
  </w:style>
  <w:style w:type="paragraph" w:customStyle="1" w:styleId="book">
    <w:name w:val="book"/>
    <w:basedOn w:val="a0"/>
    <w:uiPriority w:val="99"/>
    <w:rsid w:val="008B133B"/>
    <w:pPr>
      <w:spacing w:before="100" w:beforeAutospacing="1" w:after="100" w:afterAutospacing="1" w:line="240" w:lineRule="auto"/>
      <w:jc w:val="left"/>
    </w:pPr>
    <w:rPr>
      <w:rFonts w:ascii="Times New Roman" w:hAnsi="Times New Roman" w:cs="Times New Roman"/>
      <w:sz w:val="24"/>
      <w:szCs w:val="24"/>
    </w:rPr>
  </w:style>
  <w:style w:type="character" w:customStyle="1" w:styleId="definition">
    <w:name w:val="definition"/>
    <w:rsid w:val="008B133B"/>
    <w:rPr>
      <w:rFonts w:cs="Times New Roman"/>
    </w:rPr>
  </w:style>
  <w:style w:type="character" w:customStyle="1" w:styleId="affd">
    <w:name w:val="Без интервала Знак"/>
    <w:aliases w:val="основа Знак"/>
    <w:link w:val="affc"/>
    <w:uiPriority w:val="1"/>
    <w:rsid w:val="008B133B"/>
    <w:rPr>
      <w:rFonts w:ascii="Times New Roman" w:eastAsia="Calibri" w:hAnsi="Times New Roman" w:cs="Times New Roman"/>
      <w:sz w:val="28"/>
      <w:szCs w:val="28"/>
    </w:rPr>
  </w:style>
  <w:style w:type="paragraph" w:styleId="afff1">
    <w:name w:val="caption"/>
    <w:basedOn w:val="a0"/>
    <w:next w:val="a0"/>
    <w:unhideWhenUsed/>
    <w:qFormat/>
    <w:rsid w:val="008B133B"/>
    <w:pPr>
      <w:spacing w:after="200" w:line="240" w:lineRule="auto"/>
      <w:jc w:val="left"/>
    </w:pPr>
    <w:rPr>
      <w:rFonts w:cs="Times New Roman"/>
      <w:b/>
      <w:bCs/>
      <w:color w:val="4F81BD"/>
      <w:sz w:val="18"/>
      <w:szCs w:val="18"/>
      <w:lang w:eastAsia="en-US"/>
    </w:rPr>
  </w:style>
  <w:style w:type="paragraph" w:styleId="afff2">
    <w:name w:val="Block Text"/>
    <w:basedOn w:val="a0"/>
    <w:link w:val="afff3"/>
    <w:rsid w:val="008B133B"/>
    <w:pPr>
      <w:spacing w:line="360" w:lineRule="auto"/>
      <w:ind w:left="-851" w:right="-1333" w:firstLine="851"/>
    </w:pPr>
    <w:rPr>
      <w:rFonts w:ascii="Times New Roman" w:hAnsi="Times New Roman" w:cs="Times New Roman"/>
      <w:sz w:val="28"/>
      <w:szCs w:val="20"/>
    </w:rPr>
  </w:style>
  <w:style w:type="character" w:customStyle="1" w:styleId="afff3">
    <w:name w:val="Цитата Знак"/>
    <w:link w:val="afff2"/>
    <w:rsid w:val="008B133B"/>
    <w:rPr>
      <w:rFonts w:ascii="Times New Roman" w:eastAsia="Times New Roman" w:hAnsi="Times New Roman" w:cs="Times New Roman"/>
      <w:sz w:val="28"/>
      <w:szCs w:val="20"/>
      <w:lang w:eastAsia="ru-RU"/>
    </w:rPr>
  </w:style>
  <w:style w:type="paragraph" w:styleId="afff4">
    <w:name w:val="Intense Quote"/>
    <w:basedOn w:val="a0"/>
    <w:next w:val="a0"/>
    <w:link w:val="1f0"/>
    <w:qFormat/>
    <w:rsid w:val="008B133B"/>
    <w:pPr>
      <w:pBdr>
        <w:bottom w:val="single" w:sz="4" w:space="4" w:color="4F81BD"/>
      </w:pBdr>
      <w:spacing w:before="200" w:after="280" w:line="276" w:lineRule="auto"/>
      <w:ind w:left="936" w:right="936"/>
      <w:jc w:val="left"/>
    </w:pPr>
    <w:rPr>
      <w:rFonts w:cs="Times New Roman"/>
      <w:b/>
      <w:bCs/>
      <w:i/>
      <w:iCs/>
      <w:color w:val="4F81BD"/>
      <w:lang w:eastAsia="en-US"/>
    </w:rPr>
  </w:style>
  <w:style w:type="character" w:customStyle="1" w:styleId="1f0">
    <w:name w:val="Выделенная цитата Знак1"/>
    <w:basedOn w:val="a1"/>
    <w:link w:val="afff4"/>
    <w:uiPriority w:val="30"/>
    <w:rsid w:val="008B133B"/>
    <w:rPr>
      <w:rFonts w:ascii="Calibri" w:eastAsia="Times New Roman" w:hAnsi="Calibri" w:cs="Calibri"/>
      <w:b/>
      <w:bCs/>
      <w:i/>
      <w:iCs/>
      <w:color w:val="4F81BD" w:themeColor="accent1"/>
      <w:lang w:eastAsia="ru-RU"/>
    </w:rPr>
  </w:style>
  <w:style w:type="character" w:styleId="afff5">
    <w:name w:val="Subtle Emphasis"/>
    <w:qFormat/>
    <w:rsid w:val="008B133B"/>
    <w:rPr>
      <w:i/>
      <w:iCs/>
      <w:color w:val="808080"/>
    </w:rPr>
  </w:style>
  <w:style w:type="character" w:styleId="afff6">
    <w:name w:val="Intense Emphasis"/>
    <w:qFormat/>
    <w:rsid w:val="008B133B"/>
    <w:rPr>
      <w:b/>
      <w:bCs/>
      <w:i/>
      <w:iCs/>
      <w:color w:val="4F81BD"/>
    </w:rPr>
  </w:style>
  <w:style w:type="character" w:styleId="afff7">
    <w:name w:val="Subtle Reference"/>
    <w:qFormat/>
    <w:rsid w:val="008B133B"/>
    <w:rPr>
      <w:smallCaps/>
      <w:color w:val="C0504D"/>
      <w:u w:val="single"/>
    </w:rPr>
  </w:style>
  <w:style w:type="character" w:styleId="afff8">
    <w:name w:val="Intense Reference"/>
    <w:qFormat/>
    <w:rsid w:val="008B133B"/>
    <w:rPr>
      <w:b/>
      <w:bCs/>
      <w:smallCaps/>
      <w:color w:val="C0504D"/>
      <w:spacing w:val="5"/>
      <w:u w:val="single"/>
    </w:rPr>
  </w:style>
  <w:style w:type="character" w:styleId="afff9">
    <w:name w:val="Book Title"/>
    <w:qFormat/>
    <w:rsid w:val="008B133B"/>
    <w:rPr>
      <w:b/>
      <w:bCs/>
      <w:smallCaps/>
      <w:spacing w:val="5"/>
    </w:rPr>
  </w:style>
  <w:style w:type="paragraph" w:styleId="afffa">
    <w:name w:val="TOC Heading"/>
    <w:basedOn w:val="1"/>
    <w:next w:val="a0"/>
    <w:unhideWhenUsed/>
    <w:qFormat/>
    <w:rsid w:val="008B133B"/>
    <w:pPr>
      <w:keepLines/>
      <w:numPr>
        <w:numId w:val="0"/>
      </w:numPr>
      <w:tabs>
        <w:tab w:val="clear" w:pos="550"/>
      </w:tabs>
      <w:suppressAutoHyphens w:val="0"/>
      <w:autoSpaceDE/>
      <w:autoSpaceDN/>
      <w:spacing w:before="480" w:line="276" w:lineRule="auto"/>
      <w:jc w:val="left"/>
      <w:outlineLvl w:val="9"/>
    </w:pPr>
    <w:rPr>
      <w:rFonts w:ascii="Cambria" w:hAnsi="Cambria" w:cs="Times New Roman"/>
      <w:color w:val="365F91"/>
      <w:lang w:eastAsia="en-US"/>
    </w:rPr>
  </w:style>
  <w:style w:type="table" w:customStyle="1" w:styleId="1f1">
    <w:name w:val="Сетка таблицы1"/>
    <w:basedOn w:val="a2"/>
    <w:next w:val="af0"/>
    <w:rsid w:val="008B13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toc 2"/>
    <w:basedOn w:val="a0"/>
    <w:next w:val="a0"/>
    <w:autoRedefine/>
    <w:unhideWhenUsed/>
    <w:qFormat/>
    <w:rsid w:val="008B133B"/>
    <w:pPr>
      <w:tabs>
        <w:tab w:val="left" w:pos="284"/>
        <w:tab w:val="left" w:pos="880"/>
        <w:tab w:val="right" w:leader="dot" w:pos="9356"/>
      </w:tabs>
      <w:spacing w:line="240" w:lineRule="auto"/>
      <w:ind w:left="993" w:right="565"/>
      <w:jc w:val="left"/>
    </w:pPr>
    <w:rPr>
      <w:rFonts w:ascii="Times New Roman" w:eastAsia="Calibri" w:hAnsi="Times New Roman" w:cs="Times New Roman"/>
      <w:b/>
      <w:iCs/>
      <w:noProof/>
      <w:sz w:val="28"/>
      <w:szCs w:val="28"/>
      <w:lang w:eastAsia="en-US"/>
    </w:rPr>
  </w:style>
  <w:style w:type="paragraph" w:styleId="43">
    <w:name w:val="toc 4"/>
    <w:basedOn w:val="a0"/>
    <w:next w:val="a0"/>
    <w:autoRedefine/>
    <w:unhideWhenUsed/>
    <w:rsid w:val="008B133B"/>
    <w:pPr>
      <w:tabs>
        <w:tab w:val="right" w:leader="dot" w:pos="9628"/>
      </w:tabs>
      <w:spacing w:line="240" w:lineRule="auto"/>
      <w:ind w:left="709"/>
      <w:jc w:val="left"/>
    </w:pPr>
    <w:rPr>
      <w:rFonts w:ascii="Times New Roman" w:eastAsia="Calibri" w:hAnsi="Times New Roman" w:cs="Times New Roman"/>
      <w:noProof/>
      <w:sz w:val="28"/>
      <w:szCs w:val="28"/>
      <w:lang w:eastAsia="en-US"/>
    </w:rPr>
  </w:style>
  <w:style w:type="paragraph" w:styleId="52">
    <w:name w:val="toc 5"/>
    <w:basedOn w:val="a0"/>
    <w:next w:val="a0"/>
    <w:autoRedefine/>
    <w:unhideWhenUsed/>
    <w:rsid w:val="008B133B"/>
    <w:pPr>
      <w:spacing w:line="276" w:lineRule="auto"/>
      <w:ind w:left="880"/>
      <w:jc w:val="left"/>
    </w:pPr>
    <w:rPr>
      <w:rFonts w:eastAsia="Calibri" w:cs="Times New Roman"/>
      <w:sz w:val="20"/>
      <w:szCs w:val="20"/>
      <w:lang w:eastAsia="en-US"/>
    </w:rPr>
  </w:style>
  <w:style w:type="paragraph" w:styleId="62">
    <w:name w:val="toc 6"/>
    <w:basedOn w:val="a0"/>
    <w:next w:val="a0"/>
    <w:autoRedefine/>
    <w:unhideWhenUsed/>
    <w:rsid w:val="008B133B"/>
    <w:pPr>
      <w:spacing w:line="276" w:lineRule="auto"/>
      <w:ind w:left="1100"/>
      <w:jc w:val="left"/>
    </w:pPr>
    <w:rPr>
      <w:rFonts w:eastAsia="Calibri" w:cs="Times New Roman"/>
      <w:sz w:val="20"/>
      <w:szCs w:val="20"/>
      <w:lang w:eastAsia="en-US"/>
    </w:rPr>
  </w:style>
  <w:style w:type="paragraph" w:styleId="72">
    <w:name w:val="toc 7"/>
    <w:basedOn w:val="a0"/>
    <w:next w:val="a0"/>
    <w:autoRedefine/>
    <w:unhideWhenUsed/>
    <w:rsid w:val="008B133B"/>
    <w:pPr>
      <w:spacing w:line="276" w:lineRule="auto"/>
      <w:ind w:left="1320"/>
      <w:jc w:val="left"/>
    </w:pPr>
    <w:rPr>
      <w:rFonts w:eastAsia="Calibri" w:cs="Times New Roman"/>
      <w:sz w:val="20"/>
      <w:szCs w:val="20"/>
      <w:lang w:eastAsia="en-US"/>
    </w:rPr>
  </w:style>
  <w:style w:type="paragraph" w:styleId="82">
    <w:name w:val="toc 8"/>
    <w:basedOn w:val="a0"/>
    <w:next w:val="a0"/>
    <w:autoRedefine/>
    <w:unhideWhenUsed/>
    <w:rsid w:val="008B133B"/>
    <w:pPr>
      <w:spacing w:line="276" w:lineRule="auto"/>
      <w:ind w:left="1540"/>
      <w:jc w:val="left"/>
    </w:pPr>
    <w:rPr>
      <w:rFonts w:eastAsia="Calibri" w:cs="Times New Roman"/>
      <w:sz w:val="20"/>
      <w:szCs w:val="20"/>
      <w:lang w:eastAsia="en-US"/>
    </w:rPr>
  </w:style>
  <w:style w:type="paragraph" w:styleId="92">
    <w:name w:val="toc 9"/>
    <w:basedOn w:val="a0"/>
    <w:next w:val="a0"/>
    <w:autoRedefine/>
    <w:unhideWhenUsed/>
    <w:rsid w:val="008B133B"/>
    <w:pPr>
      <w:spacing w:line="276" w:lineRule="auto"/>
      <w:ind w:left="1760"/>
      <w:jc w:val="left"/>
    </w:pPr>
    <w:rPr>
      <w:rFonts w:eastAsia="Calibri" w:cs="Times New Roman"/>
      <w:sz w:val="20"/>
      <w:szCs w:val="20"/>
      <w:lang w:eastAsia="en-US"/>
    </w:rPr>
  </w:style>
  <w:style w:type="paragraph" w:styleId="36">
    <w:name w:val="Body Text Indent 3"/>
    <w:basedOn w:val="a0"/>
    <w:link w:val="37"/>
    <w:rsid w:val="008B133B"/>
    <w:pPr>
      <w:spacing w:after="120" w:line="276" w:lineRule="auto"/>
      <w:ind w:left="283"/>
      <w:jc w:val="left"/>
    </w:pPr>
    <w:rPr>
      <w:rFonts w:cs="Times New Roman"/>
      <w:sz w:val="16"/>
      <w:szCs w:val="16"/>
    </w:rPr>
  </w:style>
  <w:style w:type="character" w:customStyle="1" w:styleId="37">
    <w:name w:val="Основной текст с отступом 3 Знак"/>
    <w:basedOn w:val="a1"/>
    <w:link w:val="36"/>
    <w:rsid w:val="008B133B"/>
    <w:rPr>
      <w:rFonts w:ascii="Calibri" w:eastAsia="Times New Roman" w:hAnsi="Calibri" w:cs="Times New Roman"/>
      <w:sz w:val="16"/>
      <w:szCs w:val="16"/>
      <w:lang w:eastAsia="ru-RU"/>
    </w:rPr>
  </w:style>
  <w:style w:type="character" w:customStyle="1" w:styleId="mw-headline">
    <w:name w:val="mw-headline"/>
    <w:basedOn w:val="a1"/>
    <w:rsid w:val="008B133B"/>
  </w:style>
  <w:style w:type="paragraph" w:customStyle="1" w:styleId="descriptionind">
    <w:name w:val="descriptionind"/>
    <w:basedOn w:val="a0"/>
    <w:rsid w:val="008B133B"/>
    <w:pPr>
      <w:spacing w:before="100" w:beforeAutospacing="1" w:after="100" w:afterAutospacing="1" w:line="240" w:lineRule="auto"/>
      <w:jc w:val="left"/>
    </w:pPr>
    <w:rPr>
      <w:rFonts w:ascii="Times New Roman" w:hAnsi="Times New Roman" w:cs="Times New Roman"/>
      <w:sz w:val="24"/>
      <w:szCs w:val="24"/>
    </w:rPr>
  </w:style>
  <w:style w:type="character" w:customStyle="1" w:styleId="highlighthighlightactive">
    <w:name w:val="highlight highlight_active"/>
    <w:basedOn w:val="a1"/>
    <w:rsid w:val="008B133B"/>
  </w:style>
  <w:style w:type="character" w:customStyle="1" w:styleId="editsection">
    <w:name w:val="editsection"/>
    <w:basedOn w:val="a1"/>
    <w:rsid w:val="008B133B"/>
  </w:style>
  <w:style w:type="paragraph" w:styleId="afffb">
    <w:name w:val="Plain Text"/>
    <w:basedOn w:val="a0"/>
    <w:link w:val="afffc"/>
    <w:rsid w:val="008B133B"/>
    <w:pPr>
      <w:spacing w:line="240" w:lineRule="auto"/>
      <w:jc w:val="left"/>
    </w:pPr>
    <w:rPr>
      <w:rFonts w:ascii="Courier New" w:hAnsi="Courier New" w:cs="Courier New"/>
      <w:sz w:val="20"/>
      <w:szCs w:val="20"/>
    </w:rPr>
  </w:style>
  <w:style w:type="character" w:customStyle="1" w:styleId="afffc">
    <w:name w:val="Текст Знак"/>
    <w:basedOn w:val="a1"/>
    <w:link w:val="afffb"/>
    <w:rsid w:val="008B133B"/>
    <w:rPr>
      <w:rFonts w:ascii="Courier New" w:eastAsia="Times New Roman" w:hAnsi="Courier New" w:cs="Courier New"/>
      <w:sz w:val="20"/>
      <w:szCs w:val="20"/>
      <w:lang w:eastAsia="ru-RU"/>
    </w:rPr>
  </w:style>
  <w:style w:type="paragraph" w:customStyle="1" w:styleId="description">
    <w:name w:val="description"/>
    <w:basedOn w:val="a0"/>
    <w:rsid w:val="008B133B"/>
    <w:pPr>
      <w:spacing w:before="100" w:beforeAutospacing="1" w:after="100" w:afterAutospacing="1" w:line="240" w:lineRule="auto"/>
      <w:jc w:val="left"/>
    </w:pPr>
    <w:rPr>
      <w:rFonts w:ascii="Times New Roman" w:hAnsi="Times New Roman" w:cs="Times New Roman"/>
      <w:sz w:val="24"/>
      <w:szCs w:val="24"/>
    </w:rPr>
  </w:style>
  <w:style w:type="character" w:customStyle="1" w:styleId="post-authorvcard">
    <w:name w:val="post-author vcard"/>
    <w:basedOn w:val="a1"/>
    <w:rsid w:val="008B133B"/>
  </w:style>
  <w:style w:type="character" w:customStyle="1" w:styleId="fn">
    <w:name w:val="fn"/>
    <w:basedOn w:val="a1"/>
    <w:rsid w:val="008B133B"/>
  </w:style>
  <w:style w:type="character" w:customStyle="1" w:styleId="post-timestamp2">
    <w:name w:val="post-timestamp2"/>
    <w:rsid w:val="008B133B"/>
    <w:rPr>
      <w:color w:val="999966"/>
    </w:rPr>
  </w:style>
  <w:style w:type="character" w:customStyle="1" w:styleId="post-comment-link">
    <w:name w:val="post-comment-link"/>
    <w:basedOn w:val="a1"/>
    <w:rsid w:val="008B133B"/>
  </w:style>
  <w:style w:type="character" w:customStyle="1" w:styleId="item-controlblog-adminpid-1744177254">
    <w:name w:val="item-control blog-admin pid-1744177254"/>
    <w:basedOn w:val="a1"/>
    <w:rsid w:val="008B133B"/>
  </w:style>
  <w:style w:type="character" w:customStyle="1" w:styleId="zippytoggle-open">
    <w:name w:val="zippy toggle-open"/>
    <w:basedOn w:val="a1"/>
    <w:rsid w:val="008B133B"/>
  </w:style>
  <w:style w:type="character" w:customStyle="1" w:styleId="post-count">
    <w:name w:val="post-count"/>
    <w:basedOn w:val="a1"/>
    <w:rsid w:val="008B133B"/>
  </w:style>
  <w:style w:type="character" w:customStyle="1" w:styleId="zippy">
    <w:name w:val="zippy"/>
    <w:basedOn w:val="a1"/>
    <w:rsid w:val="008B133B"/>
  </w:style>
  <w:style w:type="character" w:customStyle="1" w:styleId="item-controlblog-admin">
    <w:name w:val="item-control blog-admin"/>
    <w:basedOn w:val="a1"/>
    <w:rsid w:val="008B133B"/>
  </w:style>
  <w:style w:type="paragraph" w:customStyle="1" w:styleId="1f2">
    <w:name w:val="Стиль1"/>
    <w:basedOn w:val="a0"/>
    <w:link w:val="1f3"/>
    <w:qFormat/>
    <w:rsid w:val="008B133B"/>
    <w:pPr>
      <w:spacing w:line="360" w:lineRule="auto"/>
      <w:ind w:firstLine="680"/>
    </w:pPr>
    <w:rPr>
      <w:rFonts w:ascii="Times New Roman" w:hAnsi="Times New Roman" w:cs="Times New Roman"/>
      <w:sz w:val="28"/>
      <w:szCs w:val="20"/>
    </w:rPr>
  </w:style>
  <w:style w:type="character" w:styleId="afffd">
    <w:name w:val="annotation reference"/>
    <w:rsid w:val="008B133B"/>
    <w:rPr>
      <w:sz w:val="16"/>
      <w:szCs w:val="16"/>
    </w:rPr>
  </w:style>
  <w:style w:type="paragraph" w:styleId="afffe">
    <w:name w:val="annotation text"/>
    <w:basedOn w:val="a0"/>
    <w:link w:val="affff"/>
    <w:semiHidden/>
    <w:rsid w:val="008B133B"/>
    <w:pPr>
      <w:spacing w:line="240" w:lineRule="auto"/>
      <w:jc w:val="left"/>
    </w:pPr>
    <w:rPr>
      <w:rFonts w:ascii="Times New Roman" w:hAnsi="Times New Roman" w:cs="Times New Roman"/>
      <w:sz w:val="20"/>
      <w:szCs w:val="20"/>
    </w:rPr>
  </w:style>
  <w:style w:type="character" w:customStyle="1" w:styleId="affff">
    <w:name w:val="Текст примечания Знак"/>
    <w:basedOn w:val="a1"/>
    <w:link w:val="afffe"/>
    <w:semiHidden/>
    <w:rsid w:val="008B133B"/>
    <w:rPr>
      <w:rFonts w:ascii="Times New Roman" w:eastAsia="Times New Roman" w:hAnsi="Times New Roman" w:cs="Times New Roman"/>
      <w:sz w:val="20"/>
      <w:szCs w:val="20"/>
      <w:lang w:eastAsia="ru-RU"/>
    </w:rPr>
  </w:style>
  <w:style w:type="character" w:customStyle="1" w:styleId="affb">
    <w:name w:val="Абзац списка Знак"/>
    <w:link w:val="affa"/>
    <w:uiPriority w:val="99"/>
    <w:locked/>
    <w:rsid w:val="008B133B"/>
    <w:rPr>
      <w:rFonts w:ascii="Calibri" w:eastAsia="Calibri" w:hAnsi="Calibri" w:cs="Times New Roman"/>
      <w:sz w:val="24"/>
      <w:szCs w:val="24"/>
      <w:lang w:eastAsia="ru-RU"/>
    </w:rPr>
  </w:style>
  <w:style w:type="character" w:customStyle="1" w:styleId="val">
    <w:name w:val="val"/>
    <w:basedOn w:val="a1"/>
    <w:rsid w:val="008B133B"/>
  </w:style>
  <w:style w:type="character" w:customStyle="1" w:styleId="addressbooksuggestitemhint">
    <w:name w:val="addressbook__suggest__item__hint"/>
    <w:basedOn w:val="a1"/>
    <w:rsid w:val="008B133B"/>
  </w:style>
  <w:style w:type="character" w:customStyle="1" w:styleId="style1">
    <w:name w:val="style1"/>
    <w:basedOn w:val="a1"/>
    <w:rsid w:val="008B133B"/>
  </w:style>
  <w:style w:type="paragraph" w:customStyle="1" w:styleId="1f4">
    <w:name w:val="МОН1"/>
    <w:basedOn w:val="a0"/>
    <w:rsid w:val="008B133B"/>
    <w:pPr>
      <w:spacing w:line="360" w:lineRule="auto"/>
      <w:ind w:firstLine="709"/>
    </w:pPr>
    <w:rPr>
      <w:rFonts w:ascii="Times New Roman" w:hAnsi="Times New Roman" w:cs="Times New Roman"/>
      <w:sz w:val="28"/>
      <w:szCs w:val="24"/>
    </w:rPr>
  </w:style>
  <w:style w:type="character" w:customStyle="1" w:styleId="b-linki">
    <w:name w:val="b-link__i"/>
    <w:basedOn w:val="a1"/>
    <w:rsid w:val="008B133B"/>
  </w:style>
  <w:style w:type="character" w:customStyle="1" w:styleId="apple-style-span">
    <w:name w:val="apple-style-span"/>
    <w:basedOn w:val="a1"/>
    <w:rsid w:val="008B133B"/>
  </w:style>
  <w:style w:type="paragraph" w:customStyle="1" w:styleId="Normal1">
    <w:name w:val="Normal1"/>
    <w:uiPriority w:val="99"/>
    <w:rsid w:val="008B133B"/>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0">
    <w:name w:val="А_сноска"/>
    <w:basedOn w:val="af2"/>
    <w:link w:val="affff1"/>
    <w:qFormat/>
    <w:rsid w:val="008B133B"/>
    <w:pPr>
      <w:widowControl w:val="0"/>
      <w:autoSpaceDE/>
      <w:autoSpaceDN/>
      <w:ind w:firstLine="400"/>
    </w:pPr>
    <w:rPr>
      <w:rFonts w:ascii="Times New Roman" w:hAnsi="Times New Roman" w:cs="Times New Roman"/>
      <w:sz w:val="24"/>
      <w:szCs w:val="24"/>
    </w:rPr>
  </w:style>
  <w:style w:type="character" w:customStyle="1" w:styleId="affff1">
    <w:name w:val="А_сноска Знак"/>
    <w:link w:val="affff0"/>
    <w:locked/>
    <w:rsid w:val="008B133B"/>
    <w:rPr>
      <w:rFonts w:ascii="Times New Roman" w:eastAsia="Times New Roman" w:hAnsi="Times New Roman" w:cs="Times New Roman"/>
      <w:sz w:val="24"/>
      <w:szCs w:val="24"/>
      <w:lang w:eastAsia="ru-RU"/>
    </w:rPr>
  </w:style>
  <w:style w:type="paragraph" w:customStyle="1" w:styleId="affff2">
    <w:name w:val="Новый"/>
    <w:basedOn w:val="a0"/>
    <w:rsid w:val="008B133B"/>
    <w:pPr>
      <w:spacing w:line="360" w:lineRule="auto"/>
      <w:ind w:firstLine="454"/>
    </w:pPr>
    <w:rPr>
      <w:rFonts w:ascii="Times New Roman" w:eastAsia="Calibri" w:hAnsi="Times New Roman" w:cs="Times New Roman"/>
      <w:sz w:val="28"/>
      <w:szCs w:val="24"/>
      <w:lang w:eastAsia="en-US"/>
    </w:rPr>
  </w:style>
  <w:style w:type="paragraph" w:customStyle="1" w:styleId="2b">
    <w:name w:val="?????2"/>
    <w:basedOn w:val="a0"/>
    <w:rsid w:val="008B133B"/>
    <w:pPr>
      <w:tabs>
        <w:tab w:val="left" w:pos="567"/>
      </w:tabs>
      <w:overflowPunct w:val="0"/>
      <w:autoSpaceDE w:val="0"/>
      <w:autoSpaceDN w:val="0"/>
      <w:adjustRightInd w:val="0"/>
      <w:spacing w:line="240" w:lineRule="auto"/>
      <w:ind w:left="113" w:right="284"/>
    </w:pPr>
    <w:rPr>
      <w:rFonts w:ascii="Times New Roman" w:hAnsi="Times New Roman" w:cs="Times New Roman"/>
      <w:sz w:val="24"/>
      <w:szCs w:val="24"/>
      <w:lang w:eastAsia="en-US"/>
    </w:rPr>
  </w:style>
  <w:style w:type="character" w:customStyle="1" w:styleId="2c">
    <w:name w:val="Основной текст (2)_"/>
    <w:link w:val="2d"/>
    <w:rsid w:val="008B133B"/>
    <w:rPr>
      <w:rFonts w:ascii="Times New Roman" w:eastAsia="Times New Roman" w:hAnsi="Times New Roman"/>
      <w:b/>
      <w:bCs/>
      <w:sz w:val="27"/>
      <w:szCs w:val="27"/>
      <w:shd w:val="clear" w:color="auto" w:fill="FFFFFF"/>
    </w:rPr>
  </w:style>
  <w:style w:type="paragraph" w:customStyle="1" w:styleId="2d">
    <w:name w:val="Основной текст (2)"/>
    <w:basedOn w:val="a0"/>
    <w:link w:val="2c"/>
    <w:rsid w:val="008B133B"/>
    <w:pPr>
      <w:widowControl w:val="0"/>
      <w:shd w:val="clear" w:color="auto" w:fill="FFFFFF"/>
      <w:spacing w:line="480" w:lineRule="exact"/>
      <w:ind w:firstLine="720"/>
    </w:pPr>
    <w:rPr>
      <w:rFonts w:ascii="Times New Roman" w:hAnsi="Times New Roman" w:cstheme="minorBidi"/>
      <w:b/>
      <w:bCs/>
      <w:sz w:val="27"/>
      <w:szCs w:val="27"/>
      <w:lang w:eastAsia="en-US"/>
    </w:rPr>
  </w:style>
  <w:style w:type="paragraph" w:customStyle="1" w:styleId="38">
    <w:name w:val="Основной текст3"/>
    <w:basedOn w:val="a0"/>
    <w:rsid w:val="008B133B"/>
    <w:pPr>
      <w:widowControl w:val="0"/>
      <w:shd w:val="clear" w:color="auto" w:fill="FFFFFF"/>
      <w:spacing w:line="480" w:lineRule="exact"/>
    </w:pPr>
    <w:rPr>
      <w:rFonts w:ascii="Times New Roman" w:hAnsi="Times New Roman" w:cs="Times New Roman"/>
      <w:sz w:val="27"/>
      <w:szCs w:val="27"/>
      <w:lang w:eastAsia="en-US"/>
    </w:rPr>
  </w:style>
  <w:style w:type="paragraph" w:customStyle="1" w:styleId="-11">
    <w:name w:val="Цветной список - Акцент 11"/>
    <w:basedOn w:val="a0"/>
    <w:qFormat/>
    <w:rsid w:val="008B133B"/>
    <w:pPr>
      <w:spacing w:line="240" w:lineRule="auto"/>
      <w:ind w:left="720"/>
      <w:contextualSpacing/>
      <w:jc w:val="left"/>
    </w:pPr>
    <w:rPr>
      <w:rFonts w:ascii="Times New Roman" w:hAnsi="Times New Roman" w:cs="Times New Roman"/>
      <w:sz w:val="24"/>
      <w:szCs w:val="24"/>
    </w:rPr>
  </w:style>
  <w:style w:type="character" w:customStyle="1" w:styleId="1f5">
    <w:name w:val="Текст сноски Знак1"/>
    <w:aliases w:val="F1 Знак1,Знак6 Знак1"/>
    <w:basedOn w:val="a1"/>
    <w:uiPriority w:val="99"/>
    <w:semiHidden/>
    <w:rsid w:val="008B133B"/>
  </w:style>
  <w:style w:type="paragraph" w:customStyle="1" w:styleId="2e">
    <w:name w:val="Основной текст2"/>
    <w:basedOn w:val="a0"/>
    <w:rsid w:val="008B133B"/>
    <w:pPr>
      <w:widowControl w:val="0"/>
      <w:shd w:val="clear" w:color="auto" w:fill="FFFFFF"/>
      <w:spacing w:line="480" w:lineRule="exact"/>
    </w:pPr>
    <w:rPr>
      <w:rFonts w:ascii="Times New Roman" w:hAnsi="Times New Roman" w:cs="Times New Roman"/>
      <w:sz w:val="26"/>
      <w:szCs w:val="26"/>
      <w:lang w:eastAsia="en-US"/>
    </w:rPr>
  </w:style>
  <w:style w:type="paragraph" w:customStyle="1" w:styleId="161">
    <w:name w:val="Стиль Основной текст + 16 пт"/>
    <w:next w:val="a6"/>
    <w:autoRedefine/>
    <w:uiPriority w:val="99"/>
    <w:rsid w:val="008B133B"/>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8B133B"/>
    <w:rPr>
      <w:i/>
      <w:shd w:val="clear" w:color="auto" w:fill="FFFFFF"/>
    </w:rPr>
  </w:style>
  <w:style w:type="paragraph" w:customStyle="1" w:styleId="141">
    <w:name w:val="Основной текст (14)1"/>
    <w:basedOn w:val="a0"/>
    <w:link w:val="140"/>
    <w:rsid w:val="008B133B"/>
    <w:pPr>
      <w:shd w:val="clear" w:color="auto" w:fill="FFFFFF"/>
      <w:spacing w:line="211" w:lineRule="exact"/>
      <w:ind w:firstLine="400"/>
    </w:pPr>
    <w:rPr>
      <w:rFonts w:asciiTheme="minorHAnsi" w:eastAsiaTheme="minorHAnsi" w:hAnsiTheme="minorHAnsi" w:cstheme="minorBidi"/>
      <w:i/>
      <w:lang w:eastAsia="en-US"/>
    </w:rPr>
  </w:style>
  <w:style w:type="character" w:customStyle="1" w:styleId="2f">
    <w:name w:val="Заголовок №2_"/>
    <w:link w:val="211"/>
    <w:locked/>
    <w:rsid w:val="008B133B"/>
    <w:rPr>
      <w:b/>
      <w:shd w:val="clear" w:color="auto" w:fill="FFFFFF"/>
    </w:rPr>
  </w:style>
  <w:style w:type="paragraph" w:customStyle="1" w:styleId="211">
    <w:name w:val="Заголовок №21"/>
    <w:basedOn w:val="a0"/>
    <w:link w:val="2f"/>
    <w:rsid w:val="008B133B"/>
    <w:pPr>
      <w:shd w:val="clear" w:color="auto" w:fill="FFFFFF"/>
      <w:spacing w:before="60" w:after="60"/>
      <w:jc w:val="center"/>
      <w:outlineLvl w:val="1"/>
    </w:pPr>
    <w:rPr>
      <w:rFonts w:asciiTheme="minorHAnsi" w:eastAsiaTheme="minorHAnsi" w:hAnsiTheme="minorHAnsi" w:cstheme="minorBidi"/>
      <w:b/>
      <w:lang w:eastAsia="en-US"/>
    </w:rPr>
  </w:style>
  <w:style w:type="character" w:customStyle="1" w:styleId="149">
    <w:name w:val="Основной текст (14)9"/>
    <w:rsid w:val="008B133B"/>
    <w:rPr>
      <w:rFonts w:ascii="Times New Roman" w:hAnsi="Times New Roman"/>
      <w:spacing w:val="0"/>
      <w:sz w:val="22"/>
    </w:rPr>
  </w:style>
  <w:style w:type="character" w:customStyle="1" w:styleId="148">
    <w:name w:val="Основной текст (14)8"/>
    <w:rsid w:val="008B133B"/>
    <w:rPr>
      <w:rFonts w:ascii="Times New Roman" w:hAnsi="Times New Roman"/>
      <w:spacing w:val="0"/>
      <w:sz w:val="22"/>
    </w:rPr>
  </w:style>
  <w:style w:type="character" w:customStyle="1" w:styleId="Osnova1">
    <w:name w:val="Osnova1"/>
    <w:rsid w:val="008B133B"/>
  </w:style>
  <w:style w:type="paragraph" w:customStyle="1" w:styleId="Zag2">
    <w:name w:val="Zag_2"/>
    <w:basedOn w:val="a0"/>
    <w:rsid w:val="008B133B"/>
    <w:pPr>
      <w:widowControl w:val="0"/>
      <w:autoSpaceDE w:val="0"/>
      <w:autoSpaceDN w:val="0"/>
      <w:adjustRightInd w:val="0"/>
      <w:spacing w:after="129" w:line="291" w:lineRule="exact"/>
      <w:jc w:val="center"/>
    </w:pPr>
    <w:rPr>
      <w:rFonts w:ascii="Times New Roman" w:hAnsi="Times New Roman" w:cs="Times New Roman"/>
      <w:b/>
      <w:bCs/>
      <w:color w:val="000000"/>
      <w:sz w:val="24"/>
      <w:szCs w:val="24"/>
      <w:lang w:val="en-US"/>
    </w:rPr>
  </w:style>
  <w:style w:type="character" w:customStyle="1" w:styleId="Zag21">
    <w:name w:val="Zag_21"/>
    <w:rsid w:val="008B133B"/>
  </w:style>
  <w:style w:type="paragraph" w:customStyle="1" w:styleId="Zag3">
    <w:name w:val="Zag_3"/>
    <w:basedOn w:val="a0"/>
    <w:rsid w:val="008B133B"/>
    <w:pPr>
      <w:widowControl w:val="0"/>
      <w:autoSpaceDE w:val="0"/>
      <w:autoSpaceDN w:val="0"/>
      <w:adjustRightInd w:val="0"/>
      <w:spacing w:after="68" w:line="282" w:lineRule="exact"/>
      <w:jc w:val="center"/>
    </w:pPr>
    <w:rPr>
      <w:rFonts w:ascii="Times New Roman" w:hAnsi="Times New Roman" w:cs="Times New Roman"/>
      <w:i/>
      <w:iCs/>
      <w:color w:val="000000"/>
      <w:sz w:val="24"/>
      <w:szCs w:val="24"/>
      <w:lang w:val="en-US"/>
    </w:rPr>
  </w:style>
  <w:style w:type="character" w:customStyle="1" w:styleId="Zag31">
    <w:name w:val="Zag_31"/>
    <w:rsid w:val="008B133B"/>
  </w:style>
  <w:style w:type="paragraph" w:customStyle="1" w:styleId="affff3">
    <w:name w:val="Ξαϋχνϋι"/>
    <w:basedOn w:val="a0"/>
    <w:rsid w:val="008B133B"/>
    <w:pPr>
      <w:widowControl w:val="0"/>
      <w:autoSpaceDE w:val="0"/>
      <w:autoSpaceDN w:val="0"/>
      <w:adjustRightInd w:val="0"/>
      <w:spacing w:line="240" w:lineRule="auto"/>
      <w:jc w:val="left"/>
    </w:pPr>
    <w:rPr>
      <w:rFonts w:ascii="Times New Roman" w:hAnsi="Times New Roman" w:cs="Times New Roman"/>
      <w:color w:val="000000"/>
      <w:sz w:val="24"/>
      <w:szCs w:val="24"/>
      <w:lang w:val="en-US"/>
    </w:rPr>
  </w:style>
  <w:style w:type="paragraph" w:customStyle="1" w:styleId="affff4">
    <w:name w:val="Νξβϋι"/>
    <w:basedOn w:val="a0"/>
    <w:rsid w:val="008B133B"/>
    <w:pPr>
      <w:widowControl w:val="0"/>
      <w:autoSpaceDE w:val="0"/>
      <w:autoSpaceDN w:val="0"/>
      <w:adjustRightInd w:val="0"/>
      <w:spacing w:line="240" w:lineRule="auto"/>
      <w:jc w:val="left"/>
    </w:pPr>
    <w:rPr>
      <w:rFonts w:ascii="Times New Roman" w:hAnsi="Times New Roman" w:cs="Times New Roman"/>
      <w:color w:val="000000"/>
      <w:sz w:val="24"/>
      <w:szCs w:val="24"/>
      <w:lang w:val="en-US"/>
    </w:rPr>
  </w:style>
  <w:style w:type="paragraph" w:customStyle="1" w:styleId="zag4">
    <w:name w:val="zag_4"/>
    <w:basedOn w:val="a0"/>
    <w:rsid w:val="008B133B"/>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8B133B"/>
    <w:pPr>
      <w:widowControl w:val="0"/>
      <w:autoSpaceDE w:val="0"/>
      <w:autoSpaceDN w:val="0"/>
      <w:adjustRightInd w:val="0"/>
      <w:spacing w:line="240" w:lineRule="auto"/>
      <w:jc w:val="left"/>
    </w:pPr>
    <w:rPr>
      <w:rFonts w:ascii="Arial" w:hAnsi="Arial" w:cs="Arial"/>
      <w:color w:val="000000"/>
      <w:sz w:val="24"/>
      <w:szCs w:val="24"/>
      <w:lang w:val="en-US"/>
    </w:rPr>
  </w:style>
  <w:style w:type="paragraph" w:customStyle="1" w:styleId="text2">
    <w:name w:val="text2"/>
    <w:basedOn w:val="a0"/>
    <w:rsid w:val="008B133B"/>
    <w:pPr>
      <w:widowControl w:val="0"/>
      <w:autoSpaceDE w:val="0"/>
      <w:autoSpaceDN w:val="0"/>
      <w:adjustRightInd w:val="0"/>
      <w:spacing w:line="240" w:lineRule="auto"/>
      <w:ind w:left="566" w:right="793"/>
    </w:pPr>
    <w:rPr>
      <w:rFonts w:ascii="Times New Roman" w:hAnsi="Times New Roman" w:cs="Times New Roman"/>
      <w:color w:val="000000"/>
      <w:sz w:val="24"/>
      <w:szCs w:val="24"/>
      <w:lang w:val="en-US"/>
    </w:rPr>
  </w:style>
  <w:style w:type="paragraph" w:customStyle="1" w:styleId="1f6">
    <w:name w:val="Знак Знак1 Знак Знак Знак"/>
    <w:basedOn w:val="a0"/>
    <w:rsid w:val="008B133B"/>
    <w:pPr>
      <w:spacing w:after="160" w:line="240" w:lineRule="exact"/>
      <w:jc w:val="left"/>
    </w:pPr>
    <w:rPr>
      <w:rFonts w:ascii="Verdana" w:hAnsi="Verdana" w:cs="Times New Roman"/>
      <w:sz w:val="20"/>
      <w:szCs w:val="20"/>
      <w:lang w:val="en-US" w:eastAsia="en-US"/>
    </w:rPr>
  </w:style>
  <w:style w:type="paragraph" w:customStyle="1" w:styleId="affff5">
    <w:name w:val="Знак Знак Знак Знак Знак"/>
    <w:basedOn w:val="a0"/>
    <w:rsid w:val="008B133B"/>
    <w:pPr>
      <w:spacing w:after="160" w:line="240" w:lineRule="exact"/>
      <w:jc w:val="left"/>
    </w:pPr>
    <w:rPr>
      <w:rFonts w:ascii="Verdana" w:hAnsi="Verdana" w:cs="Times New Roman"/>
      <w:sz w:val="20"/>
      <w:szCs w:val="20"/>
      <w:lang w:val="en-US" w:eastAsia="en-US"/>
    </w:rPr>
  </w:style>
  <w:style w:type="character" w:customStyle="1" w:styleId="1f7">
    <w:name w:val="Подзаголовок Знак1"/>
    <w:rsid w:val="008B133B"/>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8B133B"/>
    <w:rPr>
      <w:rFonts w:ascii="Calibri Light" w:eastAsia="Times New Roman" w:hAnsi="Calibri Light" w:cs="Times New Roman"/>
      <w:sz w:val="24"/>
      <w:szCs w:val="24"/>
    </w:rPr>
  </w:style>
  <w:style w:type="character" w:customStyle="1" w:styleId="142">
    <w:name w:val="Подзаголовок Знак14"/>
    <w:uiPriority w:val="11"/>
    <w:rsid w:val="008B133B"/>
    <w:rPr>
      <w:rFonts w:ascii="Calibri Light" w:eastAsia="Times New Roman" w:hAnsi="Calibri Light" w:cs="Times New Roman"/>
      <w:sz w:val="24"/>
      <w:szCs w:val="24"/>
    </w:rPr>
  </w:style>
  <w:style w:type="character" w:customStyle="1" w:styleId="132">
    <w:name w:val="Подзаголовок Знак13"/>
    <w:uiPriority w:val="11"/>
    <w:rsid w:val="008B133B"/>
    <w:rPr>
      <w:rFonts w:ascii="Calibri Light" w:eastAsia="Times New Roman" w:hAnsi="Calibri Light" w:cs="Times New Roman"/>
      <w:sz w:val="24"/>
      <w:szCs w:val="24"/>
    </w:rPr>
  </w:style>
  <w:style w:type="character" w:customStyle="1" w:styleId="122">
    <w:name w:val="Подзаголовок Знак12"/>
    <w:uiPriority w:val="11"/>
    <w:rsid w:val="008B133B"/>
    <w:rPr>
      <w:rFonts w:ascii="Calibri Light" w:eastAsia="Times New Roman" w:hAnsi="Calibri Light" w:cs="Times New Roman"/>
      <w:sz w:val="24"/>
      <w:szCs w:val="24"/>
    </w:rPr>
  </w:style>
  <w:style w:type="character" w:customStyle="1" w:styleId="114">
    <w:name w:val="Подзаголовок Знак11"/>
    <w:rsid w:val="008B133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rsid w:val="008B133B"/>
    <w:pPr>
      <w:autoSpaceDE w:val="0"/>
      <w:autoSpaceDN w:val="0"/>
      <w:spacing w:after="160" w:line="240" w:lineRule="exact"/>
      <w:jc w:val="left"/>
    </w:pPr>
    <w:rPr>
      <w:rFonts w:ascii="Arial" w:hAnsi="Arial" w:cs="Arial"/>
      <w:sz w:val="20"/>
      <w:szCs w:val="20"/>
      <w:lang w:val="en-US" w:eastAsia="en-US"/>
    </w:rPr>
  </w:style>
  <w:style w:type="paragraph" w:customStyle="1" w:styleId="affff6">
    <w:name w:val="Знак Знак"/>
    <w:basedOn w:val="a0"/>
    <w:rsid w:val="008B133B"/>
    <w:pPr>
      <w:spacing w:after="160" w:line="240" w:lineRule="exact"/>
      <w:jc w:val="left"/>
    </w:pPr>
    <w:rPr>
      <w:rFonts w:ascii="Verdana" w:hAnsi="Verdana" w:cs="Times New Roman"/>
      <w:sz w:val="20"/>
      <w:szCs w:val="20"/>
      <w:lang w:val="en-US" w:eastAsia="en-US"/>
    </w:rPr>
  </w:style>
  <w:style w:type="character" w:customStyle="1" w:styleId="spelle">
    <w:name w:val="spelle"/>
    <w:rsid w:val="008B133B"/>
  </w:style>
  <w:style w:type="character" w:customStyle="1" w:styleId="grame">
    <w:name w:val="grame"/>
    <w:rsid w:val="008B133B"/>
  </w:style>
  <w:style w:type="paragraph" w:customStyle="1" w:styleId="affff7">
    <w:name w:val="a"/>
    <w:basedOn w:val="a0"/>
    <w:rsid w:val="008B133B"/>
    <w:pPr>
      <w:spacing w:before="100" w:beforeAutospacing="1" w:after="100" w:afterAutospacing="1" w:line="240" w:lineRule="auto"/>
      <w:jc w:val="left"/>
    </w:pPr>
    <w:rPr>
      <w:rFonts w:ascii="Times New Roman" w:hAnsi="Times New Roman" w:cs="Times New Roman"/>
      <w:sz w:val="24"/>
      <w:szCs w:val="24"/>
    </w:rPr>
  </w:style>
  <w:style w:type="paragraph" w:customStyle="1" w:styleId="Iauiue">
    <w:name w:val="Iau.iue"/>
    <w:basedOn w:val="a0"/>
    <w:next w:val="a0"/>
    <w:rsid w:val="008B133B"/>
    <w:pPr>
      <w:autoSpaceDE w:val="0"/>
      <w:autoSpaceDN w:val="0"/>
      <w:adjustRightInd w:val="0"/>
      <w:spacing w:line="240" w:lineRule="auto"/>
      <w:jc w:val="left"/>
    </w:pPr>
    <w:rPr>
      <w:rFonts w:ascii="Times New Roman" w:hAnsi="Times New Roman" w:cs="Times New Roman"/>
      <w:sz w:val="24"/>
      <w:szCs w:val="24"/>
    </w:rPr>
  </w:style>
  <w:style w:type="paragraph" w:customStyle="1" w:styleId="affff8">
    <w:name w:val="Знак Знак Знак"/>
    <w:basedOn w:val="a0"/>
    <w:rsid w:val="008B133B"/>
    <w:pPr>
      <w:spacing w:after="160" w:line="240" w:lineRule="exact"/>
      <w:jc w:val="left"/>
    </w:pPr>
    <w:rPr>
      <w:rFonts w:ascii="Verdana" w:hAnsi="Verdana" w:cs="Times New Roman"/>
      <w:sz w:val="20"/>
      <w:szCs w:val="20"/>
      <w:lang w:val="en-US" w:eastAsia="en-US"/>
    </w:rPr>
  </w:style>
  <w:style w:type="character" w:customStyle="1" w:styleId="normalchar1">
    <w:name w:val="normal__char1"/>
    <w:rsid w:val="008B133B"/>
    <w:rPr>
      <w:rFonts w:ascii="Calibri" w:hAnsi="Calibri"/>
      <w:sz w:val="22"/>
    </w:rPr>
  </w:style>
  <w:style w:type="paragraph" w:customStyle="1" w:styleId="affff9">
    <w:name w:val="Знак Знак Знак Знак"/>
    <w:basedOn w:val="a0"/>
    <w:rsid w:val="008B133B"/>
    <w:pPr>
      <w:spacing w:before="100" w:beforeAutospacing="1" w:after="100" w:afterAutospacing="1" w:line="240" w:lineRule="auto"/>
      <w:jc w:val="left"/>
    </w:pPr>
    <w:rPr>
      <w:rFonts w:ascii="Times New Roman" w:hAnsi="Times New Roman" w:cs="Times New Roman"/>
      <w:color w:val="000000"/>
      <w:sz w:val="24"/>
      <w:szCs w:val="24"/>
      <w:u w:color="000000"/>
      <w:lang w:val="en-US" w:eastAsia="en-US"/>
    </w:rPr>
  </w:style>
  <w:style w:type="paragraph" w:customStyle="1" w:styleId="1f8">
    <w:name w:val="Номер 1"/>
    <w:basedOn w:val="1"/>
    <w:qFormat/>
    <w:rsid w:val="008B133B"/>
    <w:pPr>
      <w:numPr>
        <w:numId w:val="0"/>
      </w:numPr>
      <w:tabs>
        <w:tab w:val="clear" w:pos="550"/>
      </w:tabs>
      <w:adjustRightInd w:val="0"/>
      <w:spacing w:before="360" w:after="240" w:line="360" w:lineRule="auto"/>
    </w:pPr>
    <w:rPr>
      <w:rFonts w:ascii="Times New Roman" w:hAnsi="Times New Roman" w:cs="Times New Roman"/>
      <w:szCs w:val="20"/>
    </w:rPr>
  </w:style>
  <w:style w:type="paragraph" w:customStyle="1" w:styleId="Iauiue0">
    <w:name w:val="Iau?iue"/>
    <w:rsid w:val="008B13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0">
    <w:name w:val="Номер 2"/>
    <w:basedOn w:val="30"/>
    <w:qFormat/>
    <w:rsid w:val="008B133B"/>
    <w:pPr>
      <w:spacing w:before="120" w:after="120" w:line="360" w:lineRule="auto"/>
      <w:jc w:val="center"/>
    </w:pPr>
    <w:rPr>
      <w:rFonts w:ascii="Times New Roman" w:hAnsi="Times New Roman"/>
      <w:bCs w:val="0"/>
      <w:sz w:val="28"/>
      <w:szCs w:val="28"/>
      <w:lang w:eastAsia="ru-RU"/>
    </w:rPr>
  </w:style>
  <w:style w:type="paragraph" w:customStyle="1" w:styleId="BodyTextIndent21">
    <w:name w:val="Body Text Indent 21"/>
    <w:basedOn w:val="a0"/>
    <w:uiPriority w:val="99"/>
    <w:rsid w:val="008B133B"/>
    <w:pPr>
      <w:spacing w:line="240" w:lineRule="auto"/>
      <w:ind w:firstLine="709"/>
    </w:pPr>
    <w:rPr>
      <w:rFonts w:ascii="Times New Roman" w:hAnsi="Times New Roman" w:cs="Times New Roman"/>
      <w:szCs w:val="20"/>
    </w:rPr>
  </w:style>
  <w:style w:type="paragraph" w:customStyle="1" w:styleId="Style11">
    <w:name w:val="Style1"/>
    <w:basedOn w:val="a0"/>
    <w:rsid w:val="008B133B"/>
    <w:pPr>
      <w:widowControl w:val="0"/>
      <w:autoSpaceDE w:val="0"/>
      <w:autoSpaceDN w:val="0"/>
      <w:adjustRightInd w:val="0"/>
      <w:spacing w:line="298" w:lineRule="exact"/>
      <w:ind w:firstLine="514"/>
    </w:pPr>
    <w:rPr>
      <w:rFonts w:ascii="Times New Roman" w:hAnsi="Times New Roman" w:cs="Times New Roman"/>
      <w:sz w:val="24"/>
      <w:szCs w:val="24"/>
    </w:rPr>
  </w:style>
  <w:style w:type="paragraph" w:customStyle="1" w:styleId="BodyText211">
    <w:name w:val="Body Text 211"/>
    <w:basedOn w:val="a0"/>
    <w:uiPriority w:val="99"/>
    <w:rsid w:val="008B133B"/>
    <w:pPr>
      <w:spacing w:line="240" w:lineRule="auto"/>
      <w:ind w:firstLine="709"/>
    </w:pPr>
    <w:rPr>
      <w:rFonts w:ascii="Times New Roman" w:hAnsi="Times New Roman" w:cs="Times New Roman"/>
      <w:sz w:val="24"/>
      <w:szCs w:val="24"/>
    </w:rPr>
  </w:style>
  <w:style w:type="paragraph" w:customStyle="1" w:styleId="affffa">
    <w:name w:val="Стиль"/>
    <w:rsid w:val="008B13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8B133B"/>
    <w:pPr>
      <w:widowControl w:val="0"/>
      <w:autoSpaceDE w:val="0"/>
      <w:autoSpaceDN w:val="0"/>
      <w:spacing w:line="360" w:lineRule="auto"/>
    </w:pPr>
    <w:rPr>
      <w:rFonts w:ascii="Times New Roman" w:eastAsia="SimSun" w:hAnsi="Times New Roman" w:cs="Times New Roman"/>
      <w:sz w:val="24"/>
      <w:szCs w:val="24"/>
      <w:lang w:eastAsia="zh-CN"/>
    </w:rPr>
  </w:style>
  <w:style w:type="paragraph" w:customStyle="1" w:styleId="affffb">
    <w:name w:val="Знак Знак Знак Знак Знак Знак Знак Знак Знак Знак Знак Знак Знак Знак Знак Знак"/>
    <w:basedOn w:val="a0"/>
    <w:rsid w:val="008B133B"/>
    <w:pPr>
      <w:spacing w:after="160" w:line="240" w:lineRule="exact"/>
      <w:jc w:val="left"/>
    </w:pPr>
    <w:rPr>
      <w:rFonts w:ascii="Verdana" w:hAnsi="Verdana" w:cs="Times New Roman"/>
      <w:sz w:val="20"/>
      <w:szCs w:val="20"/>
      <w:lang w:val="en-US" w:eastAsia="en-US"/>
    </w:rPr>
  </w:style>
  <w:style w:type="character" w:customStyle="1" w:styleId="1f9">
    <w:name w:val="Схема документа Знак1"/>
    <w:basedOn w:val="a1"/>
    <w:semiHidden/>
    <w:rsid w:val="008B133B"/>
    <w:rPr>
      <w:rFonts w:ascii="Tahoma" w:hAnsi="Tahoma" w:cs="Tahoma"/>
      <w:sz w:val="16"/>
      <w:szCs w:val="16"/>
      <w:lang w:eastAsia="en-US"/>
    </w:rPr>
  </w:style>
  <w:style w:type="paragraph" w:customStyle="1" w:styleId="MediumGrid21">
    <w:name w:val="Medium Grid 21"/>
    <w:basedOn w:val="a0"/>
    <w:uiPriority w:val="99"/>
    <w:rsid w:val="008B133B"/>
    <w:pPr>
      <w:spacing w:line="240" w:lineRule="auto"/>
      <w:ind w:firstLine="709"/>
    </w:pPr>
    <w:rPr>
      <w:rFonts w:ascii="Times New Roman" w:hAnsi="Times New Roman" w:cs="Times New Roman"/>
      <w:sz w:val="24"/>
      <w:szCs w:val="32"/>
      <w:lang w:eastAsia="en-US"/>
    </w:rPr>
  </w:style>
  <w:style w:type="character" w:customStyle="1" w:styleId="SubtleEmphasis1">
    <w:name w:val="Subtle Emphasis1"/>
    <w:uiPriority w:val="99"/>
    <w:rsid w:val="008B133B"/>
    <w:rPr>
      <w:i/>
      <w:color w:val="5A5A5A"/>
    </w:rPr>
  </w:style>
  <w:style w:type="character" w:customStyle="1" w:styleId="IntenseEmphasis1">
    <w:name w:val="Intense Emphasis1"/>
    <w:uiPriority w:val="99"/>
    <w:rsid w:val="008B133B"/>
    <w:rPr>
      <w:b/>
      <w:i/>
      <w:sz w:val="24"/>
      <w:u w:val="single"/>
    </w:rPr>
  </w:style>
  <w:style w:type="character" w:customStyle="1" w:styleId="SubtleReference1">
    <w:name w:val="Subtle Reference1"/>
    <w:uiPriority w:val="99"/>
    <w:rsid w:val="008B133B"/>
    <w:rPr>
      <w:sz w:val="24"/>
      <w:u w:val="single"/>
    </w:rPr>
  </w:style>
  <w:style w:type="character" w:customStyle="1" w:styleId="IntenseReference1">
    <w:name w:val="Intense Reference1"/>
    <w:uiPriority w:val="99"/>
    <w:rsid w:val="008B133B"/>
    <w:rPr>
      <w:b/>
      <w:sz w:val="24"/>
      <w:u w:val="single"/>
    </w:rPr>
  </w:style>
  <w:style w:type="character" w:customStyle="1" w:styleId="BookTitle1">
    <w:name w:val="Book Title1"/>
    <w:uiPriority w:val="99"/>
    <w:rsid w:val="008B133B"/>
    <w:rPr>
      <w:rFonts w:ascii="Arial" w:hAnsi="Arial"/>
      <w:b/>
      <w:i/>
      <w:sz w:val="24"/>
    </w:rPr>
  </w:style>
  <w:style w:type="paragraph" w:customStyle="1" w:styleId="TOCHeading1">
    <w:name w:val="TOC Heading1"/>
    <w:basedOn w:val="1"/>
    <w:next w:val="a0"/>
    <w:uiPriority w:val="99"/>
    <w:rsid w:val="008B133B"/>
    <w:pPr>
      <w:numPr>
        <w:numId w:val="0"/>
      </w:numPr>
      <w:tabs>
        <w:tab w:val="clear" w:pos="550"/>
      </w:tabs>
      <w:suppressAutoHyphens w:val="0"/>
      <w:autoSpaceDE/>
      <w:autoSpaceDN/>
      <w:spacing w:before="240" w:after="60"/>
      <w:outlineLvl w:val="9"/>
    </w:pPr>
    <w:rPr>
      <w:rFonts w:cs="Times New Roman"/>
      <w:bCs w:val="0"/>
      <w:kern w:val="32"/>
      <w:sz w:val="20"/>
      <w:szCs w:val="20"/>
      <w:lang w:eastAsia="en-US"/>
    </w:rPr>
  </w:style>
  <w:style w:type="paragraph" w:customStyle="1" w:styleId="CompanyName">
    <w:name w:val="Company Name"/>
    <w:basedOn w:val="MediumGrid21"/>
    <w:rsid w:val="008B133B"/>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8B133B"/>
    <w:pPr>
      <w:ind w:left="634" w:firstLine="0"/>
      <w:jc w:val="left"/>
    </w:pPr>
    <w:rPr>
      <w:rFonts w:ascii="Cambria" w:hAnsi="Cambria" w:cs="Cambria"/>
      <w:sz w:val="18"/>
      <w:szCs w:val="22"/>
      <w:lang w:eastAsia="zh-TW"/>
    </w:rPr>
  </w:style>
  <w:style w:type="paragraph" w:customStyle="1" w:styleId="DocumentDate">
    <w:name w:val="Document Date"/>
    <w:basedOn w:val="MediumGrid21"/>
    <w:rsid w:val="008B133B"/>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8B133B"/>
    <w:pPr>
      <w:widowControl w:val="0"/>
      <w:autoSpaceDE w:val="0"/>
      <w:autoSpaceDN w:val="0"/>
      <w:adjustRightInd w:val="0"/>
      <w:spacing w:line="360" w:lineRule="auto"/>
      <w:ind w:firstLine="454"/>
    </w:pPr>
    <w:rPr>
      <w:rFonts w:ascii="Times New Roman" w:eastAsia="@Arial Unicode MS" w:hAnsi="Times New Roman" w:cs="Times New Roman"/>
      <w:sz w:val="20"/>
      <w:szCs w:val="20"/>
    </w:rPr>
  </w:style>
  <w:style w:type="character" w:customStyle="1" w:styleId="Abstract0">
    <w:name w:val="Abstract Знак"/>
    <w:link w:val="Abstract"/>
    <w:locked/>
    <w:rsid w:val="008B133B"/>
    <w:rPr>
      <w:rFonts w:ascii="Times New Roman" w:eastAsia="@Arial Unicode MS" w:hAnsi="Times New Roman" w:cs="Times New Roman"/>
      <w:sz w:val="20"/>
      <w:szCs w:val="20"/>
      <w:lang w:eastAsia="ru-RU"/>
    </w:rPr>
  </w:style>
  <w:style w:type="paragraph" w:customStyle="1" w:styleId="affffc">
    <w:name w:val="Аннотации"/>
    <w:basedOn w:val="a0"/>
    <w:rsid w:val="008B133B"/>
    <w:pPr>
      <w:spacing w:line="240" w:lineRule="auto"/>
      <w:ind w:firstLine="284"/>
    </w:pPr>
    <w:rPr>
      <w:rFonts w:ascii="Times New Roman" w:hAnsi="Times New Roman" w:cs="Times New Roman"/>
      <w:szCs w:val="20"/>
    </w:rPr>
  </w:style>
  <w:style w:type="character" w:customStyle="1" w:styleId="affffd">
    <w:name w:val="Методика подзаголовок"/>
    <w:rsid w:val="008B133B"/>
    <w:rPr>
      <w:rFonts w:ascii="Times New Roman" w:hAnsi="Times New Roman"/>
      <w:b/>
      <w:spacing w:val="30"/>
    </w:rPr>
  </w:style>
  <w:style w:type="paragraph" w:customStyle="1" w:styleId="affffe">
    <w:name w:val="текст сноски"/>
    <w:basedOn w:val="a0"/>
    <w:rsid w:val="008B133B"/>
    <w:pPr>
      <w:widowControl w:val="0"/>
      <w:spacing w:line="240" w:lineRule="auto"/>
      <w:jc w:val="left"/>
    </w:pPr>
    <w:rPr>
      <w:rFonts w:ascii="Gelvetsky 12pt" w:hAnsi="Gelvetsky 12pt" w:cs="Gelvetsky 12pt"/>
      <w:sz w:val="24"/>
      <w:szCs w:val="24"/>
      <w:lang w:val="en-US"/>
    </w:rPr>
  </w:style>
  <w:style w:type="character" w:customStyle="1" w:styleId="180">
    <w:name w:val="Знак Знак18"/>
    <w:rsid w:val="008B133B"/>
    <w:rPr>
      <w:rFonts w:ascii="Arial" w:hAnsi="Arial"/>
      <w:b/>
      <w:kern w:val="32"/>
      <w:sz w:val="32"/>
    </w:rPr>
  </w:style>
  <w:style w:type="character" w:customStyle="1" w:styleId="170">
    <w:name w:val="Знак Знак17"/>
    <w:rsid w:val="008B133B"/>
    <w:rPr>
      <w:rFonts w:ascii="Arial" w:hAnsi="Arial"/>
      <w:b/>
      <w:sz w:val="28"/>
    </w:rPr>
  </w:style>
  <w:style w:type="character" w:customStyle="1" w:styleId="162">
    <w:name w:val="Знак Знак16"/>
    <w:rsid w:val="008B133B"/>
    <w:rPr>
      <w:rFonts w:ascii="Arial" w:hAnsi="Arial"/>
      <w:b/>
      <w:sz w:val="26"/>
    </w:rPr>
  </w:style>
  <w:style w:type="paragraph" w:styleId="HTML">
    <w:name w:val="HTML Preformatted"/>
    <w:basedOn w:val="a0"/>
    <w:link w:val="HTML0"/>
    <w:rsid w:val="008B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Times New Roman"/>
      <w:sz w:val="20"/>
      <w:szCs w:val="20"/>
    </w:rPr>
  </w:style>
  <w:style w:type="character" w:customStyle="1" w:styleId="HTML0">
    <w:name w:val="Стандартный HTML Знак"/>
    <w:basedOn w:val="a1"/>
    <w:link w:val="HTML"/>
    <w:rsid w:val="008B133B"/>
    <w:rPr>
      <w:rFonts w:ascii="Courier New" w:eastAsia="Times New Roman" w:hAnsi="Courier New" w:cs="Times New Roman"/>
      <w:sz w:val="20"/>
      <w:szCs w:val="20"/>
      <w:lang w:eastAsia="ru-RU"/>
    </w:rPr>
  </w:style>
  <w:style w:type="paragraph" w:customStyle="1" w:styleId="msonormalcxspmiddle">
    <w:name w:val="msonormalcxspmiddle"/>
    <w:basedOn w:val="a0"/>
    <w:rsid w:val="008B133B"/>
    <w:pPr>
      <w:widowControl w:val="0"/>
      <w:suppressAutoHyphens/>
      <w:spacing w:before="280" w:after="280" w:line="240" w:lineRule="auto"/>
      <w:jc w:val="left"/>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0"/>
    <w:rsid w:val="008B133B"/>
    <w:pPr>
      <w:widowControl w:val="0"/>
      <w:suppressAutoHyphens/>
      <w:spacing w:before="280" w:after="280" w:line="240" w:lineRule="auto"/>
      <w:jc w:val="left"/>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8B133B"/>
    <w:pPr>
      <w:widowControl w:val="0"/>
      <w:spacing w:before="480" w:line="240" w:lineRule="auto"/>
      <w:jc w:val="left"/>
    </w:pPr>
    <w:rPr>
      <w:rFonts w:ascii="Arial" w:hAnsi="Arial" w:cs="Times New Roman"/>
      <w:vanish/>
      <w:sz w:val="18"/>
      <w:szCs w:val="20"/>
      <w:lang w:val="en-GB" w:eastAsia="en-US"/>
    </w:rPr>
  </w:style>
  <w:style w:type="character" w:customStyle="1" w:styleId="1fa">
    <w:name w:val="Знак Знак1"/>
    <w:locked/>
    <w:rsid w:val="008B133B"/>
    <w:rPr>
      <w:rFonts w:ascii="Arial" w:hAnsi="Arial"/>
      <w:b/>
      <w:sz w:val="26"/>
      <w:lang w:val="ru-RU" w:eastAsia="ru-RU"/>
    </w:rPr>
  </w:style>
  <w:style w:type="paragraph" w:customStyle="1" w:styleId="NR">
    <w:name w:val="NR"/>
    <w:basedOn w:val="a0"/>
    <w:rsid w:val="008B133B"/>
    <w:pPr>
      <w:spacing w:line="240" w:lineRule="auto"/>
      <w:jc w:val="left"/>
    </w:pPr>
    <w:rPr>
      <w:rFonts w:ascii="Times New Roman" w:hAnsi="Times New Roman" w:cs="Times New Roman"/>
      <w:sz w:val="24"/>
      <w:szCs w:val="20"/>
      <w:lang w:eastAsia="en-US"/>
    </w:rPr>
  </w:style>
  <w:style w:type="paragraph" w:customStyle="1" w:styleId="2f1">
    <w:name w:val="Знак Знак2 Знак"/>
    <w:basedOn w:val="a0"/>
    <w:rsid w:val="008B133B"/>
    <w:pPr>
      <w:spacing w:after="160" w:line="240" w:lineRule="exact"/>
      <w:jc w:val="left"/>
    </w:pPr>
    <w:rPr>
      <w:rFonts w:ascii="Verdana" w:hAnsi="Verdana" w:cs="Times New Roman"/>
      <w:sz w:val="20"/>
      <w:szCs w:val="20"/>
      <w:lang w:val="en-US" w:eastAsia="en-US"/>
    </w:rPr>
  </w:style>
  <w:style w:type="paragraph" w:styleId="2f2">
    <w:name w:val="List Bullet 2"/>
    <w:basedOn w:val="a0"/>
    <w:autoRedefine/>
    <w:rsid w:val="008B133B"/>
    <w:pPr>
      <w:spacing w:before="60" w:after="60" w:line="240" w:lineRule="auto"/>
      <w:ind w:firstLine="720"/>
    </w:pPr>
    <w:rPr>
      <w:rFonts w:ascii="Times New Roman" w:hAnsi="Times New Roman" w:cs="Times New Roman"/>
      <w:sz w:val="24"/>
      <w:szCs w:val="24"/>
    </w:rPr>
  </w:style>
  <w:style w:type="character" w:customStyle="1" w:styleId="list0020paragraphchar1">
    <w:name w:val="list_0020paragraph__char1"/>
    <w:rsid w:val="008B133B"/>
    <w:rPr>
      <w:rFonts w:ascii="Times New Roman" w:hAnsi="Times New Roman"/>
      <w:sz w:val="24"/>
    </w:rPr>
  </w:style>
  <w:style w:type="character" w:customStyle="1" w:styleId="1fb">
    <w:name w:val="Основной шрифт абзаца1"/>
    <w:rsid w:val="008B133B"/>
  </w:style>
  <w:style w:type="paragraph" w:customStyle="1" w:styleId="afffff">
    <w:name w:val="Заголовок"/>
    <w:basedOn w:val="a0"/>
    <w:next w:val="a6"/>
    <w:rsid w:val="008B133B"/>
    <w:pPr>
      <w:keepNext/>
      <w:suppressAutoHyphens/>
      <w:spacing w:before="240" w:after="120" w:line="240" w:lineRule="auto"/>
      <w:jc w:val="left"/>
    </w:pPr>
    <w:rPr>
      <w:rFonts w:ascii="Arial" w:eastAsia="MS Mincho" w:hAnsi="Arial" w:cs="Tahoma"/>
      <w:sz w:val="28"/>
      <w:szCs w:val="28"/>
      <w:lang w:eastAsia="ar-SA"/>
    </w:rPr>
  </w:style>
  <w:style w:type="paragraph" w:customStyle="1" w:styleId="1fc">
    <w:name w:val="Название1"/>
    <w:basedOn w:val="a0"/>
    <w:rsid w:val="008B133B"/>
    <w:pPr>
      <w:suppressLineNumbers/>
      <w:suppressAutoHyphens/>
      <w:spacing w:before="120" w:after="120" w:line="240" w:lineRule="auto"/>
      <w:jc w:val="left"/>
    </w:pPr>
    <w:rPr>
      <w:rFonts w:ascii="Times New Roman" w:hAnsi="Times New Roman" w:cs="Tahoma"/>
      <w:i/>
      <w:iCs/>
      <w:sz w:val="24"/>
      <w:szCs w:val="24"/>
      <w:lang w:eastAsia="ar-SA"/>
    </w:rPr>
  </w:style>
  <w:style w:type="paragraph" w:customStyle="1" w:styleId="1fd">
    <w:name w:val="Указатель1"/>
    <w:basedOn w:val="a0"/>
    <w:rsid w:val="008B133B"/>
    <w:pPr>
      <w:suppressLineNumbers/>
      <w:suppressAutoHyphens/>
      <w:spacing w:line="240" w:lineRule="auto"/>
      <w:jc w:val="left"/>
    </w:pPr>
    <w:rPr>
      <w:rFonts w:ascii="Times New Roman" w:hAnsi="Times New Roman" w:cs="Tahoma"/>
      <w:sz w:val="24"/>
      <w:szCs w:val="24"/>
      <w:lang w:eastAsia="ar-SA"/>
    </w:rPr>
  </w:style>
  <w:style w:type="character" w:customStyle="1" w:styleId="dash0417043d0430043a00200441043d043e0441043a0438char">
    <w:name w:val="dash0417_043d_0430_043a_0020_0441_043d_043e_0441_043a_0438__char"/>
    <w:rsid w:val="008B133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B133B"/>
    <w:rPr>
      <w:rFonts w:ascii="Times New Roman" w:hAnsi="Times New Roman"/>
      <w:sz w:val="24"/>
      <w:u w:val="none"/>
      <w:effect w:val="none"/>
    </w:rPr>
  </w:style>
  <w:style w:type="character" w:customStyle="1" w:styleId="normal005f005f005f005fchar1005f005fchar1char1">
    <w:name w:val="normal_005f005f_005f005fchar1_005f_005fchar1__char1"/>
    <w:rsid w:val="008B133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8B133B"/>
    <w:pPr>
      <w:spacing w:line="240" w:lineRule="auto"/>
      <w:jc w:val="left"/>
    </w:pPr>
    <w:rPr>
      <w:rFonts w:ascii="Times New Roman" w:hAnsi="Times New Roman" w:cs="Times New Roman"/>
      <w:sz w:val="24"/>
      <w:szCs w:val="24"/>
    </w:rPr>
  </w:style>
  <w:style w:type="paragraph" w:customStyle="1" w:styleId="afffff0">
    <w:name w:val="#Текст_мой"/>
    <w:rsid w:val="008B133B"/>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1">
    <w:name w:val="Знак Знак Знак Знак Знак Знак Знак Знак Знак"/>
    <w:basedOn w:val="a0"/>
    <w:rsid w:val="008B133B"/>
    <w:pPr>
      <w:spacing w:before="100" w:beforeAutospacing="1" w:after="100" w:afterAutospacing="1" w:line="240" w:lineRule="auto"/>
      <w:jc w:val="left"/>
    </w:pPr>
    <w:rPr>
      <w:rFonts w:ascii="Times New Roman" w:hAnsi="Times New Roman" w:cs="Times New Roman"/>
      <w:color w:val="000000"/>
      <w:sz w:val="24"/>
      <w:szCs w:val="24"/>
      <w:u w:color="000000"/>
      <w:lang w:val="en-US" w:eastAsia="en-US"/>
    </w:rPr>
  </w:style>
  <w:style w:type="paragraph" w:customStyle="1" w:styleId="-12">
    <w:name w:val="Цветной список - Акцент 12"/>
    <w:basedOn w:val="a0"/>
    <w:qFormat/>
    <w:rsid w:val="008B133B"/>
    <w:pPr>
      <w:spacing w:after="200" w:line="240" w:lineRule="auto"/>
      <w:ind w:left="720"/>
      <w:contextualSpacing/>
      <w:jc w:val="left"/>
    </w:pPr>
    <w:rPr>
      <w:rFonts w:ascii="Cambria" w:hAnsi="Cambria" w:cs="Times New Roman"/>
      <w:sz w:val="24"/>
      <w:szCs w:val="24"/>
      <w:lang w:eastAsia="en-US"/>
    </w:rPr>
  </w:style>
  <w:style w:type="character" w:customStyle="1" w:styleId="maintext1">
    <w:name w:val="maintext1"/>
    <w:rsid w:val="008B133B"/>
    <w:rPr>
      <w:sz w:val="24"/>
    </w:rPr>
  </w:style>
  <w:style w:type="paragraph" w:customStyle="1" w:styleId="default0">
    <w:name w:val="default"/>
    <w:basedOn w:val="a0"/>
    <w:rsid w:val="008B133B"/>
    <w:pPr>
      <w:spacing w:line="240" w:lineRule="auto"/>
      <w:jc w:val="left"/>
    </w:pPr>
    <w:rPr>
      <w:rFonts w:ascii="Times New Roman" w:hAnsi="Times New Roman" w:cs="Times New Roman"/>
      <w:sz w:val="24"/>
      <w:szCs w:val="24"/>
    </w:rPr>
  </w:style>
  <w:style w:type="character" w:customStyle="1" w:styleId="default005f005fchar1char1">
    <w:name w:val="default_005f_005fchar1__char1"/>
    <w:rsid w:val="008B133B"/>
    <w:rPr>
      <w:rFonts w:ascii="Times New Roman" w:hAnsi="Times New Roman"/>
      <w:sz w:val="24"/>
      <w:u w:val="none"/>
      <w:effect w:val="none"/>
    </w:rPr>
  </w:style>
  <w:style w:type="paragraph" w:customStyle="1" w:styleId="afffff2">
    <w:name w:val="А_осн"/>
    <w:basedOn w:val="Abstract"/>
    <w:link w:val="afffff3"/>
    <w:rsid w:val="008B133B"/>
    <w:rPr>
      <w:sz w:val="28"/>
    </w:rPr>
  </w:style>
  <w:style w:type="character" w:customStyle="1" w:styleId="afffff3">
    <w:name w:val="А_осн Знак"/>
    <w:link w:val="afffff2"/>
    <w:locked/>
    <w:rsid w:val="008B133B"/>
    <w:rPr>
      <w:rFonts w:ascii="Times New Roman" w:eastAsia="@Arial Unicode MS" w:hAnsi="Times New Roman" w:cs="Times New Roman"/>
      <w:sz w:val="28"/>
      <w:szCs w:val="20"/>
      <w:lang w:eastAsia="ru-RU"/>
    </w:rPr>
  </w:style>
  <w:style w:type="character" w:customStyle="1" w:styleId="FontStyle69">
    <w:name w:val="Font Style69"/>
    <w:uiPriority w:val="99"/>
    <w:rsid w:val="008B133B"/>
    <w:rPr>
      <w:rFonts w:ascii="Calibri" w:hAnsi="Calibri"/>
      <w:sz w:val="20"/>
    </w:rPr>
  </w:style>
  <w:style w:type="paragraph" w:customStyle="1" w:styleId="text">
    <w:name w:val="text"/>
    <w:basedOn w:val="a0"/>
    <w:uiPriority w:val="99"/>
    <w:rsid w:val="008B133B"/>
    <w:pPr>
      <w:widowControl w:val="0"/>
      <w:autoSpaceDE w:val="0"/>
      <w:autoSpaceDN w:val="0"/>
      <w:adjustRightInd w:val="0"/>
      <w:ind w:firstLine="283"/>
      <w:textAlignment w:val="center"/>
    </w:pPr>
    <w:rPr>
      <w:rFonts w:ascii="SchoolBookC" w:hAnsi="SchoolBookC" w:cs="SchoolBookC"/>
      <w:color w:val="000000"/>
    </w:rPr>
  </w:style>
  <w:style w:type="paragraph" w:customStyle="1" w:styleId="c13">
    <w:name w:val="c13"/>
    <w:basedOn w:val="a0"/>
    <w:uiPriority w:val="99"/>
    <w:rsid w:val="008B133B"/>
    <w:pPr>
      <w:spacing w:before="100" w:beforeAutospacing="1" w:after="100" w:afterAutospacing="1" w:line="240" w:lineRule="auto"/>
      <w:jc w:val="left"/>
    </w:pPr>
    <w:rPr>
      <w:rFonts w:ascii="Times New Roman" w:hAnsi="Times New Roman" w:cs="Times New Roman"/>
      <w:sz w:val="24"/>
      <w:szCs w:val="24"/>
    </w:rPr>
  </w:style>
  <w:style w:type="character" w:customStyle="1" w:styleId="c1">
    <w:name w:val="c1"/>
    <w:uiPriority w:val="99"/>
    <w:rsid w:val="008B133B"/>
  </w:style>
  <w:style w:type="character" w:customStyle="1" w:styleId="FooterChar">
    <w:name w:val="Footer Char"/>
    <w:locked/>
    <w:rsid w:val="008B133B"/>
    <w:rPr>
      <w:rFonts w:ascii="Calibri" w:hAnsi="Calibri" w:cs="Times New Roman"/>
    </w:rPr>
  </w:style>
  <w:style w:type="character" w:customStyle="1" w:styleId="212">
    <w:name w:val="Заголовок 2 Знак1"/>
    <w:rsid w:val="008B133B"/>
    <w:rPr>
      <w:rFonts w:ascii="Cambria" w:hAnsi="Cambria"/>
      <w:b/>
      <w:color w:val="4F81BD"/>
      <w:sz w:val="26"/>
      <w:lang w:val="ru-RU" w:eastAsia="ru-RU"/>
    </w:rPr>
  </w:style>
  <w:style w:type="character" w:customStyle="1" w:styleId="311">
    <w:name w:val="Заголовок 3 Знак1"/>
    <w:rsid w:val="008B133B"/>
    <w:rPr>
      <w:rFonts w:ascii="Arial" w:hAnsi="Arial"/>
      <w:b/>
      <w:sz w:val="26"/>
      <w:lang w:val="ru-RU" w:eastAsia="ru-RU"/>
    </w:rPr>
  </w:style>
  <w:style w:type="character" w:customStyle="1" w:styleId="1fe">
    <w:name w:val="Основной текст с отступом Знак1"/>
    <w:aliases w:val=" Знак2 Знак Знак"/>
    <w:rsid w:val="008B133B"/>
    <w:rPr>
      <w:sz w:val="24"/>
      <w:lang w:val="ru-RU" w:eastAsia="ru-RU"/>
    </w:rPr>
  </w:style>
  <w:style w:type="paragraph" w:customStyle="1" w:styleId="115">
    <w:name w:val="Знак Знак1 Знак Знак Знак1"/>
    <w:basedOn w:val="a0"/>
    <w:rsid w:val="008B133B"/>
    <w:pPr>
      <w:spacing w:after="160" w:line="240" w:lineRule="exact"/>
      <w:jc w:val="left"/>
    </w:pPr>
    <w:rPr>
      <w:rFonts w:ascii="Verdana" w:hAnsi="Verdana" w:cs="Times New Roman"/>
      <w:sz w:val="20"/>
      <w:szCs w:val="20"/>
      <w:lang w:val="en-US" w:eastAsia="en-US"/>
    </w:rPr>
  </w:style>
  <w:style w:type="paragraph" w:customStyle="1" w:styleId="1ff">
    <w:name w:val="Знак Знак Знак Знак Знак1"/>
    <w:basedOn w:val="a0"/>
    <w:rsid w:val="008B133B"/>
    <w:pPr>
      <w:spacing w:after="160" w:line="240" w:lineRule="exact"/>
      <w:jc w:val="left"/>
    </w:pPr>
    <w:rPr>
      <w:rFonts w:ascii="Verdana"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8B133B"/>
    <w:pPr>
      <w:autoSpaceDE w:val="0"/>
      <w:autoSpaceDN w:val="0"/>
      <w:spacing w:after="160" w:line="240" w:lineRule="exact"/>
      <w:jc w:val="left"/>
    </w:pPr>
    <w:rPr>
      <w:rFonts w:ascii="Arial" w:hAnsi="Arial" w:cs="Arial"/>
      <w:sz w:val="20"/>
      <w:szCs w:val="20"/>
      <w:lang w:val="en-US" w:eastAsia="en-US"/>
    </w:rPr>
  </w:style>
  <w:style w:type="paragraph" w:customStyle="1" w:styleId="39">
    <w:name w:val="Знак Знак3"/>
    <w:basedOn w:val="a0"/>
    <w:rsid w:val="008B133B"/>
    <w:pPr>
      <w:spacing w:after="160" w:line="240" w:lineRule="exact"/>
      <w:jc w:val="left"/>
    </w:pPr>
    <w:rPr>
      <w:rFonts w:ascii="Verdana" w:hAnsi="Verdana" w:cs="Times New Roman"/>
      <w:sz w:val="20"/>
      <w:szCs w:val="20"/>
      <w:lang w:val="en-US" w:eastAsia="en-US"/>
    </w:rPr>
  </w:style>
  <w:style w:type="paragraph" w:customStyle="1" w:styleId="1ff0">
    <w:name w:val="Знак Знак Знак1"/>
    <w:basedOn w:val="a0"/>
    <w:rsid w:val="008B133B"/>
    <w:pPr>
      <w:spacing w:after="160" w:line="240" w:lineRule="exact"/>
      <w:jc w:val="left"/>
    </w:pPr>
    <w:rPr>
      <w:rFonts w:ascii="Verdana" w:hAnsi="Verdana" w:cs="Times New Roman"/>
      <w:sz w:val="20"/>
      <w:szCs w:val="20"/>
      <w:lang w:val="en-US" w:eastAsia="en-US"/>
    </w:rPr>
  </w:style>
  <w:style w:type="paragraph" w:customStyle="1" w:styleId="1ff1">
    <w:name w:val="Знак Знак Знак Знак1"/>
    <w:basedOn w:val="a0"/>
    <w:rsid w:val="008B133B"/>
    <w:pPr>
      <w:spacing w:before="100" w:beforeAutospacing="1" w:after="100" w:afterAutospacing="1" w:line="240" w:lineRule="auto"/>
      <w:jc w:val="left"/>
    </w:pPr>
    <w:rPr>
      <w:rFonts w:ascii="Times New Roman" w:hAnsi="Times New Roman" w:cs="Times New Roman"/>
      <w:color w:val="000000"/>
      <w:sz w:val="24"/>
      <w:szCs w:val="24"/>
      <w:u w:color="000000"/>
      <w:lang w:val="en-US" w:eastAsia="en-US"/>
    </w:rPr>
  </w:style>
  <w:style w:type="paragraph" w:customStyle="1" w:styleId="2f3">
    <w:name w:val="Знак2"/>
    <w:basedOn w:val="a0"/>
    <w:rsid w:val="008B133B"/>
    <w:pPr>
      <w:spacing w:before="100" w:beforeAutospacing="1" w:after="100" w:afterAutospacing="1" w:line="240" w:lineRule="auto"/>
      <w:jc w:val="left"/>
    </w:pPr>
    <w:rPr>
      <w:rFonts w:ascii="Times New Roman" w:hAnsi="Times New Roman" w:cs="Times New Roman"/>
      <w:color w:val="000000"/>
      <w:sz w:val="24"/>
      <w:szCs w:val="24"/>
      <w:u w:color="000000"/>
      <w:lang w:val="en-US" w:eastAsia="en-US"/>
    </w:rPr>
  </w:style>
  <w:style w:type="character" w:customStyle="1" w:styleId="181">
    <w:name w:val="Знак Знак181"/>
    <w:rsid w:val="008B133B"/>
    <w:rPr>
      <w:rFonts w:ascii="Arial" w:hAnsi="Arial"/>
      <w:b/>
      <w:kern w:val="32"/>
      <w:sz w:val="32"/>
    </w:rPr>
  </w:style>
  <w:style w:type="character" w:customStyle="1" w:styleId="171">
    <w:name w:val="Знак Знак171"/>
    <w:rsid w:val="008B133B"/>
    <w:rPr>
      <w:rFonts w:ascii="Arial" w:hAnsi="Arial"/>
      <w:b/>
      <w:sz w:val="28"/>
    </w:rPr>
  </w:style>
  <w:style w:type="character" w:customStyle="1" w:styleId="1610">
    <w:name w:val="Знак Знак161"/>
    <w:rsid w:val="008B133B"/>
    <w:rPr>
      <w:rFonts w:ascii="Arial" w:hAnsi="Arial"/>
      <w:b/>
      <w:sz w:val="26"/>
    </w:rPr>
  </w:style>
  <w:style w:type="character" w:customStyle="1" w:styleId="1ff2">
    <w:name w:val="Название Знак1"/>
    <w:rsid w:val="008B133B"/>
    <w:rPr>
      <w:b/>
      <w:sz w:val="24"/>
      <w:lang w:val="ru-RU" w:eastAsia="ru-RU"/>
    </w:rPr>
  </w:style>
  <w:style w:type="paragraph" w:customStyle="1" w:styleId="213">
    <w:name w:val="Знак Знак2 Знак1"/>
    <w:basedOn w:val="a0"/>
    <w:rsid w:val="008B133B"/>
    <w:pPr>
      <w:spacing w:after="160" w:line="240" w:lineRule="exact"/>
      <w:jc w:val="left"/>
    </w:pPr>
    <w:rPr>
      <w:rFonts w:ascii="Verdana" w:hAnsi="Verdana" w:cs="Times New Roman"/>
      <w:sz w:val="20"/>
      <w:szCs w:val="20"/>
      <w:lang w:val="en-US" w:eastAsia="en-US"/>
    </w:rPr>
  </w:style>
  <w:style w:type="paragraph" w:customStyle="1" w:styleId="1ff3">
    <w:name w:val="Знак Знак Знак Знак Знак Знак Знак Знак Знак1"/>
    <w:basedOn w:val="a0"/>
    <w:rsid w:val="008B133B"/>
    <w:pPr>
      <w:spacing w:before="100" w:beforeAutospacing="1" w:after="100" w:afterAutospacing="1" w:line="240" w:lineRule="auto"/>
      <w:jc w:val="left"/>
    </w:pPr>
    <w:rPr>
      <w:rFonts w:ascii="Times New Roman" w:hAnsi="Times New Roman" w:cs="Times New Roman"/>
      <w:color w:val="000000"/>
      <w:sz w:val="24"/>
      <w:szCs w:val="24"/>
      <w:u w:color="000000"/>
      <w:lang w:val="en-US" w:eastAsia="en-US"/>
    </w:rPr>
  </w:style>
  <w:style w:type="character" w:customStyle="1" w:styleId="apple-tab-span">
    <w:name w:val="apple-tab-span"/>
    <w:rsid w:val="008B133B"/>
  </w:style>
  <w:style w:type="character" w:customStyle="1" w:styleId="dash0410043104370430044600200441043f04380441043a0430char1">
    <w:name w:val="dash0410_0431_0437_0430_0446_0020_0441_043f_0438_0441_043a_0430__char1"/>
    <w:rsid w:val="008B133B"/>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8B133B"/>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8B133B"/>
    <w:pPr>
      <w:spacing w:line="240" w:lineRule="auto"/>
      <w:ind w:left="720" w:firstLine="700"/>
    </w:pPr>
    <w:rPr>
      <w:rFonts w:ascii="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8B133B"/>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8B133B"/>
    <w:pPr>
      <w:spacing w:after="120" w:line="480" w:lineRule="atLeast"/>
      <w:jc w:val="left"/>
    </w:pPr>
    <w:rPr>
      <w:rFonts w:ascii="Times New Roman" w:hAnsi="Times New Roman" w:cs="Times New Roman"/>
      <w:sz w:val="24"/>
      <w:szCs w:val="24"/>
    </w:rPr>
  </w:style>
  <w:style w:type="character" w:customStyle="1" w:styleId="c0">
    <w:name w:val="c0"/>
    <w:rsid w:val="008B133B"/>
  </w:style>
  <w:style w:type="paragraph" w:customStyle="1" w:styleId="afffff4">
    <w:name w:val="Основной"/>
    <w:basedOn w:val="a0"/>
    <w:rsid w:val="008B133B"/>
    <w:pPr>
      <w:autoSpaceDE w:val="0"/>
      <w:autoSpaceDN w:val="0"/>
      <w:adjustRightInd w:val="0"/>
      <w:spacing w:line="214" w:lineRule="atLeast"/>
      <w:ind w:firstLine="283"/>
      <w:textAlignment w:val="center"/>
    </w:pPr>
    <w:rPr>
      <w:rFonts w:ascii="NewtonCSanPin" w:hAnsi="NewtonCSanPin" w:cs="NewtonCSanPin"/>
      <w:color w:val="000000"/>
      <w:sz w:val="21"/>
      <w:szCs w:val="21"/>
    </w:rPr>
  </w:style>
  <w:style w:type="paragraph" w:customStyle="1" w:styleId="afffff5">
    <w:name w:val="Название таблицы"/>
    <w:basedOn w:val="afffff4"/>
    <w:rsid w:val="008B133B"/>
    <w:pPr>
      <w:spacing w:before="113"/>
      <w:ind w:firstLine="0"/>
      <w:jc w:val="center"/>
    </w:pPr>
    <w:rPr>
      <w:b/>
      <w:bCs/>
    </w:rPr>
  </w:style>
  <w:style w:type="character" w:customStyle="1" w:styleId="1ff4">
    <w:name w:val="Сноска1"/>
    <w:rsid w:val="008B133B"/>
    <w:rPr>
      <w:rFonts w:ascii="Times New Roman" w:hAnsi="Times New Roman"/>
      <w:vertAlign w:val="superscript"/>
    </w:rPr>
  </w:style>
  <w:style w:type="paragraph" w:customStyle="1" w:styleId="afffff6">
    <w:name w:val="Буллит"/>
    <w:basedOn w:val="afffff4"/>
    <w:rsid w:val="008B133B"/>
    <w:pPr>
      <w:ind w:firstLine="244"/>
    </w:pPr>
  </w:style>
  <w:style w:type="character" w:customStyle="1" w:styleId="2f4">
    <w:name w:val="Подпись к таблице2"/>
    <w:rsid w:val="008B133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8B133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8B133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8B133B"/>
    <w:pPr>
      <w:spacing w:after="120" w:line="240" w:lineRule="auto"/>
      <w:ind w:left="280"/>
      <w:jc w:val="left"/>
    </w:pPr>
    <w:rPr>
      <w:rFonts w:ascii="Times New Roman" w:eastAsia="Calibri" w:hAnsi="Times New Roman" w:cs="Times New Roman"/>
      <w:sz w:val="24"/>
      <w:szCs w:val="24"/>
    </w:rPr>
  </w:style>
  <w:style w:type="paragraph" w:styleId="afffff7">
    <w:name w:val="annotation subject"/>
    <w:basedOn w:val="afffe"/>
    <w:next w:val="afffe"/>
    <w:link w:val="afffff8"/>
    <w:semiHidden/>
    <w:rsid w:val="008B133B"/>
    <w:pPr>
      <w:widowControl w:val="0"/>
      <w:spacing w:after="200" w:line="276" w:lineRule="auto"/>
    </w:pPr>
    <w:rPr>
      <w:rFonts w:ascii="Calibri" w:hAnsi="Calibri"/>
      <w:b/>
      <w:bCs/>
      <w:lang w:val="en-US" w:eastAsia="en-US"/>
    </w:rPr>
  </w:style>
  <w:style w:type="character" w:customStyle="1" w:styleId="afffff8">
    <w:name w:val="Тема примечания Знак"/>
    <w:basedOn w:val="affff"/>
    <w:link w:val="afffff7"/>
    <w:semiHidden/>
    <w:rsid w:val="008B133B"/>
    <w:rPr>
      <w:rFonts w:ascii="Calibri" w:eastAsia="Times New Roman" w:hAnsi="Calibri" w:cs="Times New Roman"/>
      <w:b/>
      <w:bCs/>
      <w:sz w:val="20"/>
      <w:szCs w:val="20"/>
      <w:lang w:val="en-US" w:eastAsia="ru-RU"/>
    </w:rPr>
  </w:style>
  <w:style w:type="paragraph" w:styleId="afffff9">
    <w:name w:val="Revision"/>
    <w:hidden/>
    <w:uiPriority w:val="99"/>
    <w:semiHidden/>
    <w:rsid w:val="008B133B"/>
    <w:pPr>
      <w:spacing w:after="0" w:line="240" w:lineRule="auto"/>
    </w:pPr>
    <w:rPr>
      <w:rFonts w:ascii="Calibri" w:eastAsia="Times New Roman" w:hAnsi="Calibri" w:cs="Times New Roman"/>
      <w:lang w:val="en-US"/>
    </w:rPr>
  </w:style>
  <w:style w:type="numbering" w:customStyle="1" w:styleId="2f5">
    <w:name w:val="Нет списка2"/>
    <w:next w:val="a3"/>
    <w:uiPriority w:val="99"/>
    <w:semiHidden/>
    <w:unhideWhenUsed/>
    <w:rsid w:val="008B133B"/>
  </w:style>
  <w:style w:type="character" w:customStyle="1" w:styleId="1ff5">
    <w:name w:val="Текст выноски Знак1"/>
    <w:uiPriority w:val="99"/>
    <w:semiHidden/>
    <w:rsid w:val="008B133B"/>
    <w:rPr>
      <w:rFonts w:ascii="Segoe UI" w:eastAsia="Times New Roman" w:hAnsi="Segoe UI" w:cs="Segoe UI"/>
      <w:sz w:val="18"/>
      <w:szCs w:val="18"/>
      <w:lang w:eastAsia="ru-RU"/>
    </w:rPr>
  </w:style>
  <w:style w:type="character" w:customStyle="1" w:styleId="1ff6">
    <w:name w:val="Текст примечания Знак1"/>
    <w:uiPriority w:val="99"/>
    <w:semiHidden/>
    <w:rsid w:val="008B133B"/>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rsid w:val="008B133B"/>
    <w:pPr>
      <w:spacing w:line="240" w:lineRule="auto"/>
      <w:jc w:val="left"/>
    </w:pPr>
    <w:rPr>
      <w:rFonts w:ascii="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8B133B"/>
    <w:pPr>
      <w:spacing w:after="120" w:line="240" w:lineRule="auto"/>
      <w:ind w:left="280"/>
      <w:jc w:val="left"/>
    </w:pPr>
    <w:rPr>
      <w:rFonts w:ascii="Times New Roman" w:hAnsi="Times New Roman" w:cs="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8B133B"/>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8B133B"/>
    <w:rPr>
      <w:rFonts w:ascii="Arial" w:hAnsi="Arial" w:cs="Arial"/>
      <w:spacing w:val="-10"/>
      <w:shd w:val="clear" w:color="auto" w:fill="FFFFFF"/>
    </w:rPr>
  </w:style>
  <w:style w:type="paragraph" w:customStyle="1" w:styleId="351">
    <w:name w:val="Основной текст (35)"/>
    <w:basedOn w:val="a0"/>
    <w:link w:val="350"/>
    <w:uiPriority w:val="99"/>
    <w:rsid w:val="008B133B"/>
    <w:pPr>
      <w:widowControl w:val="0"/>
      <w:shd w:val="clear" w:color="auto" w:fill="FFFFFF"/>
      <w:spacing w:line="322" w:lineRule="exact"/>
      <w:jc w:val="left"/>
    </w:pPr>
    <w:rPr>
      <w:rFonts w:ascii="Arial" w:eastAsiaTheme="minorHAnsi" w:hAnsi="Arial" w:cs="Arial"/>
      <w:spacing w:val="-10"/>
      <w:lang w:eastAsia="en-US"/>
    </w:rPr>
  </w:style>
  <w:style w:type="character" w:customStyle="1" w:styleId="3a">
    <w:name w:val="Основной текст (3)_"/>
    <w:link w:val="3b"/>
    <w:locked/>
    <w:rsid w:val="008B133B"/>
    <w:rPr>
      <w:rFonts w:ascii="Times New Roman" w:eastAsia="Times New Roman" w:hAnsi="Times New Roman"/>
      <w:sz w:val="26"/>
      <w:szCs w:val="26"/>
      <w:shd w:val="clear" w:color="auto" w:fill="FFFFFF"/>
    </w:rPr>
  </w:style>
  <w:style w:type="paragraph" w:customStyle="1" w:styleId="3b">
    <w:name w:val="Основной текст (3)"/>
    <w:basedOn w:val="a0"/>
    <w:link w:val="3a"/>
    <w:rsid w:val="008B133B"/>
    <w:pPr>
      <w:widowControl w:val="0"/>
      <w:shd w:val="clear" w:color="auto" w:fill="FFFFFF"/>
      <w:spacing w:line="293" w:lineRule="exact"/>
      <w:ind w:hanging="1280"/>
      <w:jc w:val="left"/>
    </w:pPr>
    <w:rPr>
      <w:rFonts w:ascii="Times New Roman" w:hAnsi="Times New Roman" w:cstheme="minorBidi"/>
      <w:sz w:val="26"/>
      <w:szCs w:val="26"/>
      <w:lang w:eastAsia="en-US"/>
    </w:rPr>
  </w:style>
  <w:style w:type="character" w:customStyle="1" w:styleId="44">
    <w:name w:val="Основной текст (4)_"/>
    <w:locked/>
    <w:rsid w:val="008B133B"/>
    <w:rPr>
      <w:rFonts w:ascii="Times New Roman" w:eastAsia="Times New Roman" w:hAnsi="Times New Roman"/>
      <w:b/>
      <w:bCs/>
      <w:sz w:val="26"/>
      <w:szCs w:val="26"/>
      <w:shd w:val="clear" w:color="auto" w:fill="FFFFFF"/>
    </w:rPr>
  </w:style>
  <w:style w:type="character" w:customStyle="1" w:styleId="53">
    <w:name w:val="Основной текст (5)_"/>
    <w:link w:val="54"/>
    <w:locked/>
    <w:rsid w:val="008B133B"/>
    <w:rPr>
      <w:rFonts w:ascii="Times New Roman" w:eastAsia="Times New Roman" w:hAnsi="Times New Roman"/>
      <w:i/>
      <w:iCs/>
      <w:shd w:val="clear" w:color="auto" w:fill="FFFFFF"/>
    </w:rPr>
  </w:style>
  <w:style w:type="paragraph" w:customStyle="1" w:styleId="54">
    <w:name w:val="Основной текст (5)"/>
    <w:basedOn w:val="a0"/>
    <w:link w:val="53"/>
    <w:rsid w:val="008B133B"/>
    <w:pPr>
      <w:widowControl w:val="0"/>
      <w:shd w:val="clear" w:color="auto" w:fill="FFFFFF"/>
      <w:spacing w:line="211" w:lineRule="exact"/>
      <w:jc w:val="left"/>
    </w:pPr>
    <w:rPr>
      <w:rFonts w:ascii="Times New Roman" w:hAnsi="Times New Roman" w:cstheme="minorBidi"/>
      <w:i/>
      <w:iCs/>
      <w:lang w:eastAsia="en-US"/>
    </w:rPr>
  </w:style>
  <w:style w:type="character" w:customStyle="1" w:styleId="55">
    <w:name w:val="Заголовок №5_"/>
    <w:link w:val="56"/>
    <w:locked/>
    <w:rsid w:val="008B133B"/>
    <w:rPr>
      <w:rFonts w:ascii="Times New Roman" w:eastAsia="Times New Roman" w:hAnsi="Times New Roman"/>
      <w:b/>
      <w:bCs/>
      <w:sz w:val="21"/>
      <w:szCs w:val="21"/>
      <w:shd w:val="clear" w:color="auto" w:fill="FFFFFF"/>
    </w:rPr>
  </w:style>
  <w:style w:type="paragraph" w:customStyle="1" w:styleId="56">
    <w:name w:val="Заголовок №5"/>
    <w:basedOn w:val="a0"/>
    <w:link w:val="55"/>
    <w:rsid w:val="008B133B"/>
    <w:pPr>
      <w:widowControl w:val="0"/>
      <w:shd w:val="clear" w:color="auto" w:fill="FFFFFF"/>
      <w:spacing w:line="211" w:lineRule="exact"/>
      <w:outlineLvl w:val="4"/>
    </w:pPr>
    <w:rPr>
      <w:rFonts w:ascii="Times New Roman" w:hAnsi="Times New Roman" w:cstheme="minorBidi"/>
      <w:b/>
      <w:bCs/>
      <w:sz w:val="21"/>
      <w:szCs w:val="21"/>
      <w:lang w:eastAsia="en-US"/>
    </w:rPr>
  </w:style>
  <w:style w:type="character" w:customStyle="1" w:styleId="63">
    <w:name w:val="Основной текст (6)_"/>
    <w:link w:val="64"/>
    <w:locked/>
    <w:rsid w:val="008B133B"/>
    <w:rPr>
      <w:rFonts w:ascii="Times New Roman" w:eastAsia="Times New Roman" w:hAnsi="Times New Roman"/>
      <w:b/>
      <w:bCs/>
      <w:sz w:val="21"/>
      <w:szCs w:val="21"/>
      <w:shd w:val="clear" w:color="auto" w:fill="FFFFFF"/>
    </w:rPr>
  </w:style>
  <w:style w:type="paragraph" w:customStyle="1" w:styleId="64">
    <w:name w:val="Основной текст (6)"/>
    <w:basedOn w:val="a0"/>
    <w:link w:val="63"/>
    <w:rsid w:val="008B133B"/>
    <w:pPr>
      <w:widowControl w:val="0"/>
      <w:shd w:val="clear" w:color="auto" w:fill="FFFFFF"/>
      <w:spacing w:before="300" w:line="211" w:lineRule="exact"/>
      <w:ind w:hanging="140"/>
      <w:jc w:val="left"/>
    </w:pPr>
    <w:rPr>
      <w:rFonts w:ascii="Times New Roman" w:hAnsi="Times New Roman" w:cstheme="minorBidi"/>
      <w:b/>
      <w:bCs/>
      <w:sz w:val="21"/>
      <w:szCs w:val="21"/>
      <w:lang w:eastAsia="en-US"/>
    </w:rPr>
  </w:style>
  <w:style w:type="character" w:customStyle="1" w:styleId="73">
    <w:name w:val="Основной текст (7)_"/>
    <w:link w:val="74"/>
    <w:locked/>
    <w:rsid w:val="008B133B"/>
    <w:rPr>
      <w:rFonts w:ascii="Times New Roman" w:eastAsia="Times New Roman" w:hAnsi="Times New Roman"/>
      <w:sz w:val="17"/>
      <w:szCs w:val="17"/>
      <w:shd w:val="clear" w:color="auto" w:fill="FFFFFF"/>
    </w:rPr>
  </w:style>
  <w:style w:type="paragraph" w:customStyle="1" w:styleId="74">
    <w:name w:val="Основной текст (7)"/>
    <w:basedOn w:val="a0"/>
    <w:link w:val="73"/>
    <w:rsid w:val="008B133B"/>
    <w:pPr>
      <w:widowControl w:val="0"/>
      <w:shd w:val="clear" w:color="auto" w:fill="FFFFFF"/>
      <w:spacing w:line="168" w:lineRule="exact"/>
      <w:ind w:firstLine="320"/>
    </w:pPr>
    <w:rPr>
      <w:rFonts w:ascii="Times New Roman" w:hAnsi="Times New Roman" w:cstheme="minorBidi"/>
      <w:sz w:val="17"/>
      <w:szCs w:val="17"/>
      <w:lang w:eastAsia="en-US"/>
    </w:rPr>
  </w:style>
  <w:style w:type="character" w:customStyle="1" w:styleId="Exact">
    <w:name w:val="Подпись к картинке Exact"/>
    <w:link w:val="afffffa"/>
    <w:locked/>
    <w:rsid w:val="008B133B"/>
    <w:rPr>
      <w:rFonts w:ascii="Times New Roman" w:eastAsia="Times New Roman" w:hAnsi="Times New Roman"/>
      <w:sz w:val="21"/>
      <w:szCs w:val="21"/>
      <w:shd w:val="clear" w:color="auto" w:fill="FFFFFF"/>
    </w:rPr>
  </w:style>
  <w:style w:type="paragraph" w:customStyle="1" w:styleId="afffffa">
    <w:name w:val="Подпись к картинке"/>
    <w:basedOn w:val="a0"/>
    <w:link w:val="Exact"/>
    <w:rsid w:val="008B133B"/>
    <w:pPr>
      <w:widowControl w:val="0"/>
      <w:shd w:val="clear" w:color="auto" w:fill="FFFFFF"/>
      <w:spacing w:line="0" w:lineRule="atLeast"/>
      <w:jc w:val="left"/>
    </w:pPr>
    <w:rPr>
      <w:rFonts w:ascii="Times New Roman" w:hAnsi="Times New Roman" w:cstheme="minorBidi"/>
      <w:sz w:val="21"/>
      <w:szCs w:val="21"/>
      <w:lang w:eastAsia="en-US"/>
    </w:rPr>
  </w:style>
  <w:style w:type="character" w:customStyle="1" w:styleId="2Exact">
    <w:name w:val="Заголовок №2 Exact"/>
    <w:link w:val="2f6"/>
    <w:locked/>
    <w:rsid w:val="008B133B"/>
    <w:rPr>
      <w:rFonts w:ascii="Times New Roman" w:eastAsia="Times New Roman" w:hAnsi="Times New Roman"/>
      <w:b/>
      <w:bCs/>
      <w:sz w:val="26"/>
      <w:szCs w:val="26"/>
      <w:shd w:val="clear" w:color="auto" w:fill="FFFFFF"/>
    </w:rPr>
  </w:style>
  <w:style w:type="paragraph" w:customStyle="1" w:styleId="2f6">
    <w:name w:val="Заголовок №2"/>
    <w:basedOn w:val="a0"/>
    <w:link w:val="2Exact"/>
    <w:rsid w:val="008B133B"/>
    <w:pPr>
      <w:widowControl w:val="0"/>
      <w:shd w:val="clear" w:color="auto" w:fill="FFFFFF"/>
      <w:spacing w:line="0" w:lineRule="atLeast"/>
      <w:jc w:val="left"/>
      <w:outlineLvl w:val="1"/>
    </w:pPr>
    <w:rPr>
      <w:rFonts w:ascii="Times New Roman" w:hAnsi="Times New Roman" w:cstheme="minorBidi"/>
      <w:b/>
      <w:bCs/>
      <w:sz w:val="26"/>
      <w:szCs w:val="26"/>
      <w:lang w:eastAsia="en-US"/>
    </w:rPr>
  </w:style>
  <w:style w:type="character" w:customStyle="1" w:styleId="8Exact">
    <w:name w:val="Основной текст (8) Exact"/>
    <w:link w:val="83"/>
    <w:locked/>
    <w:rsid w:val="008B133B"/>
    <w:rPr>
      <w:rFonts w:ascii="Times New Roman" w:eastAsia="Times New Roman" w:hAnsi="Times New Roman"/>
      <w:sz w:val="17"/>
      <w:szCs w:val="17"/>
      <w:shd w:val="clear" w:color="auto" w:fill="FFFFFF"/>
    </w:rPr>
  </w:style>
  <w:style w:type="paragraph" w:customStyle="1" w:styleId="83">
    <w:name w:val="Основной текст (8)"/>
    <w:basedOn w:val="a0"/>
    <w:link w:val="8Exact"/>
    <w:rsid w:val="008B133B"/>
    <w:pPr>
      <w:widowControl w:val="0"/>
      <w:shd w:val="clear" w:color="auto" w:fill="FFFFFF"/>
      <w:spacing w:line="158" w:lineRule="exact"/>
      <w:jc w:val="right"/>
    </w:pPr>
    <w:rPr>
      <w:rFonts w:ascii="Times New Roman" w:hAnsi="Times New Roman" w:cstheme="minorBidi"/>
      <w:sz w:val="17"/>
      <w:szCs w:val="17"/>
      <w:lang w:eastAsia="en-US"/>
    </w:rPr>
  </w:style>
  <w:style w:type="character" w:customStyle="1" w:styleId="100">
    <w:name w:val="Основной текст (10)_"/>
    <w:link w:val="101"/>
    <w:locked/>
    <w:rsid w:val="008B133B"/>
    <w:rPr>
      <w:rFonts w:ascii="Times New Roman" w:eastAsia="Times New Roman" w:hAnsi="Times New Roman"/>
      <w:b/>
      <w:bCs/>
      <w:i/>
      <w:iCs/>
      <w:sz w:val="21"/>
      <w:szCs w:val="21"/>
      <w:shd w:val="clear" w:color="auto" w:fill="FFFFFF"/>
    </w:rPr>
  </w:style>
  <w:style w:type="paragraph" w:customStyle="1" w:styleId="101">
    <w:name w:val="Основной текст (10)"/>
    <w:basedOn w:val="a0"/>
    <w:link w:val="100"/>
    <w:rsid w:val="008B133B"/>
    <w:pPr>
      <w:widowControl w:val="0"/>
      <w:shd w:val="clear" w:color="auto" w:fill="FFFFFF"/>
      <w:spacing w:before="540" w:line="0" w:lineRule="atLeast"/>
    </w:pPr>
    <w:rPr>
      <w:rFonts w:ascii="Times New Roman" w:hAnsi="Times New Roman" w:cstheme="minorBidi"/>
      <w:b/>
      <w:bCs/>
      <w:i/>
      <w:iCs/>
      <w:sz w:val="21"/>
      <w:szCs w:val="21"/>
      <w:lang w:eastAsia="en-US"/>
    </w:rPr>
  </w:style>
  <w:style w:type="character" w:customStyle="1" w:styleId="93">
    <w:name w:val="Основной текст (9)_"/>
    <w:link w:val="94"/>
    <w:locked/>
    <w:rsid w:val="008B133B"/>
    <w:rPr>
      <w:rFonts w:ascii="Times New Roman" w:eastAsia="Times New Roman" w:hAnsi="Times New Roman"/>
      <w:i/>
      <w:iCs/>
      <w:sz w:val="21"/>
      <w:szCs w:val="21"/>
      <w:shd w:val="clear" w:color="auto" w:fill="FFFFFF"/>
    </w:rPr>
  </w:style>
  <w:style w:type="paragraph" w:customStyle="1" w:styleId="94">
    <w:name w:val="Основной текст (9)"/>
    <w:basedOn w:val="a0"/>
    <w:link w:val="93"/>
    <w:rsid w:val="008B133B"/>
    <w:pPr>
      <w:widowControl w:val="0"/>
      <w:shd w:val="clear" w:color="auto" w:fill="FFFFFF"/>
      <w:spacing w:before="60" w:line="211" w:lineRule="exact"/>
    </w:pPr>
    <w:rPr>
      <w:rFonts w:ascii="Times New Roman" w:hAnsi="Times New Roman" w:cstheme="minorBidi"/>
      <w:i/>
      <w:iCs/>
      <w:sz w:val="21"/>
      <w:szCs w:val="21"/>
      <w:lang w:eastAsia="en-US"/>
    </w:rPr>
  </w:style>
  <w:style w:type="character" w:customStyle="1" w:styleId="116">
    <w:name w:val="Основной текст (11)_"/>
    <w:link w:val="117"/>
    <w:locked/>
    <w:rsid w:val="008B133B"/>
    <w:rPr>
      <w:rFonts w:ascii="Microsoft Sans Serif" w:eastAsia="Microsoft Sans Serif" w:hAnsi="Microsoft Sans Serif" w:cs="Microsoft Sans Serif"/>
      <w:i/>
      <w:iCs/>
      <w:sz w:val="16"/>
      <w:szCs w:val="16"/>
      <w:shd w:val="clear" w:color="auto" w:fill="FFFFFF"/>
    </w:rPr>
  </w:style>
  <w:style w:type="paragraph" w:customStyle="1" w:styleId="117">
    <w:name w:val="Основной текст (11)"/>
    <w:basedOn w:val="a0"/>
    <w:link w:val="116"/>
    <w:rsid w:val="008B133B"/>
    <w:pPr>
      <w:widowControl w:val="0"/>
      <w:shd w:val="clear" w:color="auto" w:fill="FFFFFF"/>
      <w:spacing w:after="300" w:line="270" w:lineRule="exact"/>
      <w:jc w:val="left"/>
    </w:pPr>
    <w:rPr>
      <w:rFonts w:ascii="Microsoft Sans Serif" w:eastAsia="Microsoft Sans Serif" w:hAnsi="Microsoft Sans Serif" w:cs="Microsoft Sans Serif"/>
      <w:i/>
      <w:iCs/>
      <w:sz w:val="16"/>
      <w:szCs w:val="16"/>
      <w:lang w:eastAsia="en-US"/>
    </w:rPr>
  </w:style>
  <w:style w:type="character" w:customStyle="1" w:styleId="123">
    <w:name w:val="Основной текст (12)_"/>
    <w:link w:val="1210"/>
    <w:locked/>
    <w:rsid w:val="008B133B"/>
    <w:rPr>
      <w:rFonts w:ascii="Times New Roman" w:eastAsia="Times New Roman" w:hAnsi="Times New Roman"/>
      <w:b/>
      <w:bCs/>
      <w:i/>
      <w:iCs/>
      <w:sz w:val="17"/>
      <w:szCs w:val="17"/>
      <w:shd w:val="clear" w:color="auto" w:fill="FFFFFF"/>
    </w:rPr>
  </w:style>
  <w:style w:type="character" w:customStyle="1" w:styleId="3Exact">
    <w:name w:val="Заголовок №3 Exact"/>
    <w:link w:val="3c"/>
    <w:locked/>
    <w:rsid w:val="008B133B"/>
    <w:rPr>
      <w:rFonts w:ascii="Times New Roman" w:eastAsia="Times New Roman" w:hAnsi="Times New Roman"/>
      <w:sz w:val="21"/>
      <w:szCs w:val="21"/>
      <w:shd w:val="clear" w:color="auto" w:fill="FFFFFF"/>
      <w:lang w:val="en-US" w:bidi="en-US"/>
    </w:rPr>
  </w:style>
  <w:style w:type="paragraph" w:customStyle="1" w:styleId="3c">
    <w:name w:val="Заголовок №3"/>
    <w:basedOn w:val="a0"/>
    <w:link w:val="3Exact"/>
    <w:rsid w:val="008B133B"/>
    <w:pPr>
      <w:widowControl w:val="0"/>
      <w:shd w:val="clear" w:color="auto" w:fill="FFFFFF"/>
      <w:spacing w:line="0" w:lineRule="atLeast"/>
      <w:jc w:val="left"/>
      <w:outlineLvl w:val="2"/>
    </w:pPr>
    <w:rPr>
      <w:rFonts w:ascii="Times New Roman" w:hAnsi="Times New Roman" w:cstheme="minorBidi"/>
      <w:sz w:val="21"/>
      <w:szCs w:val="21"/>
      <w:lang w:val="en-US" w:eastAsia="en-US" w:bidi="en-US"/>
    </w:rPr>
  </w:style>
  <w:style w:type="character" w:customStyle="1" w:styleId="2Exact0">
    <w:name w:val="Подпись к картинке (2) Exact"/>
    <w:link w:val="2f7"/>
    <w:locked/>
    <w:rsid w:val="008B133B"/>
    <w:rPr>
      <w:rFonts w:ascii="Times New Roman" w:eastAsia="Times New Roman" w:hAnsi="Times New Roman"/>
      <w:shd w:val="clear" w:color="auto" w:fill="FFFFFF"/>
    </w:rPr>
  </w:style>
  <w:style w:type="paragraph" w:customStyle="1" w:styleId="2f7">
    <w:name w:val="Подпись к картинке (2)"/>
    <w:basedOn w:val="a0"/>
    <w:link w:val="2Exact0"/>
    <w:rsid w:val="008B133B"/>
    <w:pPr>
      <w:widowControl w:val="0"/>
      <w:shd w:val="clear" w:color="auto" w:fill="FFFFFF"/>
      <w:spacing w:line="0" w:lineRule="atLeast"/>
      <w:jc w:val="left"/>
    </w:pPr>
    <w:rPr>
      <w:rFonts w:ascii="Times New Roman" w:hAnsi="Times New Roman" w:cstheme="minorBidi"/>
      <w:lang w:eastAsia="en-US"/>
    </w:rPr>
  </w:style>
  <w:style w:type="character" w:customStyle="1" w:styleId="3Exact0">
    <w:name w:val="Подпись к картинке (3) Exact"/>
    <w:link w:val="3d"/>
    <w:locked/>
    <w:rsid w:val="008B133B"/>
    <w:rPr>
      <w:rFonts w:ascii="Times New Roman" w:eastAsia="Times New Roman" w:hAnsi="Times New Roman"/>
      <w:sz w:val="21"/>
      <w:szCs w:val="21"/>
      <w:shd w:val="clear" w:color="auto" w:fill="FFFFFF"/>
    </w:rPr>
  </w:style>
  <w:style w:type="paragraph" w:customStyle="1" w:styleId="3d">
    <w:name w:val="Подпись к картинке (3)"/>
    <w:basedOn w:val="a0"/>
    <w:link w:val="3Exact0"/>
    <w:rsid w:val="008B133B"/>
    <w:pPr>
      <w:widowControl w:val="0"/>
      <w:shd w:val="clear" w:color="auto" w:fill="FFFFFF"/>
      <w:spacing w:line="0" w:lineRule="atLeast"/>
      <w:jc w:val="left"/>
    </w:pPr>
    <w:rPr>
      <w:rFonts w:ascii="Times New Roman" w:hAnsi="Times New Roman" w:cstheme="minorBidi"/>
      <w:sz w:val="21"/>
      <w:szCs w:val="21"/>
      <w:lang w:eastAsia="en-US"/>
    </w:rPr>
  </w:style>
  <w:style w:type="character" w:customStyle="1" w:styleId="4Exact">
    <w:name w:val="Подпись к картинке (4) Exact"/>
    <w:link w:val="45"/>
    <w:uiPriority w:val="99"/>
    <w:locked/>
    <w:rsid w:val="008B133B"/>
    <w:rPr>
      <w:rFonts w:ascii="Times New Roman" w:eastAsia="Times New Roman" w:hAnsi="Times New Roman"/>
      <w:i/>
      <w:iCs/>
      <w:sz w:val="21"/>
      <w:szCs w:val="21"/>
      <w:shd w:val="clear" w:color="auto" w:fill="FFFFFF"/>
      <w:lang w:val="en-US" w:bidi="en-US"/>
    </w:rPr>
  </w:style>
  <w:style w:type="paragraph" w:customStyle="1" w:styleId="45">
    <w:name w:val="Подпись к картинке (4)"/>
    <w:basedOn w:val="a0"/>
    <w:link w:val="4Exact"/>
    <w:uiPriority w:val="99"/>
    <w:rsid w:val="008B133B"/>
    <w:pPr>
      <w:widowControl w:val="0"/>
      <w:shd w:val="clear" w:color="auto" w:fill="FFFFFF"/>
      <w:spacing w:line="0" w:lineRule="atLeast"/>
      <w:jc w:val="left"/>
    </w:pPr>
    <w:rPr>
      <w:rFonts w:ascii="Times New Roman" w:hAnsi="Times New Roman" w:cstheme="minorBidi"/>
      <w:i/>
      <w:iCs/>
      <w:sz w:val="21"/>
      <w:szCs w:val="21"/>
      <w:lang w:val="en-US" w:eastAsia="en-US" w:bidi="en-US"/>
    </w:rPr>
  </w:style>
  <w:style w:type="character" w:customStyle="1" w:styleId="46">
    <w:name w:val="Заголовок №4_"/>
    <w:link w:val="47"/>
    <w:locked/>
    <w:rsid w:val="008B133B"/>
    <w:rPr>
      <w:rFonts w:ascii="Times New Roman" w:eastAsia="Times New Roman" w:hAnsi="Times New Roman"/>
      <w:b/>
      <w:bCs/>
      <w:sz w:val="26"/>
      <w:szCs w:val="26"/>
      <w:shd w:val="clear" w:color="auto" w:fill="FFFFFF"/>
    </w:rPr>
  </w:style>
  <w:style w:type="paragraph" w:customStyle="1" w:styleId="47">
    <w:name w:val="Заголовок №4"/>
    <w:basedOn w:val="a0"/>
    <w:link w:val="46"/>
    <w:rsid w:val="008B133B"/>
    <w:pPr>
      <w:widowControl w:val="0"/>
      <w:shd w:val="clear" w:color="auto" w:fill="FFFFFF"/>
      <w:spacing w:before="300" w:after="180" w:line="0" w:lineRule="atLeast"/>
      <w:outlineLvl w:val="3"/>
    </w:pPr>
    <w:rPr>
      <w:rFonts w:ascii="Times New Roman" w:hAnsi="Times New Roman" w:cstheme="minorBidi"/>
      <w:b/>
      <w:bCs/>
      <w:sz w:val="26"/>
      <w:szCs w:val="26"/>
      <w:lang w:eastAsia="en-US"/>
    </w:rPr>
  </w:style>
  <w:style w:type="paragraph" w:customStyle="1" w:styleId="143">
    <w:name w:val="Основной текст (14)"/>
    <w:basedOn w:val="a0"/>
    <w:rsid w:val="008B133B"/>
    <w:pPr>
      <w:widowControl w:val="0"/>
      <w:shd w:val="clear" w:color="auto" w:fill="FFFFFF"/>
      <w:spacing w:before="120" w:line="168" w:lineRule="exact"/>
      <w:ind w:firstLine="320"/>
    </w:pPr>
    <w:rPr>
      <w:rFonts w:ascii="Times New Roman" w:hAnsi="Times New Roman" w:cs="Times New Roman"/>
      <w:b/>
      <w:bCs/>
      <w:sz w:val="17"/>
      <w:szCs w:val="17"/>
      <w:lang w:eastAsia="en-US"/>
    </w:rPr>
  </w:style>
  <w:style w:type="character" w:customStyle="1" w:styleId="16Exact">
    <w:name w:val="Основной текст (16) Exact"/>
    <w:link w:val="163"/>
    <w:locked/>
    <w:rsid w:val="008B133B"/>
    <w:rPr>
      <w:rFonts w:ascii="Times New Roman" w:eastAsia="Times New Roman" w:hAnsi="Times New Roman"/>
      <w:b/>
      <w:bCs/>
      <w:sz w:val="19"/>
      <w:szCs w:val="19"/>
      <w:shd w:val="clear" w:color="auto" w:fill="FFFFFF"/>
    </w:rPr>
  </w:style>
  <w:style w:type="paragraph" w:customStyle="1" w:styleId="163">
    <w:name w:val="Основной текст (16)"/>
    <w:basedOn w:val="a0"/>
    <w:link w:val="16Exact"/>
    <w:rsid w:val="008B133B"/>
    <w:pPr>
      <w:widowControl w:val="0"/>
      <w:shd w:val="clear" w:color="auto" w:fill="FFFFFF"/>
      <w:spacing w:before="240" w:after="240" w:line="0" w:lineRule="atLeast"/>
      <w:jc w:val="left"/>
    </w:pPr>
    <w:rPr>
      <w:rFonts w:ascii="Times New Roman" w:hAnsi="Times New Roman" w:cstheme="minorBidi"/>
      <w:b/>
      <w:bCs/>
      <w:sz w:val="19"/>
      <w:szCs w:val="19"/>
      <w:lang w:eastAsia="en-US"/>
    </w:rPr>
  </w:style>
  <w:style w:type="character" w:customStyle="1" w:styleId="3Exact1">
    <w:name w:val="Номер заголовка №3 Exact"/>
    <w:link w:val="3e"/>
    <w:locked/>
    <w:rsid w:val="008B133B"/>
    <w:rPr>
      <w:rFonts w:ascii="Impact" w:eastAsia="Impact" w:hAnsi="Impact" w:cs="Impact"/>
      <w:sz w:val="19"/>
      <w:szCs w:val="19"/>
      <w:shd w:val="clear" w:color="auto" w:fill="FFFFFF"/>
    </w:rPr>
  </w:style>
  <w:style w:type="paragraph" w:customStyle="1" w:styleId="3e">
    <w:name w:val="Номер заголовка №3"/>
    <w:basedOn w:val="a0"/>
    <w:link w:val="3Exact1"/>
    <w:rsid w:val="008B133B"/>
    <w:pPr>
      <w:widowControl w:val="0"/>
      <w:shd w:val="clear" w:color="auto" w:fill="FFFFFF"/>
      <w:spacing w:line="0" w:lineRule="atLeast"/>
      <w:jc w:val="left"/>
    </w:pPr>
    <w:rPr>
      <w:rFonts w:ascii="Impact" w:eastAsia="Impact" w:hAnsi="Impact" w:cs="Impact"/>
      <w:sz w:val="19"/>
      <w:szCs w:val="19"/>
      <w:lang w:eastAsia="en-US"/>
    </w:rPr>
  </w:style>
  <w:style w:type="character" w:customStyle="1" w:styleId="32Exact">
    <w:name w:val="Номер заголовка №3 (2) Exact"/>
    <w:link w:val="320"/>
    <w:locked/>
    <w:rsid w:val="008B133B"/>
    <w:rPr>
      <w:rFonts w:ascii="Times New Roman" w:eastAsia="Times New Roman" w:hAnsi="Times New Roman"/>
      <w:sz w:val="21"/>
      <w:szCs w:val="21"/>
      <w:shd w:val="clear" w:color="auto" w:fill="FFFFFF"/>
    </w:rPr>
  </w:style>
  <w:style w:type="paragraph" w:customStyle="1" w:styleId="320">
    <w:name w:val="Номер заголовка №3 (2)"/>
    <w:basedOn w:val="a0"/>
    <w:link w:val="32Exact"/>
    <w:rsid w:val="008B133B"/>
    <w:pPr>
      <w:widowControl w:val="0"/>
      <w:shd w:val="clear" w:color="auto" w:fill="FFFFFF"/>
      <w:spacing w:line="0" w:lineRule="atLeast"/>
      <w:jc w:val="left"/>
    </w:pPr>
    <w:rPr>
      <w:rFonts w:ascii="Times New Roman" w:hAnsi="Times New Roman" w:cstheme="minorBidi"/>
      <w:sz w:val="21"/>
      <w:szCs w:val="21"/>
      <w:lang w:eastAsia="en-US"/>
    </w:rPr>
  </w:style>
  <w:style w:type="character" w:customStyle="1" w:styleId="33Exact">
    <w:name w:val="Номер заголовка №3 (3) Exact"/>
    <w:link w:val="330"/>
    <w:locked/>
    <w:rsid w:val="008B133B"/>
    <w:rPr>
      <w:rFonts w:ascii="Times New Roman" w:eastAsia="Times New Roman" w:hAnsi="Times New Roman"/>
      <w:sz w:val="26"/>
      <w:szCs w:val="26"/>
      <w:shd w:val="clear" w:color="auto" w:fill="FFFFFF"/>
    </w:rPr>
  </w:style>
  <w:style w:type="paragraph" w:customStyle="1" w:styleId="330">
    <w:name w:val="Номер заголовка №3 (3)"/>
    <w:basedOn w:val="a0"/>
    <w:link w:val="33Exact"/>
    <w:rsid w:val="008B133B"/>
    <w:pPr>
      <w:widowControl w:val="0"/>
      <w:shd w:val="clear" w:color="auto" w:fill="FFFFFF"/>
      <w:spacing w:line="0" w:lineRule="atLeast"/>
      <w:jc w:val="left"/>
    </w:pPr>
    <w:rPr>
      <w:rFonts w:ascii="Times New Roman" w:hAnsi="Times New Roman" w:cstheme="minorBidi"/>
      <w:sz w:val="26"/>
      <w:szCs w:val="26"/>
      <w:lang w:eastAsia="en-US"/>
    </w:rPr>
  </w:style>
  <w:style w:type="character" w:customStyle="1" w:styleId="17Exact">
    <w:name w:val="Основной текст (17) Exact"/>
    <w:link w:val="172"/>
    <w:locked/>
    <w:rsid w:val="008B133B"/>
    <w:rPr>
      <w:rFonts w:ascii="Candara" w:eastAsia="Candara" w:hAnsi="Candara" w:cs="Candara"/>
      <w:shd w:val="clear" w:color="auto" w:fill="FFFFFF"/>
    </w:rPr>
  </w:style>
  <w:style w:type="paragraph" w:customStyle="1" w:styleId="172">
    <w:name w:val="Основной текст (17)"/>
    <w:basedOn w:val="a0"/>
    <w:link w:val="17Exact"/>
    <w:rsid w:val="008B133B"/>
    <w:pPr>
      <w:widowControl w:val="0"/>
      <w:shd w:val="clear" w:color="auto" w:fill="FFFFFF"/>
      <w:spacing w:line="0" w:lineRule="atLeast"/>
      <w:jc w:val="left"/>
    </w:pPr>
    <w:rPr>
      <w:rFonts w:ascii="Candara" w:eastAsia="Candara" w:hAnsi="Candara" w:cs="Candara"/>
      <w:lang w:eastAsia="en-US"/>
    </w:rPr>
  </w:style>
  <w:style w:type="character" w:customStyle="1" w:styleId="18Exact">
    <w:name w:val="Основной текст (18) Exact"/>
    <w:link w:val="182"/>
    <w:locked/>
    <w:rsid w:val="008B133B"/>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8B133B"/>
    <w:pPr>
      <w:widowControl w:val="0"/>
      <w:shd w:val="clear" w:color="auto" w:fill="FFFFFF"/>
      <w:spacing w:line="0" w:lineRule="atLeast"/>
      <w:jc w:val="left"/>
    </w:pPr>
    <w:rPr>
      <w:rFonts w:ascii="Microsoft Sans Serif" w:eastAsia="Microsoft Sans Serif" w:hAnsi="Microsoft Sans Serif" w:cs="Microsoft Sans Serif"/>
      <w:sz w:val="16"/>
      <w:szCs w:val="16"/>
      <w:lang w:eastAsia="en-US"/>
    </w:rPr>
  </w:style>
  <w:style w:type="character" w:customStyle="1" w:styleId="afffffb">
    <w:name w:val="Сноска_"/>
    <w:locked/>
    <w:rsid w:val="008B133B"/>
    <w:rPr>
      <w:rFonts w:ascii="Times New Roman" w:eastAsia="Times New Roman" w:hAnsi="Times New Roman" w:cs="Times New Roman"/>
      <w:sz w:val="21"/>
      <w:szCs w:val="21"/>
      <w:shd w:val="clear" w:color="auto" w:fill="FFFFFF"/>
    </w:rPr>
  </w:style>
  <w:style w:type="character" w:customStyle="1" w:styleId="3f">
    <w:name w:val="Подпись к таблице (3)_"/>
    <w:link w:val="3f0"/>
    <w:locked/>
    <w:rsid w:val="008B133B"/>
    <w:rPr>
      <w:rFonts w:ascii="Times New Roman" w:eastAsia="Times New Roman" w:hAnsi="Times New Roman"/>
      <w:i/>
      <w:iCs/>
      <w:shd w:val="clear" w:color="auto" w:fill="FFFFFF"/>
    </w:rPr>
  </w:style>
  <w:style w:type="paragraph" w:customStyle="1" w:styleId="3f0">
    <w:name w:val="Подпись к таблице (3)"/>
    <w:basedOn w:val="a0"/>
    <w:link w:val="3f"/>
    <w:rsid w:val="008B133B"/>
    <w:pPr>
      <w:widowControl w:val="0"/>
      <w:shd w:val="clear" w:color="auto" w:fill="FFFFFF"/>
      <w:spacing w:line="0" w:lineRule="atLeast"/>
      <w:jc w:val="left"/>
    </w:pPr>
    <w:rPr>
      <w:rFonts w:ascii="Times New Roman" w:hAnsi="Times New Roman" w:cstheme="minorBidi"/>
      <w:i/>
      <w:iCs/>
      <w:lang w:eastAsia="en-US"/>
    </w:rPr>
  </w:style>
  <w:style w:type="character" w:customStyle="1" w:styleId="2f8">
    <w:name w:val="Сноска (2)_"/>
    <w:link w:val="2f9"/>
    <w:locked/>
    <w:rsid w:val="008B133B"/>
    <w:rPr>
      <w:rFonts w:ascii="Times New Roman" w:eastAsia="Times New Roman" w:hAnsi="Times New Roman"/>
      <w:shd w:val="clear" w:color="auto" w:fill="FFFFFF"/>
    </w:rPr>
  </w:style>
  <w:style w:type="paragraph" w:customStyle="1" w:styleId="2f9">
    <w:name w:val="Сноска (2)"/>
    <w:basedOn w:val="a0"/>
    <w:link w:val="2f8"/>
    <w:rsid w:val="008B133B"/>
    <w:pPr>
      <w:widowControl w:val="0"/>
      <w:shd w:val="clear" w:color="auto" w:fill="FFFFFF"/>
      <w:spacing w:line="211" w:lineRule="exact"/>
      <w:ind w:hanging="180"/>
      <w:jc w:val="left"/>
    </w:pPr>
    <w:rPr>
      <w:rFonts w:ascii="Times New Roman" w:hAnsi="Times New Roman" w:cstheme="minorBidi"/>
      <w:lang w:eastAsia="en-US"/>
    </w:rPr>
  </w:style>
  <w:style w:type="character" w:customStyle="1" w:styleId="afffffc">
    <w:name w:val="Подпись к таблице_"/>
    <w:link w:val="afffffd"/>
    <w:locked/>
    <w:rsid w:val="008B133B"/>
    <w:rPr>
      <w:rFonts w:ascii="Times New Roman" w:eastAsia="Times New Roman" w:hAnsi="Times New Roman"/>
      <w:sz w:val="17"/>
      <w:szCs w:val="17"/>
      <w:shd w:val="clear" w:color="auto" w:fill="FFFFFF"/>
    </w:rPr>
  </w:style>
  <w:style w:type="paragraph" w:customStyle="1" w:styleId="afffffd">
    <w:name w:val="Подпись к таблице"/>
    <w:basedOn w:val="a0"/>
    <w:link w:val="afffffc"/>
    <w:rsid w:val="008B133B"/>
    <w:pPr>
      <w:widowControl w:val="0"/>
      <w:shd w:val="clear" w:color="auto" w:fill="FFFFFF"/>
      <w:spacing w:line="168" w:lineRule="exact"/>
      <w:ind w:firstLine="300"/>
      <w:jc w:val="left"/>
    </w:pPr>
    <w:rPr>
      <w:rFonts w:ascii="Times New Roman" w:hAnsi="Times New Roman" w:cstheme="minorBidi"/>
      <w:sz w:val="17"/>
      <w:szCs w:val="17"/>
      <w:lang w:eastAsia="en-US"/>
    </w:rPr>
  </w:style>
  <w:style w:type="character" w:customStyle="1" w:styleId="190">
    <w:name w:val="Основной текст (19)_"/>
    <w:link w:val="191"/>
    <w:locked/>
    <w:rsid w:val="008B133B"/>
    <w:rPr>
      <w:rFonts w:ascii="Times New Roman" w:eastAsia="Times New Roman" w:hAnsi="Times New Roman"/>
      <w:sz w:val="21"/>
      <w:szCs w:val="21"/>
      <w:shd w:val="clear" w:color="auto" w:fill="FFFFFF"/>
    </w:rPr>
  </w:style>
  <w:style w:type="paragraph" w:customStyle="1" w:styleId="191">
    <w:name w:val="Основной текст (19)"/>
    <w:basedOn w:val="a0"/>
    <w:link w:val="190"/>
    <w:rsid w:val="008B133B"/>
    <w:pPr>
      <w:widowControl w:val="0"/>
      <w:shd w:val="clear" w:color="auto" w:fill="FFFFFF"/>
      <w:spacing w:after="180" w:line="0" w:lineRule="atLeast"/>
      <w:ind w:firstLine="340"/>
    </w:pPr>
    <w:rPr>
      <w:rFonts w:ascii="Times New Roman" w:hAnsi="Times New Roman" w:cstheme="minorBidi"/>
      <w:sz w:val="21"/>
      <w:szCs w:val="21"/>
      <w:lang w:eastAsia="en-US"/>
    </w:rPr>
  </w:style>
  <w:style w:type="character" w:customStyle="1" w:styleId="1Exact">
    <w:name w:val="Заголовок №1 Exact"/>
    <w:link w:val="1ff7"/>
    <w:locked/>
    <w:rsid w:val="008B133B"/>
    <w:rPr>
      <w:rFonts w:ascii="Franklin Gothic Heavy" w:eastAsia="Franklin Gothic Heavy" w:hAnsi="Franklin Gothic Heavy" w:cs="Franklin Gothic Heavy"/>
      <w:i/>
      <w:iCs/>
      <w:sz w:val="28"/>
      <w:szCs w:val="28"/>
      <w:shd w:val="clear" w:color="auto" w:fill="FFFFFF"/>
    </w:rPr>
  </w:style>
  <w:style w:type="paragraph" w:customStyle="1" w:styleId="1ff7">
    <w:name w:val="Заголовок №1"/>
    <w:basedOn w:val="a0"/>
    <w:link w:val="1Exact"/>
    <w:rsid w:val="008B133B"/>
    <w:pPr>
      <w:widowControl w:val="0"/>
      <w:shd w:val="clear" w:color="auto" w:fill="FFFFFF"/>
      <w:spacing w:line="0" w:lineRule="atLeast"/>
      <w:jc w:val="lef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a"/>
    <w:locked/>
    <w:rsid w:val="008B133B"/>
    <w:rPr>
      <w:rFonts w:ascii="Times New Roman" w:eastAsia="Times New Roman" w:hAnsi="Times New Roman"/>
      <w:shd w:val="clear" w:color="auto" w:fill="FFFFFF"/>
    </w:rPr>
  </w:style>
  <w:style w:type="paragraph" w:customStyle="1" w:styleId="2fa">
    <w:name w:val="Номер заголовка №2"/>
    <w:basedOn w:val="a0"/>
    <w:link w:val="2Exact1"/>
    <w:rsid w:val="008B133B"/>
    <w:pPr>
      <w:widowControl w:val="0"/>
      <w:shd w:val="clear" w:color="auto" w:fill="FFFFFF"/>
      <w:spacing w:before="120" w:line="0" w:lineRule="atLeast"/>
      <w:jc w:val="left"/>
    </w:pPr>
    <w:rPr>
      <w:rFonts w:ascii="Times New Roman" w:hAnsi="Times New Roman" w:cstheme="minorBidi"/>
      <w:lang w:eastAsia="en-US"/>
    </w:rPr>
  </w:style>
  <w:style w:type="character" w:customStyle="1" w:styleId="22Exact">
    <w:name w:val="Заголовок №2 (2) Exact"/>
    <w:link w:val="220"/>
    <w:locked/>
    <w:rsid w:val="008B133B"/>
    <w:rPr>
      <w:rFonts w:ascii="Impact" w:eastAsia="Impact" w:hAnsi="Impact" w:cs="Impact"/>
      <w:sz w:val="21"/>
      <w:szCs w:val="21"/>
      <w:shd w:val="clear" w:color="auto" w:fill="FFFFFF"/>
    </w:rPr>
  </w:style>
  <w:style w:type="paragraph" w:customStyle="1" w:styleId="220">
    <w:name w:val="Заголовок №2 (2)"/>
    <w:basedOn w:val="a0"/>
    <w:link w:val="22Exact"/>
    <w:rsid w:val="008B133B"/>
    <w:pPr>
      <w:widowControl w:val="0"/>
      <w:shd w:val="clear" w:color="auto" w:fill="FFFFFF"/>
      <w:spacing w:line="754" w:lineRule="exact"/>
      <w:jc w:val="left"/>
      <w:outlineLvl w:val="1"/>
    </w:pPr>
    <w:rPr>
      <w:rFonts w:ascii="Impact" w:eastAsia="Impact" w:hAnsi="Impact" w:cs="Impact"/>
      <w:sz w:val="21"/>
      <w:szCs w:val="21"/>
      <w:lang w:eastAsia="en-US"/>
    </w:rPr>
  </w:style>
  <w:style w:type="character" w:customStyle="1" w:styleId="23Exact">
    <w:name w:val="Заголовок №2 (3) Exact"/>
    <w:link w:val="230"/>
    <w:locked/>
    <w:rsid w:val="008B133B"/>
    <w:rPr>
      <w:rFonts w:ascii="Times New Roman" w:eastAsia="Times New Roman" w:hAnsi="Times New Roman"/>
      <w:sz w:val="21"/>
      <w:szCs w:val="21"/>
      <w:shd w:val="clear" w:color="auto" w:fill="FFFFFF"/>
    </w:rPr>
  </w:style>
  <w:style w:type="paragraph" w:customStyle="1" w:styleId="230">
    <w:name w:val="Заголовок №2 (3)"/>
    <w:basedOn w:val="a0"/>
    <w:link w:val="23Exact"/>
    <w:rsid w:val="008B133B"/>
    <w:pPr>
      <w:widowControl w:val="0"/>
      <w:shd w:val="clear" w:color="auto" w:fill="FFFFFF"/>
      <w:spacing w:line="0" w:lineRule="atLeast"/>
      <w:jc w:val="left"/>
      <w:outlineLvl w:val="1"/>
    </w:pPr>
    <w:rPr>
      <w:rFonts w:ascii="Times New Roman" w:hAnsi="Times New Roman" w:cstheme="minorBidi"/>
      <w:sz w:val="21"/>
      <w:szCs w:val="21"/>
      <w:lang w:eastAsia="en-US"/>
    </w:rPr>
  </w:style>
  <w:style w:type="character" w:customStyle="1" w:styleId="22Exact0">
    <w:name w:val="Номер заголовка №2 (2) Exact"/>
    <w:link w:val="221"/>
    <w:locked/>
    <w:rsid w:val="008B133B"/>
    <w:rPr>
      <w:rFonts w:ascii="Times New Roman" w:eastAsia="Times New Roman" w:hAnsi="Times New Roman"/>
      <w:b/>
      <w:bCs/>
      <w:sz w:val="26"/>
      <w:szCs w:val="26"/>
      <w:shd w:val="clear" w:color="auto" w:fill="FFFFFF"/>
    </w:rPr>
  </w:style>
  <w:style w:type="paragraph" w:customStyle="1" w:styleId="221">
    <w:name w:val="Номер заголовка №2 (2)"/>
    <w:basedOn w:val="a0"/>
    <w:link w:val="22Exact0"/>
    <w:rsid w:val="008B133B"/>
    <w:pPr>
      <w:widowControl w:val="0"/>
      <w:shd w:val="clear" w:color="auto" w:fill="FFFFFF"/>
      <w:spacing w:line="0" w:lineRule="atLeast"/>
      <w:jc w:val="left"/>
    </w:pPr>
    <w:rPr>
      <w:rFonts w:ascii="Times New Roman" w:hAnsi="Times New Roman" w:cstheme="minorBidi"/>
      <w:b/>
      <w:bCs/>
      <w:sz w:val="26"/>
      <w:szCs w:val="26"/>
      <w:lang w:eastAsia="en-US"/>
    </w:rPr>
  </w:style>
  <w:style w:type="character" w:customStyle="1" w:styleId="5Exact">
    <w:name w:val="Подпись к картинке (5) Exact"/>
    <w:link w:val="57"/>
    <w:locked/>
    <w:rsid w:val="008B133B"/>
    <w:rPr>
      <w:rFonts w:ascii="Impact" w:eastAsia="Impact" w:hAnsi="Impact" w:cs="Impact"/>
      <w:sz w:val="21"/>
      <w:szCs w:val="21"/>
      <w:shd w:val="clear" w:color="auto" w:fill="FFFFFF"/>
    </w:rPr>
  </w:style>
  <w:style w:type="paragraph" w:customStyle="1" w:styleId="57">
    <w:name w:val="Подпись к картинке (5)"/>
    <w:basedOn w:val="a0"/>
    <w:link w:val="5Exact"/>
    <w:rsid w:val="008B133B"/>
    <w:pPr>
      <w:widowControl w:val="0"/>
      <w:shd w:val="clear" w:color="auto" w:fill="FFFFFF"/>
      <w:spacing w:line="0" w:lineRule="atLeast"/>
      <w:jc w:val="left"/>
    </w:pPr>
    <w:rPr>
      <w:rFonts w:ascii="Impact" w:eastAsia="Impact" w:hAnsi="Impact" w:cs="Impact"/>
      <w:sz w:val="21"/>
      <w:szCs w:val="21"/>
      <w:lang w:eastAsia="en-US"/>
    </w:rPr>
  </w:style>
  <w:style w:type="character" w:customStyle="1" w:styleId="6Exact">
    <w:name w:val="Подпись к картинке (6) Exact"/>
    <w:link w:val="65"/>
    <w:locked/>
    <w:rsid w:val="008B133B"/>
    <w:rPr>
      <w:rFonts w:ascii="Times New Roman" w:eastAsia="Times New Roman" w:hAnsi="Times New Roman"/>
      <w:b/>
      <w:bCs/>
      <w:sz w:val="26"/>
      <w:szCs w:val="26"/>
      <w:shd w:val="clear" w:color="auto" w:fill="FFFFFF"/>
    </w:rPr>
  </w:style>
  <w:style w:type="paragraph" w:customStyle="1" w:styleId="65">
    <w:name w:val="Подпись к картинке (6)"/>
    <w:basedOn w:val="a0"/>
    <w:link w:val="6Exact"/>
    <w:rsid w:val="008B133B"/>
    <w:pPr>
      <w:widowControl w:val="0"/>
      <w:shd w:val="clear" w:color="auto" w:fill="FFFFFF"/>
      <w:spacing w:line="0" w:lineRule="atLeast"/>
      <w:jc w:val="left"/>
    </w:pPr>
    <w:rPr>
      <w:rFonts w:ascii="Times New Roman" w:hAnsi="Times New Roman" w:cstheme="minorBidi"/>
      <w:b/>
      <w:bCs/>
      <w:sz w:val="26"/>
      <w:szCs w:val="26"/>
      <w:lang w:eastAsia="en-US"/>
    </w:rPr>
  </w:style>
  <w:style w:type="character" w:customStyle="1" w:styleId="2fb">
    <w:name w:val="Подпись к таблице (2)_"/>
    <w:link w:val="2fc"/>
    <w:locked/>
    <w:rsid w:val="008B133B"/>
    <w:rPr>
      <w:rFonts w:ascii="Times New Roman" w:eastAsia="Times New Roman" w:hAnsi="Times New Roman"/>
      <w:sz w:val="21"/>
      <w:szCs w:val="21"/>
      <w:shd w:val="clear" w:color="auto" w:fill="FFFFFF"/>
    </w:rPr>
  </w:style>
  <w:style w:type="paragraph" w:customStyle="1" w:styleId="2fc">
    <w:name w:val="Подпись к таблице (2)"/>
    <w:basedOn w:val="a0"/>
    <w:link w:val="2fb"/>
    <w:rsid w:val="008B133B"/>
    <w:pPr>
      <w:widowControl w:val="0"/>
      <w:shd w:val="clear" w:color="auto" w:fill="FFFFFF"/>
      <w:spacing w:line="0" w:lineRule="atLeast"/>
      <w:jc w:val="right"/>
    </w:pPr>
    <w:rPr>
      <w:rFonts w:ascii="Times New Roman" w:hAnsi="Times New Roman" w:cstheme="minorBidi"/>
      <w:sz w:val="21"/>
      <w:szCs w:val="21"/>
      <w:lang w:eastAsia="en-US"/>
    </w:rPr>
  </w:style>
  <w:style w:type="character" w:customStyle="1" w:styleId="20Exact">
    <w:name w:val="Основной текст (20) Exact"/>
    <w:link w:val="200"/>
    <w:locked/>
    <w:rsid w:val="008B133B"/>
    <w:rPr>
      <w:rFonts w:ascii="Times New Roman" w:eastAsia="Times New Roman" w:hAnsi="Times New Roman"/>
      <w:sz w:val="17"/>
      <w:szCs w:val="17"/>
      <w:shd w:val="clear" w:color="auto" w:fill="FFFFFF"/>
    </w:rPr>
  </w:style>
  <w:style w:type="paragraph" w:customStyle="1" w:styleId="200">
    <w:name w:val="Основной текст (20)"/>
    <w:basedOn w:val="a0"/>
    <w:link w:val="20Exact"/>
    <w:rsid w:val="008B133B"/>
    <w:pPr>
      <w:widowControl w:val="0"/>
      <w:shd w:val="clear" w:color="auto" w:fill="FFFFFF"/>
      <w:spacing w:line="0" w:lineRule="atLeast"/>
      <w:jc w:val="left"/>
    </w:pPr>
    <w:rPr>
      <w:rFonts w:ascii="Times New Roman" w:hAnsi="Times New Roman" w:cstheme="minorBidi"/>
      <w:sz w:val="17"/>
      <w:szCs w:val="17"/>
      <w:lang w:eastAsia="en-US"/>
    </w:rPr>
  </w:style>
  <w:style w:type="character" w:customStyle="1" w:styleId="21Exact">
    <w:name w:val="Основной текст (21) Exact"/>
    <w:link w:val="214"/>
    <w:locked/>
    <w:rsid w:val="008B133B"/>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8B133B"/>
    <w:pPr>
      <w:widowControl w:val="0"/>
      <w:shd w:val="clear" w:color="auto" w:fill="FFFFFF"/>
      <w:spacing w:after="60" w:line="0" w:lineRule="atLeast"/>
      <w:jc w:val="left"/>
    </w:pPr>
    <w:rPr>
      <w:rFonts w:ascii="Trebuchet MS" w:eastAsia="Trebuchet MS" w:hAnsi="Trebuchet MS" w:cs="Trebuchet MS"/>
      <w:i/>
      <w:iCs/>
      <w:sz w:val="15"/>
      <w:szCs w:val="15"/>
      <w:lang w:eastAsia="en-US"/>
    </w:rPr>
  </w:style>
  <w:style w:type="character" w:customStyle="1" w:styleId="afffffe">
    <w:name w:val="Колонтитул_"/>
    <w:link w:val="affffff"/>
    <w:locked/>
    <w:rsid w:val="008B133B"/>
    <w:rPr>
      <w:rFonts w:ascii="Times New Roman" w:eastAsia="Times New Roman" w:hAnsi="Times New Roman"/>
      <w:i/>
      <w:iCs/>
      <w:sz w:val="18"/>
      <w:szCs w:val="18"/>
      <w:shd w:val="clear" w:color="auto" w:fill="FFFFFF"/>
    </w:rPr>
  </w:style>
  <w:style w:type="paragraph" w:customStyle="1" w:styleId="affffff">
    <w:name w:val="Колонтитул"/>
    <w:basedOn w:val="a0"/>
    <w:link w:val="afffffe"/>
    <w:rsid w:val="008B133B"/>
    <w:pPr>
      <w:widowControl w:val="0"/>
      <w:shd w:val="clear" w:color="auto" w:fill="FFFFFF"/>
      <w:spacing w:line="0" w:lineRule="atLeast"/>
      <w:jc w:val="left"/>
    </w:pPr>
    <w:rPr>
      <w:rFonts w:ascii="Times New Roman" w:hAnsi="Times New Roman" w:cstheme="minorBidi"/>
      <w:i/>
      <w:iCs/>
      <w:sz w:val="18"/>
      <w:szCs w:val="18"/>
      <w:lang w:eastAsia="en-US"/>
    </w:rPr>
  </w:style>
  <w:style w:type="character" w:customStyle="1" w:styleId="2fd">
    <w:name w:val="Основной текст (2) + Полужирный"/>
    <w:rsid w:val="008B133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8B133B"/>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8B133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8B133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8B133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8B133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8B133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8B133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8B133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8B133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8B133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e">
    <w:name w:val="Основной текст (2) + Курсив"/>
    <w:aliases w:val="Интервал 9 pt"/>
    <w:rsid w:val="008B133B"/>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8B133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8B133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8B133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8B133B"/>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8B133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8B133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8B133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8B133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8B133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8B133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8B133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8B133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8B133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link w:val="1510"/>
    <w:rsid w:val="008B133B"/>
    <w:rPr>
      <w:rFonts w:ascii="Times New Roman" w:eastAsia="Times New Roman" w:hAnsi="Times New Roman"/>
      <w:sz w:val="21"/>
      <w:szCs w:val="21"/>
      <w:shd w:val="clear" w:color="auto" w:fill="FFFFFF"/>
    </w:rPr>
  </w:style>
  <w:style w:type="character" w:customStyle="1" w:styleId="152">
    <w:name w:val="Основной текст (15)"/>
    <w:rsid w:val="008B133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8B133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8B133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0">
    <w:name w:val="Сноска + Полужирный"/>
    <w:rsid w:val="008B133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1">
    <w:name w:val="Сноска + Курсив"/>
    <w:rsid w:val="008B133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8B133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8B133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8B133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8B133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8B133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8B133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8B133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8B133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8B133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8B133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8B133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8B133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
    <w:name w:val="Подпись к таблице (2) + Полужирный"/>
    <w:rsid w:val="008B133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8B133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0">
    <w:name w:val="Подпись к таблице (2) + Курсив"/>
    <w:rsid w:val="008B133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8B133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8B133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8B133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8B133B"/>
    <w:pPr>
      <w:widowControl w:val="0"/>
      <w:shd w:val="clear" w:color="auto" w:fill="FFFFFF"/>
      <w:spacing w:line="202" w:lineRule="exact"/>
      <w:ind w:hanging="780"/>
      <w:jc w:val="left"/>
    </w:pPr>
    <w:rPr>
      <w:rFonts w:ascii="Times New Roman" w:hAnsi="Times New Roman" w:cs="Times New Roman"/>
      <w:color w:val="000000"/>
      <w:lang w:bidi="ru-RU"/>
    </w:rPr>
  </w:style>
  <w:style w:type="character" w:customStyle="1" w:styleId="2Tahoma">
    <w:name w:val="Основной текст (2) + Tahoma"/>
    <w:aliases w:val="9 pt,9.5 pt,Основной текст (4) + Tahoma"/>
    <w:rsid w:val="008B133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8">
    <w:name w:val="Заголовок №1_"/>
    <w:link w:val="118"/>
    <w:locked/>
    <w:rsid w:val="008B133B"/>
    <w:rPr>
      <w:rFonts w:ascii="Times New Roman" w:hAnsi="Times New Roman"/>
      <w:b/>
      <w:bCs/>
      <w:shd w:val="clear" w:color="auto" w:fill="FFFFFF"/>
    </w:rPr>
  </w:style>
  <w:style w:type="character" w:customStyle="1" w:styleId="124">
    <w:name w:val="Заголовок №1 (2)_"/>
    <w:link w:val="125"/>
    <w:locked/>
    <w:rsid w:val="008B133B"/>
    <w:rPr>
      <w:rFonts w:ascii="Times New Roman" w:hAnsi="Times New Roman"/>
      <w:b/>
      <w:bCs/>
      <w:sz w:val="26"/>
      <w:szCs w:val="26"/>
      <w:shd w:val="clear" w:color="auto" w:fill="FFFFFF"/>
    </w:rPr>
  </w:style>
  <w:style w:type="paragraph" w:customStyle="1" w:styleId="125">
    <w:name w:val="Заголовок №1 (2)"/>
    <w:basedOn w:val="a0"/>
    <w:link w:val="124"/>
    <w:rsid w:val="008B133B"/>
    <w:pPr>
      <w:widowControl w:val="0"/>
      <w:shd w:val="clear" w:color="auto" w:fill="FFFFFF"/>
      <w:spacing w:before="60" w:after="60"/>
      <w:ind w:firstLine="320"/>
      <w:outlineLvl w:val="0"/>
    </w:pPr>
    <w:rPr>
      <w:rFonts w:ascii="Times New Roman" w:eastAsiaTheme="minorHAnsi" w:hAnsi="Times New Roman" w:cstheme="minorBidi"/>
      <w:b/>
      <w:bCs/>
      <w:sz w:val="26"/>
      <w:szCs w:val="26"/>
      <w:lang w:eastAsia="en-US"/>
    </w:rPr>
  </w:style>
  <w:style w:type="character" w:customStyle="1" w:styleId="48">
    <w:name w:val="Основной текст (4) + Не курсив"/>
    <w:uiPriority w:val="99"/>
    <w:rsid w:val="008B133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Основной текст + 8"/>
    <w:rsid w:val="008B133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7">
    <w:name w:val="Заголовок №6_"/>
    <w:link w:val="69"/>
    <w:locked/>
    <w:rsid w:val="008B133B"/>
    <w:rPr>
      <w:rFonts w:ascii="Times New Roman" w:eastAsia="Times New Roman" w:hAnsi="Times New Roman"/>
      <w:b/>
      <w:bCs/>
      <w:i/>
      <w:iCs/>
      <w:shd w:val="clear" w:color="auto" w:fill="FFFFFF"/>
    </w:rPr>
  </w:style>
  <w:style w:type="paragraph" w:customStyle="1" w:styleId="69">
    <w:name w:val="Заголовок №6"/>
    <w:basedOn w:val="a0"/>
    <w:link w:val="67"/>
    <w:rsid w:val="008B133B"/>
    <w:pPr>
      <w:widowControl w:val="0"/>
      <w:shd w:val="clear" w:color="auto" w:fill="FFFFFF"/>
      <w:spacing w:line="211" w:lineRule="exact"/>
      <w:outlineLvl w:val="5"/>
    </w:pPr>
    <w:rPr>
      <w:rFonts w:ascii="Times New Roman" w:hAnsi="Times New Roman" w:cstheme="minorBidi"/>
      <w:b/>
      <w:bCs/>
      <w:i/>
      <w:iCs/>
      <w:lang w:eastAsia="en-US"/>
    </w:rPr>
  </w:style>
  <w:style w:type="character" w:customStyle="1" w:styleId="250">
    <w:name w:val="Основной текст (25)_"/>
    <w:link w:val="251"/>
    <w:uiPriority w:val="99"/>
    <w:locked/>
    <w:rsid w:val="008B133B"/>
    <w:rPr>
      <w:rFonts w:ascii="Times New Roman" w:eastAsia="Times New Roman" w:hAnsi="Times New Roman"/>
      <w:b/>
      <w:bCs/>
      <w:shd w:val="clear" w:color="auto" w:fill="FFFFFF"/>
    </w:rPr>
  </w:style>
  <w:style w:type="paragraph" w:customStyle="1" w:styleId="251">
    <w:name w:val="Основной текст (25)"/>
    <w:basedOn w:val="a0"/>
    <w:link w:val="250"/>
    <w:uiPriority w:val="99"/>
    <w:rsid w:val="008B133B"/>
    <w:pPr>
      <w:widowControl w:val="0"/>
      <w:shd w:val="clear" w:color="auto" w:fill="FFFFFF"/>
      <w:spacing w:before="240" w:line="211" w:lineRule="exact"/>
      <w:jc w:val="left"/>
    </w:pPr>
    <w:rPr>
      <w:rFonts w:ascii="Times New Roman" w:hAnsi="Times New Roman" w:cstheme="minorBidi"/>
      <w:b/>
      <w:bCs/>
      <w:lang w:eastAsia="en-US"/>
    </w:rPr>
  </w:style>
  <w:style w:type="character" w:customStyle="1" w:styleId="164">
    <w:name w:val="Основной текст (16)_"/>
    <w:link w:val="1611"/>
    <w:locked/>
    <w:rsid w:val="008B133B"/>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8B133B"/>
    <w:rPr>
      <w:rFonts w:ascii="Verdana" w:eastAsia="Verdana" w:hAnsi="Verdana" w:cs="Verdana"/>
      <w:b/>
      <w:bCs/>
      <w:sz w:val="17"/>
      <w:szCs w:val="17"/>
      <w:shd w:val="clear" w:color="auto" w:fill="FFFFFF"/>
    </w:rPr>
  </w:style>
  <w:style w:type="character" w:customStyle="1" w:styleId="183">
    <w:name w:val="Основной текст (18)_"/>
    <w:link w:val="1810"/>
    <w:locked/>
    <w:rsid w:val="008B133B"/>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8B133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8B133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8B133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8B133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4">
    <w:name w:val="Основной текст (8)_"/>
    <w:locked/>
    <w:rsid w:val="008B133B"/>
    <w:rPr>
      <w:rFonts w:ascii="Times New Roman" w:eastAsia="Times New Roman" w:hAnsi="Times New Roman" w:cs="Times New Roman"/>
      <w:b/>
      <w:bCs/>
      <w:shd w:val="clear" w:color="auto" w:fill="FFFFFF"/>
    </w:rPr>
  </w:style>
  <w:style w:type="character" w:customStyle="1" w:styleId="affffff2">
    <w:name w:val="Подпись к картинке_"/>
    <w:locked/>
    <w:rsid w:val="008B133B"/>
    <w:rPr>
      <w:rFonts w:ascii="Arial" w:eastAsia="Arial" w:hAnsi="Arial" w:cs="Arial"/>
      <w:sz w:val="18"/>
      <w:szCs w:val="18"/>
      <w:shd w:val="clear" w:color="auto" w:fill="FFFFFF"/>
    </w:rPr>
  </w:style>
  <w:style w:type="character" w:customStyle="1" w:styleId="2ff1">
    <w:name w:val="Основной текст (2) + Малые прописные"/>
    <w:rsid w:val="008B133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8B133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1">
    <w:name w:val="Основной текст (3) + Полужирный"/>
    <w:rsid w:val="008B133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a">
    <w:name w:val="Основной текст (6) + Малые прописные"/>
    <w:rsid w:val="008B133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rsid w:val="008B133B"/>
    <w:pPr>
      <w:widowControl w:val="0"/>
      <w:shd w:val="clear" w:color="auto" w:fill="FFFFFF"/>
      <w:spacing w:before="360" w:after="120"/>
      <w:ind w:firstLine="340"/>
    </w:pPr>
    <w:rPr>
      <w:rFonts w:ascii="Times New Roman" w:eastAsia="Calibri" w:hAnsi="Times New Roman" w:cs="Times New Roman"/>
      <w:b/>
      <w:bCs/>
      <w:sz w:val="21"/>
      <w:szCs w:val="21"/>
      <w:lang w:eastAsia="en-US"/>
    </w:rPr>
  </w:style>
  <w:style w:type="paragraph" w:customStyle="1" w:styleId="2510">
    <w:name w:val="Основной текст (25)1"/>
    <w:basedOn w:val="a0"/>
    <w:uiPriority w:val="99"/>
    <w:rsid w:val="008B133B"/>
    <w:pPr>
      <w:widowControl w:val="0"/>
      <w:shd w:val="clear" w:color="auto" w:fill="FFFFFF"/>
      <w:spacing w:after="60"/>
      <w:jc w:val="left"/>
    </w:pPr>
    <w:rPr>
      <w:rFonts w:ascii="Times New Roman" w:eastAsia="Calibri" w:hAnsi="Times New Roman" w:cs="Times New Roman"/>
      <w:b/>
      <w:bCs/>
      <w:sz w:val="20"/>
      <w:szCs w:val="20"/>
      <w:lang w:eastAsia="en-US"/>
    </w:rPr>
  </w:style>
  <w:style w:type="character" w:customStyle="1" w:styleId="240">
    <w:name w:val="Основной текст (24)_"/>
    <w:link w:val="241"/>
    <w:uiPriority w:val="99"/>
    <w:locked/>
    <w:rsid w:val="008B133B"/>
    <w:rPr>
      <w:rFonts w:ascii="Times New Roman" w:hAnsi="Times New Roman"/>
      <w:shd w:val="clear" w:color="auto" w:fill="FFFFFF"/>
    </w:rPr>
  </w:style>
  <w:style w:type="paragraph" w:customStyle="1" w:styleId="241">
    <w:name w:val="Основной текст (24)"/>
    <w:basedOn w:val="a0"/>
    <w:link w:val="240"/>
    <w:uiPriority w:val="99"/>
    <w:rsid w:val="008B133B"/>
    <w:pPr>
      <w:widowControl w:val="0"/>
      <w:shd w:val="clear" w:color="auto" w:fill="FFFFFF"/>
      <w:spacing w:line="206" w:lineRule="exact"/>
      <w:jc w:val="left"/>
    </w:pPr>
    <w:rPr>
      <w:rFonts w:ascii="Times New Roman" w:eastAsiaTheme="minorHAnsi" w:hAnsi="Times New Roman" w:cstheme="minorBidi"/>
      <w:lang w:eastAsia="en-US"/>
    </w:rPr>
  </w:style>
  <w:style w:type="character" w:customStyle="1" w:styleId="49">
    <w:name w:val="Подпись к таблице (4)_"/>
    <w:link w:val="4a"/>
    <w:uiPriority w:val="99"/>
    <w:locked/>
    <w:rsid w:val="008B133B"/>
    <w:rPr>
      <w:rFonts w:ascii="Times New Roman" w:hAnsi="Times New Roman"/>
      <w:shd w:val="clear" w:color="auto" w:fill="FFFFFF"/>
    </w:rPr>
  </w:style>
  <w:style w:type="paragraph" w:customStyle="1" w:styleId="4a">
    <w:name w:val="Подпись к таблице (4)"/>
    <w:basedOn w:val="a0"/>
    <w:link w:val="49"/>
    <w:uiPriority w:val="99"/>
    <w:rsid w:val="008B133B"/>
    <w:pPr>
      <w:widowControl w:val="0"/>
      <w:shd w:val="clear" w:color="auto" w:fill="FFFFFF"/>
      <w:jc w:val="right"/>
    </w:pPr>
    <w:rPr>
      <w:rFonts w:ascii="Times New Roman" w:eastAsiaTheme="minorHAnsi" w:hAnsi="Times New Roman" w:cstheme="minorBidi"/>
      <w:lang w:eastAsia="en-US"/>
    </w:rPr>
  </w:style>
  <w:style w:type="character" w:customStyle="1" w:styleId="280">
    <w:name w:val="Основной текст (28)_"/>
    <w:link w:val="281"/>
    <w:uiPriority w:val="99"/>
    <w:locked/>
    <w:rsid w:val="008B133B"/>
    <w:rPr>
      <w:rFonts w:ascii="Arial" w:hAnsi="Arial" w:cs="Arial"/>
      <w:sz w:val="18"/>
      <w:szCs w:val="18"/>
      <w:shd w:val="clear" w:color="auto" w:fill="FFFFFF"/>
    </w:rPr>
  </w:style>
  <w:style w:type="paragraph" w:customStyle="1" w:styleId="281">
    <w:name w:val="Основной текст (28)"/>
    <w:basedOn w:val="a0"/>
    <w:link w:val="280"/>
    <w:uiPriority w:val="99"/>
    <w:rsid w:val="008B133B"/>
    <w:pPr>
      <w:widowControl w:val="0"/>
      <w:shd w:val="clear" w:color="auto" w:fill="FFFFFF"/>
      <w:jc w:val="left"/>
    </w:pPr>
    <w:rPr>
      <w:rFonts w:ascii="Arial" w:eastAsiaTheme="minorHAnsi" w:hAnsi="Arial" w:cs="Arial"/>
      <w:sz w:val="18"/>
      <w:szCs w:val="18"/>
      <w:lang w:eastAsia="en-US"/>
    </w:rPr>
  </w:style>
  <w:style w:type="character" w:customStyle="1" w:styleId="222">
    <w:name w:val="Основной текст (22)_"/>
    <w:link w:val="223"/>
    <w:uiPriority w:val="99"/>
    <w:locked/>
    <w:rsid w:val="008B133B"/>
    <w:rPr>
      <w:rFonts w:ascii="Times New Roman" w:hAnsi="Times New Roman"/>
      <w:i/>
      <w:iCs/>
      <w:shd w:val="clear" w:color="auto" w:fill="FFFFFF"/>
    </w:rPr>
  </w:style>
  <w:style w:type="paragraph" w:customStyle="1" w:styleId="223">
    <w:name w:val="Основной текст (22)"/>
    <w:basedOn w:val="a0"/>
    <w:link w:val="222"/>
    <w:uiPriority w:val="99"/>
    <w:rsid w:val="008B133B"/>
    <w:pPr>
      <w:widowControl w:val="0"/>
      <w:shd w:val="clear" w:color="auto" w:fill="FFFFFF"/>
      <w:spacing w:after="60" w:line="211" w:lineRule="exact"/>
      <w:jc w:val="left"/>
    </w:pPr>
    <w:rPr>
      <w:rFonts w:ascii="Times New Roman" w:eastAsiaTheme="minorHAnsi" w:hAnsi="Times New Roman" w:cstheme="minorBidi"/>
      <w:i/>
      <w:iCs/>
      <w:lang w:eastAsia="en-US"/>
    </w:rPr>
  </w:style>
  <w:style w:type="character" w:customStyle="1" w:styleId="affffff3">
    <w:name w:val="Оглавление_"/>
    <w:link w:val="affffff4"/>
    <w:locked/>
    <w:rsid w:val="008B133B"/>
    <w:rPr>
      <w:rFonts w:ascii="Times New Roman" w:hAnsi="Times New Roman"/>
      <w:shd w:val="clear" w:color="auto" w:fill="FFFFFF"/>
    </w:rPr>
  </w:style>
  <w:style w:type="paragraph" w:customStyle="1" w:styleId="affffff4">
    <w:name w:val="Оглавление"/>
    <w:basedOn w:val="a0"/>
    <w:link w:val="affffff3"/>
    <w:rsid w:val="008B133B"/>
    <w:pPr>
      <w:widowControl w:val="0"/>
      <w:shd w:val="clear" w:color="auto" w:fill="FFFFFF"/>
      <w:spacing w:line="269" w:lineRule="exact"/>
      <w:ind w:firstLine="380"/>
    </w:pPr>
    <w:rPr>
      <w:rFonts w:ascii="Times New Roman" w:eastAsiaTheme="minorHAnsi" w:hAnsi="Times New Roman" w:cstheme="minorBidi"/>
      <w:lang w:eastAsia="en-US"/>
    </w:rPr>
  </w:style>
  <w:style w:type="character" w:customStyle="1" w:styleId="3f2">
    <w:name w:val="Оглавление (3)_"/>
    <w:link w:val="3f3"/>
    <w:uiPriority w:val="99"/>
    <w:locked/>
    <w:rsid w:val="008B133B"/>
    <w:rPr>
      <w:rFonts w:ascii="Times New Roman" w:hAnsi="Times New Roman"/>
      <w:b/>
      <w:bCs/>
      <w:sz w:val="17"/>
      <w:szCs w:val="17"/>
      <w:shd w:val="clear" w:color="auto" w:fill="FFFFFF"/>
    </w:rPr>
  </w:style>
  <w:style w:type="paragraph" w:customStyle="1" w:styleId="3f3">
    <w:name w:val="Оглавление (3)"/>
    <w:basedOn w:val="a0"/>
    <w:link w:val="3f2"/>
    <w:uiPriority w:val="99"/>
    <w:rsid w:val="008B133B"/>
    <w:pPr>
      <w:widowControl w:val="0"/>
      <w:shd w:val="clear" w:color="auto" w:fill="FFFFFF"/>
      <w:spacing w:line="269" w:lineRule="exact"/>
      <w:ind w:firstLine="380"/>
    </w:pPr>
    <w:rPr>
      <w:rFonts w:ascii="Times New Roman" w:eastAsiaTheme="minorHAnsi" w:hAnsi="Times New Roman" w:cstheme="minorBidi"/>
      <w:b/>
      <w:bCs/>
      <w:sz w:val="17"/>
      <w:szCs w:val="17"/>
      <w:lang w:eastAsia="en-US"/>
    </w:rPr>
  </w:style>
  <w:style w:type="character" w:customStyle="1" w:styleId="216">
    <w:name w:val="Основной текст (2) + Курсив1"/>
    <w:uiPriority w:val="99"/>
    <w:rsid w:val="008B133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8B133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Заголовок №3 + Calibri1,111"/>
    <w:rsid w:val="008B133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8B133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8B133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8B133B"/>
    <w:rPr>
      <w:rFonts w:ascii="Arial" w:hAnsi="Arial" w:cs="Arial"/>
      <w:spacing w:val="20"/>
      <w:sz w:val="18"/>
      <w:szCs w:val="18"/>
      <w:shd w:val="clear" w:color="auto" w:fill="FFFFFF"/>
    </w:rPr>
  </w:style>
  <w:style w:type="character" w:customStyle="1" w:styleId="225">
    <w:name w:val="Основной текст (22) + Не курсив"/>
    <w:uiPriority w:val="99"/>
    <w:rsid w:val="008B133B"/>
    <w:rPr>
      <w:rFonts w:ascii="Times New Roman" w:hAnsi="Times New Roman" w:cs="Times New Roman"/>
      <w:i w:val="0"/>
      <w:iCs w:val="0"/>
      <w:shd w:val="clear" w:color="auto" w:fill="FFFFFF"/>
    </w:rPr>
  </w:style>
  <w:style w:type="character" w:customStyle="1" w:styleId="3100">
    <w:name w:val="Оглавление (3) + 10"/>
    <w:aliases w:val="5 pt5,Не полужирный1,Основной текст + 132,Малые прописные2"/>
    <w:rsid w:val="008B133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8B133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8B133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Заголовок №3 + Не полужирный3"/>
    <w:rsid w:val="008B133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Заголовок №3 + Не полужирный2"/>
    <w:rsid w:val="008B133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8B133B"/>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8B133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8B133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8B133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8B133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8B133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8B133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Основной текст (11) + 11 pt2"/>
    <w:rsid w:val="008B133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8B133B"/>
    <w:rPr>
      <w:rFonts w:ascii="Arial" w:eastAsia="Times New Roman" w:hAnsi="Arial" w:cs="Arial"/>
      <w:b/>
      <w:bCs/>
      <w:strike w:val="0"/>
      <w:dstrike w:val="0"/>
      <w:sz w:val="22"/>
      <w:szCs w:val="22"/>
      <w:u w:val="none"/>
      <w:effect w:val="none"/>
      <w:shd w:val="clear" w:color="auto" w:fill="FFFFFF"/>
    </w:rPr>
  </w:style>
  <w:style w:type="character" w:customStyle="1" w:styleId="85">
    <w:name w:val="Заголовок №8_"/>
    <w:link w:val="86"/>
    <w:locked/>
    <w:rsid w:val="008B133B"/>
    <w:rPr>
      <w:rFonts w:ascii="Times New Roman" w:eastAsia="Times New Roman" w:hAnsi="Times New Roman"/>
      <w:b/>
      <w:bCs/>
      <w:shd w:val="clear" w:color="auto" w:fill="FFFFFF"/>
    </w:rPr>
  </w:style>
  <w:style w:type="paragraph" w:customStyle="1" w:styleId="86">
    <w:name w:val="Заголовок №8"/>
    <w:basedOn w:val="a0"/>
    <w:link w:val="85"/>
    <w:rsid w:val="008B133B"/>
    <w:pPr>
      <w:widowControl w:val="0"/>
      <w:shd w:val="clear" w:color="auto" w:fill="FFFFFF"/>
      <w:spacing w:before="120" w:after="120" w:line="0" w:lineRule="atLeast"/>
      <w:outlineLvl w:val="7"/>
    </w:pPr>
    <w:rPr>
      <w:rFonts w:ascii="Times New Roman" w:hAnsi="Times New Roman" w:cstheme="minorBidi"/>
      <w:b/>
      <w:bCs/>
      <w:lang w:eastAsia="en-US"/>
    </w:rPr>
  </w:style>
  <w:style w:type="character" w:customStyle="1" w:styleId="97">
    <w:name w:val="Заголовок №9_"/>
    <w:link w:val="98"/>
    <w:locked/>
    <w:rsid w:val="008B133B"/>
    <w:rPr>
      <w:rFonts w:ascii="Tahoma" w:eastAsia="Tahoma" w:hAnsi="Tahoma" w:cs="Tahoma"/>
      <w:sz w:val="19"/>
      <w:szCs w:val="19"/>
      <w:shd w:val="clear" w:color="auto" w:fill="FFFFFF"/>
    </w:rPr>
  </w:style>
  <w:style w:type="paragraph" w:customStyle="1" w:styleId="98">
    <w:name w:val="Заголовок №9"/>
    <w:basedOn w:val="a0"/>
    <w:link w:val="97"/>
    <w:rsid w:val="008B133B"/>
    <w:pPr>
      <w:widowControl w:val="0"/>
      <w:shd w:val="clear" w:color="auto" w:fill="FFFFFF"/>
      <w:spacing w:before="60" w:after="60" w:line="206" w:lineRule="exact"/>
      <w:ind w:firstLine="420"/>
      <w:outlineLvl w:val="8"/>
    </w:pPr>
    <w:rPr>
      <w:rFonts w:ascii="Tahoma" w:eastAsia="Tahoma" w:hAnsi="Tahoma" w:cs="Tahoma"/>
      <w:sz w:val="19"/>
      <w:szCs w:val="19"/>
      <w:lang w:eastAsia="en-US"/>
    </w:rPr>
  </w:style>
  <w:style w:type="character" w:customStyle="1" w:styleId="5c">
    <w:name w:val="Сноска (5)_"/>
    <w:link w:val="5d"/>
    <w:locked/>
    <w:rsid w:val="008B133B"/>
    <w:rPr>
      <w:rFonts w:ascii="Times New Roman" w:eastAsia="Times New Roman" w:hAnsi="Times New Roman"/>
      <w:b/>
      <w:bCs/>
      <w:i/>
      <w:iCs/>
      <w:shd w:val="clear" w:color="auto" w:fill="FFFFFF"/>
    </w:rPr>
  </w:style>
  <w:style w:type="paragraph" w:customStyle="1" w:styleId="5d">
    <w:name w:val="Сноска (5)"/>
    <w:basedOn w:val="a0"/>
    <w:link w:val="5c"/>
    <w:rsid w:val="008B133B"/>
    <w:pPr>
      <w:widowControl w:val="0"/>
      <w:shd w:val="clear" w:color="auto" w:fill="FFFFFF"/>
      <w:spacing w:before="180" w:after="60" w:line="0" w:lineRule="atLeast"/>
    </w:pPr>
    <w:rPr>
      <w:rFonts w:ascii="Times New Roman" w:hAnsi="Times New Roman" w:cstheme="minorBidi"/>
      <w:b/>
      <w:bCs/>
      <w:i/>
      <w:iCs/>
      <w:lang w:eastAsia="en-US"/>
    </w:rPr>
  </w:style>
  <w:style w:type="character" w:customStyle="1" w:styleId="104">
    <w:name w:val="Заголовок №10_"/>
    <w:link w:val="105"/>
    <w:locked/>
    <w:rsid w:val="008B133B"/>
    <w:rPr>
      <w:rFonts w:ascii="Tahoma" w:eastAsia="Tahoma" w:hAnsi="Tahoma" w:cs="Tahoma"/>
      <w:b/>
      <w:bCs/>
      <w:sz w:val="18"/>
      <w:szCs w:val="18"/>
      <w:shd w:val="clear" w:color="auto" w:fill="FFFFFF"/>
    </w:rPr>
  </w:style>
  <w:style w:type="paragraph" w:customStyle="1" w:styleId="105">
    <w:name w:val="Заголовок №10"/>
    <w:basedOn w:val="a0"/>
    <w:link w:val="104"/>
    <w:rsid w:val="008B133B"/>
    <w:pPr>
      <w:widowControl w:val="0"/>
      <w:shd w:val="clear" w:color="auto" w:fill="FFFFFF"/>
      <w:spacing w:line="221" w:lineRule="exact"/>
      <w:jc w:val="center"/>
    </w:pPr>
    <w:rPr>
      <w:rFonts w:ascii="Tahoma" w:eastAsia="Tahoma" w:hAnsi="Tahoma" w:cs="Tahoma"/>
      <w:b/>
      <w:bCs/>
      <w:sz w:val="18"/>
      <w:szCs w:val="18"/>
      <w:lang w:eastAsia="en-US"/>
    </w:rPr>
  </w:style>
  <w:style w:type="character" w:customStyle="1" w:styleId="126">
    <w:name w:val="Основной текст (12) + Полужирный"/>
    <w:rsid w:val="008B133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8B133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8B133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8B133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8B133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8B133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a"/>
    <w:link w:val="affffff5"/>
    <w:uiPriority w:val="99"/>
    <w:qFormat/>
    <w:rsid w:val="008B133B"/>
    <w:pPr>
      <w:numPr>
        <w:numId w:val="18"/>
      </w:numPr>
      <w:suppressAutoHyphens w:val="0"/>
      <w:spacing w:before="0" w:after="0"/>
    </w:pPr>
    <w:rPr>
      <w:rFonts w:ascii="Arial Narrow" w:eastAsia="Calibri" w:hAnsi="Arial Narrow"/>
      <w:sz w:val="18"/>
      <w:szCs w:val="18"/>
      <w:lang w:eastAsia="ru-RU"/>
    </w:rPr>
  </w:style>
  <w:style w:type="character" w:customStyle="1" w:styleId="affffff5">
    <w:name w:val="НОМЕРА Знак"/>
    <w:link w:val="a"/>
    <w:uiPriority w:val="99"/>
    <w:rsid w:val="008B133B"/>
    <w:rPr>
      <w:rFonts w:ascii="Arial Narrow" w:eastAsia="Calibri" w:hAnsi="Arial Narrow" w:cs="Times New Roman"/>
      <w:sz w:val="18"/>
      <w:szCs w:val="18"/>
      <w:lang w:eastAsia="ru-RU"/>
    </w:rPr>
  </w:style>
  <w:style w:type="character" w:customStyle="1" w:styleId="1f3">
    <w:name w:val="Стиль1 Знак"/>
    <w:link w:val="1f2"/>
    <w:locked/>
    <w:rsid w:val="008B133B"/>
    <w:rPr>
      <w:rFonts w:ascii="Times New Roman" w:eastAsia="Times New Roman" w:hAnsi="Times New Roman" w:cs="Times New Roman"/>
      <w:sz w:val="28"/>
      <w:szCs w:val="20"/>
      <w:lang w:eastAsia="ru-RU"/>
    </w:rPr>
  </w:style>
  <w:style w:type="character" w:customStyle="1" w:styleId="5yl5">
    <w:name w:val="_5yl5"/>
    <w:basedOn w:val="a1"/>
    <w:rsid w:val="008B133B"/>
  </w:style>
  <w:style w:type="character" w:customStyle="1" w:styleId="poemyear">
    <w:name w:val="poemyear"/>
    <w:basedOn w:val="a1"/>
    <w:rsid w:val="008B133B"/>
  </w:style>
  <w:style w:type="character" w:customStyle="1" w:styleId="st">
    <w:name w:val="st"/>
    <w:basedOn w:val="a1"/>
    <w:rsid w:val="008B133B"/>
  </w:style>
  <w:style w:type="character" w:customStyle="1" w:styleId="line">
    <w:name w:val="line"/>
    <w:basedOn w:val="a1"/>
    <w:rsid w:val="008B133B"/>
  </w:style>
  <w:style w:type="character" w:customStyle="1" w:styleId="il">
    <w:name w:val="il"/>
    <w:basedOn w:val="a1"/>
    <w:rsid w:val="008B133B"/>
  </w:style>
  <w:style w:type="paragraph" w:styleId="2ff2">
    <w:name w:val="Quote"/>
    <w:basedOn w:val="a0"/>
    <w:next w:val="a0"/>
    <w:link w:val="2ff3"/>
    <w:qFormat/>
    <w:rsid w:val="008B133B"/>
    <w:pPr>
      <w:spacing w:line="240" w:lineRule="auto"/>
      <w:jc w:val="left"/>
    </w:pPr>
    <w:rPr>
      <w:rFonts w:asciiTheme="minorHAnsi" w:eastAsiaTheme="minorEastAsia" w:hAnsiTheme="minorHAnsi" w:cstheme="minorBidi"/>
      <w:i/>
      <w:iCs/>
      <w:color w:val="000000" w:themeColor="text1"/>
      <w:sz w:val="24"/>
      <w:szCs w:val="24"/>
    </w:rPr>
  </w:style>
  <w:style w:type="character" w:customStyle="1" w:styleId="2ff3">
    <w:name w:val="Цитата 2 Знак"/>
    <w:basedOn w:val="a1"/>
    <w:link w:val="2ff2"/>
    <w:rsid w:val="008B133B"/>
    <w:rPr>
      <w:rFonts w:eastAsiaTheme="minorEastAsia"/>
      <w:i/>
      <w:iCs/>
      <w:color w:val="000000" w:themeColor="text1"/>
      <w:sz w:val="24"/>
      <w:szCs w:val="24"/>
      <w:lang w:eastAsia="ru-RU"/>
    </w:rPr>
  </w:style>
  <w:style w:type="character" w:customStyle="1" w:styleId="243">
    <w:name w:val="Основной текст + Полужирный24"/>
    <w:aliases w:val="Курсив19"/>
    <w:rsid w:val="008B133B"/>
    <w:rPr>
      <w:rFonts w:ascii="Times New Roman" w:hAnsi="Times New Roman" w:cs="Times New Roman"/>
      <w:b/>
      <w:bCs/>
      <w:i/>
      <w:iCs/>
      <w:spacing w:val="0"/>
      <w:sz w:val="22"/>
      <w:szCs w:val="22"/>
      <w:shd w:val="clear" w:color="auto" w:fill="FFFFFF"/>
      <w:lang w:bidi="ar-SA"/>
    </w:rPr>
  </w:style>
  <w:style w:type="character" w:customStyle="1" w:styleId="231">
    <w:name w:val="Основной текст + Полужирный23"/>
    <w:aliases w:val="Курсив18"/>
    <w:rsid w:val="008B133B"/>
    <w:rPr>
      <w:rFonts w:ascii="Times New Roman" w:hAnsi="Times New Roman" w:cs="Times New Roman"/>
      <w:b/>
      <w:bCs/>
      <w:i/>
      <w:iCs/>
      <w:noProof/>
      <w:spacing w:val="0"/>
      <w:sz w:val="22"/>
      <w:szCs w:val="22"/>
      <w:shd w:val="clear" w:color="auto" w:fill="FFFFFF"/>
      <w:lang w:bidi="ar-SA"/>
    </w:rPr>
  </w:style>
  <w:style w:type="paragraph" w:customStyle="1" w:styleId="u">
    <w:name w:val="u"/>
    <w:basedOn w:val="a0"/>
    <w:rsid w:val="008B133B"/>
    <w:pPr>
      <w:spacing w:line="240" w:lineRule="auto"/>
      <w:ind w:firstLine="390"/>
    </w:pPr>
    <w:rPr>
      <w:rFonts w:ascii="Times New Roman" w:hAnsi="Times New Roman" w:cs="Times New Roman"/>
      <w:sz w:val="24"/>
      <w:szCs w:val="24"/>
    </w:rPr>
  </w:style>
  <w:style w:type="paragraph" w:customStyle="1" w:styleId="2ff4">
    <w:name w:val="Обычный2"/>
    <w:rsid w:val="008B133B"/>
    <w:pPr>
      <w:spacing w:after="0" w:line="240" w:lineRule="auto"/>
    </w:pPr>
    <w:rPr>
      <w:rFonts w:ascii="Times New Roman" w:eastAsia="Times New Roman" w:hAnsi="Times New Roman" w:cs="Times New Roman"/>
      <w:sz w:val="20"/>
      <w:szCs w:val="20"/>
      <w:lang w:eastAsia="ru-RU"/>
    </w:rPr>
  </w:style>
  <w:style w:type="paragraph" w:customStyle="1" w:styleId="217">
    <w:name w:val="Основной текст с отступом 21"/>
    <w:basedOn w:val="2ff4"/>
    <w:rsid w:val="008B133B"/>
    <w:pPr>
      <w:ind w:firstLine="284"/>
    </w:pPr>
    <w:rPr>
      <w:sz w:val="24"/>
    </w:rPr>
  </w:style>
  <w:style w:type="paragraph" w:customStyle="1" w:styleId="321">
    <w:name w:val="Основной текст с отступом 32"/>
    <w:basedOn w:val="2ff4"/>
    <w:rsid w:val="008B133B"/>
    <w:pPr>
      <w:ind w:firstLine="567"/>
    </w:pPr>
    <w:rPr>
      <w:sz w:val="24"/>
    </w:rPr>
  </w:style>
  <w:style w:type="paragraph" w:customStyle="1" w:styleId="410">
    <w:name w:val="Заголовок 41"/>
    <w:basedOn w:val="2ff4"/>
    <w:next w:val="2ff4"/>
    <w:rsid w:val="008B133B"/>
    <w:pPr>
      <w:keepNext/>
      <w:ind w:left="284" w:right="-766"/>
      <w:jc w:val="center"/>
      <w:outlineLvl w:val="3"/>
    </w:pPr>
    <w:rPr>
      <w:sz w:val="24"/>
    </w:rPr>
  </w:style>
  <w:style w:type="character" w:customStyle="1" w:styleId="1ff9">
    <w:name w:val="Тема примечания Знак1"/>
    <w:basedOn w:val="1ff6"/>
    <w:uiPriority w:val="99"/>
    <w:semiHidden/>
    <w:rsid w:val="008B133B"/>
    <w:rPr>
      <w:rFonts w:ascii="Times New Roman" w:eastAsia="Times New Roman" w:hAnsi="Times New Roman" w:cs="Times New Roman"/>
      <w:b/>
      <w:bCs/>
      <w:sz w:val="20"/>
      <w:szCs w:val="20"/>
      <w:lang w:eastAsia="ru-RU"/>
    </w:rPr>
  </w:style>
  <w:style w:type="paragraph" w:customStyle="1" w:styleId="rules">
    <w:name w:val="rules"/>
    <w:basedOn w:val="a0"/>
    <w:rsid w:val="008B133B"/>
    <w:pPr>
      <w:spacing w:before="100" w:beforeAutospacing="1" w:after="100" w:afterAutospacing="1" w:line="240" w:lineRule="auto"/>
      <w:ind w:firstLine="204"/>
      <w:jc w:val="left"/>
    </w:pPr>
    <w:rPr>
      <w:rFonts w:ascii="Times New Roman" w:eastAsia="PMingLiU" w:hAnsi="Times New Roman" w:cs="Times New Roman"/>
      <w:sz w:val="24"/>
      <w:szCs w:val="24"/>
      <w:lang w:eastAsia="zh-TW"/>
    </w:rPr>
  </w:style>
  <w:style w:type="paragraph" w:customStyle="1" w:styleId="Text0">
    <w:name w:val="Text"/>
    <w:rsid w:val="008B133B"/>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paragraph" w:customStyle="1" w:styleId="Klass">
    <w:name w:val="Klass"/>
    <w:basedOn w:val="Text0"/>
    <w:next w:val="Text0"/>
    <w:rsid w:val="008B133B"/>
    <w:pPr>
      <w:ind w:firstLine="0"/>
      <w:jc w:val="center"/>
    </w:pPr>
    <w:rPr>
      <w:rFonts w:ascii="BrushType" w:hAnsi="BrushType"/>
      <w:b/>
      <w:color w:val="auto"/>
      <w:sz w:val="32"/>
    </w:rPr>
  </w:style>
  <w:style w:type="paragraph" w:customStyle="1" w:styleId="Tire">
    <w:name w:val="Tire"/>
    <w:basedOn w:val="Text0"/>
    <w:rsid w:val="008B133B"/>
    <w:pPr>
      <w:tabs>
        <w:tab w:val="left" w:pos="561"/>
      </w:tabs>
      <w:ind w:left="561" w:hanging="278"/>
    </w:pPr>
    <w:rPr>
      <w:color w:val="auto"/>
    </w:rPr>
  </w:style>
  <w:style w:type="paragraph" w:customStyle="1" w:styleId="Style6">
    <w:name w:val="Style6"/>
    <w:basedOn w:val="a0"/>
    <w:uiPriority w:val="99"/>
    <w:rsid w:val="008B133B"/>
    <w:pPr>
      <w:widowControl w:val="0"/>
      <w:autoSpaceDE w:val="0"/>
      <w:autoSpaceDN w:val="0"/>
      <w:adjustRightInd w:val="0"/>
      <w:spacing w:line="221" w:lineRule="exact"/>
      <w:jc w:val="left"/>
    </w:pPr>
    <w:rPr>
      <w:rFonts w:ascii="Arial" w:hAnsi="Arial" w:cs="Times New Roman"/>
      <w:sz w:val="24"/>
      <w:szCs w:val="24"/>
    </w:rPr>
  </w:style>
  <w:style w:type="character" w:customStyle="1" w:styleId="FontStyle36">
    <w:name w:val="Font Style36"/>
    <w:basedOn w:val="a1"/>
    <w:rsid w:val="008B133B"/>
    <w:rPr>
      <w:rFonts w:ascii="Arial" w:hAnsi="Arial" w:cs="Arial" w:hint="default"/>
      <w:b/>
      <w:bCs/>
      <w:sz w:val="20"/>
      <w:szCs w:val="20"/>
    </w:rPr>
  </w:style>
  <w:style w:type="paragraph" w:customStyle="1" w:styleId="Style13">
    <w:name w:val="Style13"/>
    <w:basedOn w:val="a0"/>
    <w:uiPriority w:val="99"/>
    <w:rsid w:val="008B133B"/>
    <w:pPr>
      <w:widowControl w:val="0"/>
      <w:autoSpaceDE w:val="0"/>
      <w:autoSpaceDN w:val="0"/>
      <w:adjustRightInd w:val="0"/>
      <w:spacing w:line="230" w:lineRule="exact"/>
    </w:pPr>
    <w:rPr>
      <w:rFonts w:ascii="Arial" w:hAnsi="Arial" w:cs="Times New Roman"/>
      <w:sz w:val="24"/>
      <w:szCs w:val="24"/>
    </w:rPr>
  </w:style>
  <w:style w:type="character" w:customStyle="1" w:styleId="FontStyle35">
    <w:name w:val="Font Style35"/>
    <w:basedOn w:val="a1"/>
    <w:uiPriority w:val="99"/>
    <w:rsid w:val="008B133B"/>
    <w:rPr>
      <w:rFonts w:ascii="Arial" w:hAnsi="Arial" w:cs="Arial" w:hint="default"/>
      <w:b/>
      <w:bCs/>
      <w:sz w:val="24"/>
      <w:szCs w:val="24"/>
    </w:rPr>
  </w:style>
  <w:style w:type="paragraph" w:customStyle="1" w:styleId="Style5">
    <w:name w:val="Style5"/>
    <w:basedOn w:val="a0"/>
    <w:rsid w:val="008B133B"/>
    <w:pPr>
      <w:widowControl w:val="0"/>
      <w:autoSpaceDE w:val="0"/>
      <w:autoSpaceDN w:val="0"/>
      <w:adjustRightInd w:val="0"/>
      <w:spacing w:line="240" w:lineRule="auto"/>
      <w:jc w:val="left"/>
    </w:pPr>
    <w:rPr>
      <w:rFonts w:ascii="Arial" w:hAnsi="Arial" w:cs="Times New Roman"/>
      <w:sz w:val="24"/>
      <w:szCs w:val="24"/>
    </w:rPr>
  </w:style>
  <w:style w:type="paragraph" w:customStyle="1" w:styleId="2ff5">
    <w:name w:val="заголовок 2"/>
    <w:basedOn w:val="a0"/>
    <w:next w:val="a0"/>
    <w:rsid w:val="008B133B"/>
    <w:pPr>
      <w:keepNext/>
      <w:widowControl w:val="0"/>
      <w:overflowPunct w:val="0"/>
      <w:autoSpaceDE w:val="0"/>
      <w:autoSpaceDN w:val="0"/>
      <w:adjustRightInd w:val="0"/>
      <w:spacing w:line="240" w:lineRule="auto"/>
      <w:jc w:val="center"/>
      <w:textAlignment w:val="baseline"/>
    </w:pPr>
    <w:rPr>
      <w:rFonts w:ascii="TimesET" w:hAnsi="TimesET" w:cs="Times New Roman"/>
      <w:b/>
      <w:sz w:val="24"/>
      <w:szCs w:val="20"/>
    </w:rPr>
  </w:style>
  <w:style w:type="paragraph" w:customStyle="1" w:styleId="3f4">
    <w:name w:val="заголовок 3"/>
    <w:basedOn w:val="a0"/>
    <w:next w:val="a0"/>
    <w:rsid w:val="008B133B"/>
    <w:pPr>
      <w:keepNext/>
      <w:widowControl w:val="0"/>
      <w:overflowPunct w:val="0"/>
      <w:autoSpaceDE w:val="0"/>
      <w:autoSpaceDN w:val="0"/>
      <w:adjustRightInd w:val="0"/>
      <w:spacing w:line="360" w:lineRule="auto"/>
      <w:ind w:firstLine="426"/>
      <w:jc w:val="center"/>
      <w:textAlignment w:val="baseline"/>
    </w:pPr>
    <w:rPr>
      <w:rFonts w:ascii="Times New Roman" w:hAnsi="Times New Roman" w:cs="Times New Roman"/>
      <w:b/>
      <w:sz w:val="32"/>
      <w:szCs w:val="20"/>
    </w:rPr>
  </w:style>
  <w:style w:type="paragraph" w:customStyle="1" w:styleId="1ffa">
    <w:name w:val="заголовок 1"/>
    <w:basedOn w:val="a0"/>
    <w:next w:val="a0"/>
    <w:rsid w:val="008B133B"/>
    <w:pPr>
      <w:keepNext/>
      <w:widowControl w:val="0"/>
      <w:overflowPunct w:val="0"/>
      <w:autoSpaceDE w:val="0"/>
      <w:autoSpaceDN w:val="0"/>
      <w:adjustRightInd w:val="0"/>
      <w:spacing w:line="240" w:lineRule="auto"/>
      <w:jc w:val="left"/>
      <w:textAlignment w:val="baseline"/>
    </w:pPr>
    <w:rPr>
      <w:rFonts w:ascii="Times New Roman" w:hAnsi="Times New Roman" w:cs="Times New Roman"/>
      <w:b/>
      <w:sz w:val="24"/>
      <w:szCs w:val="20"/>
    </w:rPr>
  </w:style>
  <w:style w:type="paragraph" w:customStyle="1" w:styleId="5e">
    <w:name w:val="заголовок 5"/>
    <w:basedOn w:val="a0"/>
    <w:next w:val="a0"/>
    <w:rsid w:val="008B133B"/>
    <w:pPr>
      <w:keepNext/>
      <w:widowControl w:val="0"/>
      <w:overflowPunct w:val="0"/>
      <w:autoSpaceDE w:val="0"/>
      <w:autoSpaceDN w:val="0"/>
      <w:adjustRightInd w:val="0"/>
      <w:spacing w:line="360" w:lineRule="auto"/>
      <w:ind w:firstLine="14"/>
      <w:jc w:val="left"/>
      <w:textAlignment w:val="baseline"/>
    </w:pPr>
    <w:rPr>
      <w:rFonts w:ascii="Times New Roman" w:hAnsi="Times New Roman" w:cs="Times New Roman"/>
      <w:b/>
      <w:sz w:val="32"/>
      <w:szCs w:val="20"/>
    </w:rPr>
  </w:style>
  <w:style w:type="paragraph" w:customStyle="1" w:styleId="Style2">
    <w:name w:val="Style2"/>
    <w:basedOn w:val="a0"/>
    <w:rsid w:val="008B133B"/>
    <w:pPr>
      <w:widowControl w:val="0"/>
      <w:autoSpaceDE w:val="0"/>
      <w:autoSpaceDN w:val="0"/>
      <w:adjustRightInd w:val="0"/>
      <w:spacing w:line="235" w:lineRule="exact"/>
      <w:ind w:firstLine="338"/>
    </w:pPr>
    <w:rPr>
      <w:rFonts w:ascii="Times New Roman" w:hAnsi="Times New Roman" w:cs="Times New Roman"/>
      <w:sz w:val="24"/>
      <w:szCs w:val="24"/>
    </w:rPr>
  </w:style>
  <w:style w:type="paragraph" w:customStyle="1" w:styleId="Style7">
    <w:name w:val="Style7"/>
    <w:basedOn w:val="a0"/>
    <w:uiPriority w:val="99"/>
    <w:rsid w:val="008B133B"/>
    <w:pPr>
      <w:widowControl w:val="0"/>
      <w:autoSpaceDE w:val="0"/>
      <w:autoSpaceDN w:val="0"/>
      <w:adjustRightInd w:val="0"/>
      <w:spacing w:line="281" w:lineRule="exact"/>
      <w:jc w:val="left"/>
    </w:pPr>
    <w:rPr>
      <w:rFonts w:ascii="Times New Roman" w:hAnsi="Times New Roman" w:cs="Times New Roman"/>
      <w:sz w:val="24"/>
      <w:szCs w:val="24"/>
    </w:rPr>
  </w:style>
  <w:style w:type="character" w:customStyle="1" w:styleId="FontStyle14">
    <w:name w:val="Font Style14"/>
    <w:basedOn w:val="a1"/>
    <w:uiPriority w:val="99"/>
    <w:rsid w:val="008B133B"/>
    <w:rPr>
      <w:rFonts w:ascii="Corbel" w:hAnsi="Corbel" w:cs="Corbel"/>
      <w:b/>
      <w:bCs/>
      <w:sz w:val="26"/>
      <w:szCs w:val="26"/>
    </w:rPr>
  </w:style>
  <w:style w:type="character" w:customStyle="1" w:styleId="FontStyle15">
    <w:name w:val="Font Style15"/>
    <w:basedOn w:val="a1"/>
    <w:uiPriority w:val="99"/>
    <w:rsid w:val="008B133B"/>
    <w:rPr>
      <w:rFonts w:ascii="Candara" w:hAnsi="Candara" w:cs="Candara"/>
      <w:sz w:val="16"/>
      <w:szCs w:val="16"/>
    </w:rPr>
  </w:style>
  <w:style w:type="character" w:customStyle="1" w:styleId="FontStyle16">
    <w:name w:val="Font Style16"/>
    <w:basedOn w:val="a1"/>
    <w:uiPriority w:val="99"/>
    <w:rsid w:val="008B133B"/>
    <w:rPr>
      <w:rFonts w:ascii="Times New Roman" w:hAnsi="Times New Roman" w:cs="Times New Roman"/>
      <w:sz w:val="20"/>
      <w:szCs w:val="20"/>
    </w:rPr>
  </w:style>
  <w:style w:type="character" w:customStyle="1" w:styleId="FontStyle18">
    <w:name w:val="Font Style18"/>
    <w:basedOn w:val="a1"/>
    <w:uiPriority w:val="99"/>
    <w:rsid w:val="008B133B"/>
    <w:rPr>
      <w:rFonts w:ascii="Times New Roman" w:hAnsi="Times New Roman" w:cs="Times New Roman"/>
      <w:b/>
      <w:bCs/>
      <w:sz w:val="20"/>
      <w:szCs w:val="20"/>
    </w:rPr>
  </w:style>
  <w:style w:type="character" w:customStyle="1" w:styleId="FontStyle24">
    <w:name w:val="Font Style24"/>
    <w:basedOn w:val="a1"/>
    <w:rsid w:val="008B133B"/>
    <w:rPr>
      <w:rFonts w:ascii="Times New Roman" w:eastAsia="Times New Roman" w:hAnsi="Times New Roman" w:cs="Times New Roman"/>
      <w:i/>
      <w:iCs/>
      <w:sz w:val="26"/>
      <w:szCs w:val="26"/>
    </w:rPr>
  </w:style>
  <w:style w:type="paragraph" w:customStyle="1" w:styleId="affffff6">
    <w:name w:val="Заголовок таблицы"/>
    <w:basedOn w:val="af4"/>
    <w:rsid w:val="008B133B"/>
    <w:pPr>
      <w:widowControl w:val="0"/>
      <w:jc w:val="center"/>
    </w:pPr>
    <w:rPr>
      <w:rFonts w:ascii="Times New Roman" w:eastAsia="Arial Unicode MS" w:hAnsi="Times New Roman" w:cs="Times New Roman"/>
      <w:b/>
      <w:bCs/>
      <w:i/>
      <w:iCs/>
      <w:szCs w:val="20"/>
      <w:lang w:eastAsia="ru-RU"/>
    </w:rPr>
  </w:style>
  <w:style w:type="paragraph" w:customStyle="1" w:styleId="Style4">
    <w:name w:val="Style4"/>
    <w:basedOn w:val="a0"/>
    <w:rsid w:val="008B133B"/>
    <w:pPr>
      <w:widowControl w:val="0"/>
      <w:suppressAutoHyphens/>
      <w:spacing w:line="324" w:lineRule="exact"/>
    </w:pPr>
    <w:rPr>
      <w:rFonts w:ascii="Times New Roman" w:eastAsia="Arial Unicode MS" w:hAnsi="Times New Roman" w:cs="Times New Roman"/>
      <w:sz w:val="24"/>
      <w:szCs w:val="20"/>
    </w:rPr>
  </w:style>
  <w:style w:type="paragraph" w:customStyle="1" w:styleId="Style12">
    <w:name w:val="Style12"/>
    <w:basedOn w:val="a0"/>
    <w:rsid w:val="008B133B"/>
    <w:pPr>
      <w:widowControl w:val="0"/>
      <w:suppressAutoHyphens/>
      <w:spacing w:line="240" w:lineRule="auto"/>
      <w:jc w:val="left"/>
    </w:pPr>
    <w:rPr>
      <w:rFonts w:ascii="Times New Roman" w:eastAsia="Arial Unicode MS" w:hAnsi="Times New Roman" w:cs="Times New Roman"/>
      <w:sz w:val="24"/>
      <w:szCs w:val="20"/>
    </w:rPr>
  </w:style>
  <w:style w:type="paragraph" w:customStyle="1" w:styleId="FR1">
    <w:name w:val="FR1"/>
    <w:rsid w:val="008B133B"/>
    <w:pPr>
      <w:widowControl w:val="0"/>
      <w:spacing w:after="0" w:line="340" w:lineRule="auto"/>
      <w:ind w:left="200"/>
      <w:jc w:val="both"/>
    </w:pPr>
    <w:rPr>
      <w:rFonts w:ascii="Arial" w:eastAsia="Times New Roman" w:hAnsi="Arial" w:cs="Times New Roman"/>
      <w:snapToGrid w:val="0"/>
      <w:sz w:val="20"/>
      <w:szCs w:val="20"/>
      <w:lang w:eastAsia="ru-RU"/>
    </w:rPr>
  </w:style>
  <w:style w:type="paragraph" w:customStyle="1" w:styleId="BodyText31">
    <w:name w:val="Body Text 31"/>
    <w:basedOn w:val="a0"/>
    <w:rsid w:val="008B133B"/>
    <w:pPr>
      <w:spacing w:line="240" w:lineRule="auto"/>
    </w:pPr>
    <w:rPr>
      <w:rFonts w:ascii="Times New Roman" w:hAnsi="Times New Roman" w:cs="Times New Roman"/>
      <w:sz w:val="24"/>
      <w:szCs w:val="20"/>
    </w:rPr>
  </w:style>
  <w:style w:type="paragraph" w:customStyle="1" w:styleId="1ffb">
    <w:name w:val="Обычный (веб)1"/>
    <w:basedOn w:val="a0"/>
    <w:rsid w:val="008B133B"/>
    <w:pPr>
      <w:spacing w:before="100" w:after="100" w:line="240" w:lineRule="auto"/>
      <w:jc w:val="left"/>
    </w:pPr>
    <w:rPr>
      <w:rFonts w:ascii="Times New Roman" w:eastAsia="SimSun" w:hAnsi="Times New Roman" w:cs="Times New Roman"/>
      <w:sz w:val="24"/>
      <w:szCs w:val="20"/>
      <w:lang w:eastAsia="zh-CN"/>
    </w:rPr>
  </w:style>
  <w:style w:type="paragraph" w:customStyle="1" w:styleId="affffff7">
    <w:name w:val="Эпигр"/>
    <w:basedOn w:val="a0"/>
    <w:rsid w:val="008B133B"/>
    <w:pPr>
      <w:spacing w:before="170" w:line="240" w:lineRule="auto"/>
      <w:ind w:left="2835" w:firstLine="397"/>
    </w:pPr>
    <w:rPr>
      <w:rFonts w:ascii="Arial" w:hAnsi="Arial" w:cs="Times New Roman"/>
      <w:snapToGrid w:val="0"/>
      <w:sz w:val="18"/>
      <w:szCs w:val="20"/>
    </w:rPr>
  </w:style>
  <w:style w:type="paragraph" w:customStyle="1" w:styleId="412sb-czu">
    <w:name w:val="4_12sb-c_zu"/>
    <w:basedOn w:val="a0"/>
    <w:next w:val="a0"/>
    <w:rsid w:val="008B133B"/>
    <w:pPr>
      <w:spacing w:after="113" w:line="240" w:lineRule="auto"/>
      <w:jc w:val="center"/>
    </w:pPr>
    <w:rPr>
      <w:rFonts w:ascii="Arial" w:hAnsi="Arial" w:cs="Times New Roman"/>
      <w:b/>
      <w:snapToGrid w:val="0"/>
      <w:sz w:val="24"/>
      <w:szCs w:val="20"/>
    </w:rPr>
  </w:style>
  <w:style w:type="paragraph" w:customStyle="1" w:styleId="312sn-lur">
    <w:name w:val="3_12sn-l_ur"/>
    <w:basedOn w:val="a0"/>
    <w:rsid w:val="008B133B"/>
    <w:pPr>
      <w:spacing w:before="454" w:after="113" w:line="240" w:lineRule="auto"/>
      <w:jc w:val="left"/>
    </w:pPr>
    <w:rPr>
      <w:rFonts w:ascii="Arial" w:hAnsi="Arial" w:cs="Times New Roman"/>
      <w:snapToGrid w:val="0"/>
      <w:sz w:val="24"/>
      <w:szCs w:val="20"/>
    </w:rPr>
  </w:style>
  <w:style w:type="character" w:customStyle="1" w:styleId="FontStyle39">
    <w:name w:val="Font Style39"/>
    <w:basedOn w:val="a1"/>
    <w:rsid w:val="008B133B"/>
    <w:rPr>
      <w:rFonts w:ascii="Arial" w:hAnsi="Arial" w:cs="Arial" w:hint="default"/>
      <w:b/>
      <w:bCs/>
      <w:sz w:val="20"/>
      <w:szCs w:val="20"/>
    </w:rPr>
  </w:style>
  <w:style w:type="paragraph" w:customStyle="1" w:styleId="106">
    <w:name w:val="ОТ_10"/>
    <w:rsid w:val="008B133B"/>
    <w:pPr>
      <w:spacing w:after="0" w:line="240" w:lineRule="auto"/>
      <w:ind w:firstLine="480"/>
      <w:jc w:val="both"/>
    </w:pPr>
    <w:rPr>
      <w:rFonts w:ascii="Arial" w:eastAsia="Times New Roman" w:hAnsi="Arial" w:cs="Times New Roman"/>
      <w:snapToGrid w:val="0"/>
      <w:color w:val="000000"/>
      <w:sz w:val="20"/>
      <w:szCs w:val="20"/>
      <w:lang w:eastAsia="ru-RU"/>
    </w:rPr>
  </w:style>
  <w:style w:type="paragraph" w:customStyle="1" w:styleId="3f5">
    <w:name w:val="Обычный3"/>
    <w:rsid w:val="008B133B"/>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610">
    <w:name w:val="Знак6 Знак Знак1"/>
    <w:basedOn w:val="a1"/>
    <w:semiHidden/>
    <w:locked/>
    <w:rsid w:val="008B133B"/>
    <w:rPr>
      <w:lang w:val="ru-RU" w:eastAsia="ru-RU" w:bidi="ar-SA"/>
    </w:rPr>
  </w:style>
  <w:style w:type="paragraph" w:customStyle="1" w:styleId="226">
    <w:name w:val="Основной текст с отступом 22"/>
    <w:basedOn w:val="a0"/>
    <w:rsid w:val="008B133B"/>
    <w:pPr>
      <w:spacing w:line="240" w:lineRule="auto"/>
      <w:ind w:firstLine="709"/>
    </w:pPr>
    <w:rPr>
      <w:rFonts w:ascii="Times New Roman" w:hAnsi="Times New Roman" w:cs="Times New Roman"/>
      <w:szCs w:val="20"/>
    </w:rPr>
  </w:style>
  <w:style w:type="table" w:customStyle="1" w:styleId="B2ColorfulShadingAccent2">
    <w:name w:val="B2 Colorful Shading Accent 2"/>
    <w:basedOn w:val="a2"/>
    <w:rsid w:val="008B133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6">
    <w:name w:val="Сетка таблицы2"/>
    <w:basedOn w:val="a2"/>
    <w:next w:val="af0"/>
    <w:rsid w:val="008B13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2"/>
    <w:next w:val="af0"/>
    <w:rsid w:val="008B13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8B133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9">
    <w:name w:val="Сетка таблицы11"/>
    <w:basedOn w:val="a2"/>
    <w:next w:val="af0"/>
    <w:rsid w:val="008B13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2"/>
    <w:next w:val="af0"/>
    <w:rsid w:val="008B13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b">
    <w:name w:val="Знак6 Знак Знак"/>
    <w:basedOn w:val="a1"/>
    <w:semiHidden/>
    <w:locked/>
    <w:rsid w:val="008B133B"/>
    <w:rPr>
      <w:lang w:val="ru-RU" w:eastAsia="ru-RU" w:bidi="ar-SA"/>
    </w:rPr>
  </w:style>
  <w:style w:type="paragraph" w:styleId="affffff8">
    <w:name w:val="List"/>
    <w:basedOn w:val="a6"/>
    <w:semiHidden/>
    <w:rsid w:val="008B133B"/>
    <w:pPr>
      <w:jc w:val="left"/>
    </w:pPr>
    <w:rPr>
      <w:rFonts w:cs="Tahoma"/>
    </w:rPr>
  </w:style>
  <w:style w:type="paragraph" w:customStyle="1" w:styleId="1910">
    <w:name w:val="Основной текст (19)1"/>
    <w:basedOn w:val="a0"/>
    <w:rsid w:val="008B133B"/>
    <w:pPr>
      <w:shd w:val="clear" w:color="auto" w:fill="FFFFFF"/>
      <w:jc w:val="left"/>
    </w:pPr>
    <w:rPr>
      <w:rFonts w:asciiTheme="minorHAnsi" w:eastAsiaTheme="minorHAnsi" w:hAnsiTheme="minorHAnsi" w:cstheme="minorBidi"/>
      <w:b/>
      <w:bCs/>
      <w:lang w:eastAsia="en-US"/>
    </w:rPr>
  </w:style>
  <w:style w:type="character" w:customStyle="1" w:styleId="1921">
    <w:name w:val="Основной текст (19)21"/>
    <w:basedOn w:val="190"/>
    <w:rsid w:val="008B133B"/>
    <w:rPr>
      <w:rFonts w:ascii="Times New Roman" w:eastAsia="Times New Roman" w:hAnsi="Times New Roman"/>
      <w:b/>
      <w:bCs/>
      <w:spacing w:val="0"/>
      <w:sz w:val="20"/>
      <w:szCs w:val="20"/>
      <w:shd w:val="clear" w:color="auto" w:fill="FFFFFF"/>
    </w:rPr>
  </w:style>
  <w:style w:type="character" w:customStyle="1" w:styleId="1920">
    <w:name w:val="Основной текст (19)20"/>
    <w:basedOn w:val="190"/>
    <w:rsid w:val="008B133B"/>
    <w:rPr>
      <w:rFonts w:ascii="Times New Roman" w:eastAsia="Times New Roman" w:hAnsi="Times New Roman"/>
      <w:b/>
      <w:bCs/>
      <w:noProof/>
      <w:spacing w:val="0"/>
      <w:sz w:val="20"/>
      <w:szCs w:val="20"/>
      <w:shd w:val="clear" w:color="auto" w:fill="FFFFFF"/>
    </w:rPr>
  </w:style>
  <w:style w:type="paragraph" w:customStyle="1" w:styleId="Style80">
    <w:name w:val="Style80"/>
    <w:basedOn w:val="a0"/>
    <w:uiPriority w:val="99"/>
    <w:rsid w:val="008B133B"/>
    <w:pPr>
      <w:widowControl w:val="0"/>
      <w:autoSpaceDE w:val="0"/>
      <w:autoSpaceDN w:val="0"/>
      <w:adjustRightInd w:val="0"/>
      <w:spacing w:line="278" w:lineRule="exact"/>
      <w:ind w:firstLine="710"/>
    </w:pPr>
    <w:rPr>
      <w:rFonts w:ascii="Times New Roman" w:hAnsi="Times New Roman" w:cs="Times New Roman"/>
      <w:sz w:val="24"/>
      <w:szCs w:val="24"/>
    </w:rPr>
  </w:style>
  <w:style w:type="paragraph" w:customStyle="1" w:styleId="Style103">
    <w:name w:val="Style103"/>
    <w:basedOn w:val="a0"/>
    <w:uiPriority w:val="99"/>
    <w:rsid w:val="008B133B"/>
    <w:pPr>
      <w:widowControl w:val="0"/>
      <w:autoSpaceDE w:val="0"/>
      <w:autoSpaceDN w:val="0"/>
      <w:adjustRightInd w:val="0"/>
      <w:spacing w:line="277" w:lineRule="exact"/>
      <w:ind w:firstLine="365"/>
    </w:pPr>
    <w:rPr>
      <w:rFonts w:ascii="Times New Roman" w:hAnsi="Times New Roman" w:cs="Times New Roman"/>
      <w:sz w:val="24"/>
      <w:szCs w:val="24"/>
    </w:rPr>
  </w:style>
  <w:style w:type="paragraph" w:customStyle="1" w:styleId="Style112">
    <w:name w:val="Style112"/>
    <w:basedOn w:val="a0"/>
    <w:uiPriority w:val="99"/>
    <w:rsid w:val="008B133B"/>
    <w:pPr>
      <w:widowControl w:val="0"/>
      <w:autoSpaceDE w:val="0"/>
      <w:autoSpaceDN w:val="0"/>
      <w:adjustRightInd w:val="0"/>
      <w:spacing w:line="275" w:lineRule="exact"/>
      <w:ind w:firstLine="461"/>
    </w:pPr>
    <w:rPr>
      <w:rFonts w:ascii="Times New Roman" w:hAnsi="Times New Roman" w:cs="Times New Roman"/>
      <w:sz w:val="24"/>
      <w:szCs w:val="24"/>
    </w:rPr>
  </w:style>
  <w:style w:type="character" w:customStyle="1" w:styleId="FontStyle240">
    <w:name w:val="Font Style240"/>
    <w:basedOn w:val="a1"/>
    <w:uiPriority w:val="99"/>
    <w:rsid w:val="008B133B"/>
    <w:rPr>
      <w:rFonts w:ascii="Times New Roman" w:hAnsi="Times New Roman" w:cs="Times New Roman"/>
      <w:sz w:val="22"/>
      <w:szCs w:val="22"/>
    </w:rPr>
  </w:style>
  <w:style w:type="paragraph" w:customStyle="1" w:styleId="Style22">
    <w:name w:val="Style22"/>
    <w:basedOn w:val="a0"/>
    <w:uiPriority w:val="99"/>
    <w:rsid w:val="008B133B"/>
    <w:pPr>
      <w:widowControl w:val="0"/>
      <w:autoSpaceDE w:val="0"/>
      <w:autoSpaceDN w:val="0"/>
      <w:adjustRightInd w:val="0"/>
      <w:spacing w:line="276" w:lineRule="exact"/>
      <w:ind w:firstLine="605"/>
    </w:pPr>
    <w:rPr>
      <w:rFonts w:ascii="Times New Roman" w:hAnsi="Times New Roman" w:cs="Times New Roman"/>
      <w:sz w:val="24"/>
      <w:szCs w:val="24"/>
    </w:rPr>
  </w:style>
  <w:style w:type="paragraph" w:customStyle="1" w:styleId="Style60">
    <w:name w:val="Style60"/>
    <w:basedOn w:val="a0"/>
    <w:uiPriority w:val="99"/>
    <w:rsid w:val="008B133B"/>
    <w:pPr>
      <w:widowControl w:val="0"/>
      <w:autoSpaceDE w:val="0"/>
      <w:autoSpaceDN w:val="0"/>
      <w:adjustRightInd w:val="0"/>
      <w:spacing w:line="293" w:lineRule="exact"/>
      <w:jc w:val="left"/>
    </w:pPr>
    <w:rPr>
      <w:rFonts w:ascii="Times New Roman" w:hAnsi="Times New Roman" w:cs="Times New Roman"/>
      <w:sz w:val="24"/>
      <w:szCs w:val="24"/>
    </w:rPr>
  </w:style>
  <w:style w:type="paragraph" w:customStyle="1" w:styleId="Style131">
    <w:name w:val="Style131"/>
    <w:basedOn w:val="a0"/>
    <w:uiPriority w:val="99"/>
    <w:rsid w:val="008B133B"/>
    <w:pPr>
      <w:widowControl w:val="0"/>
      <w:autoSpaceDE w:val="0"/>
      <w:autoSpaceDN w:val="0"/>
      <w:adjustRightInd w:val="0"/>
      <w:spacing w:line="278" w:lineRule="exact"/>
    </w:pPr>
    <w:rPr>
      <w:rFonts w:ascii="Times New Roman" w:hAnsi="Times New Roman" w:cs="Times New Roman"/>
      <w:sz w:val="24"/>
      <w:szCs w:val="24"/>
    </w:rPr>
  </w:style>
  <w:style w:type="paragraph" w:customStyle="1" w:styleId="Style141">
    <w:name w:val="Style141"/>
    <w:basedOn w:val="a0"/>
    <w:uiPriority w:val="99"/>
    <w:rsid w:val="008B133B"/>
    <w:pPr>
      <w:widowControl w:val="0"/>
      <w:autoSpaceDE w:val="0"/>
      <w:autoSpaceDN w:val="0"/>
      <w:adjustRightInd w:val="0"/>
      <w:spacing w:line="274" w:lineRule="exact"/>
      <w:jc w:val="left"/>
    </w:pPr>
    <w:rPr>
      <w:rFonts w:ascii="Times New Roman" w:hAnsi="Times New Roman" w:cs="Times New Roman"/>
      <w:sz w:val="24"/>
      <w:szCs w:val="24"/>
    </w:rPr>
  </w:style>
  <w:style w:type="character" w:customStyle="1" w:styleId="FontStyle237">
    <w:name w:val="Font Style237"/>
    <w:basedOn w:val="a1"/>
    <w:uiPriority w:val="99"/>
    <w:rsid w:val="008B133B"/>
    <w:rPr>
      <w:rFonts w:ascii="Times New Roman" w:hAnsi="Times New Roman" w:cs="Times New Roman"/>
      <w:b/>
      <w:bCs/>
      <w:sz w:val="24"/>
      <w:szCs w:val="24"/>
    </w:rPr>
  </w:style>
  <w:style w:type="paragraph" w:customStyle="1" w:styleId="ConsPlusTitle">
    <w:name w:val="ConsPlusTitle"/>
    <w:rsid w:val="008B133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36">
    <w:name w:val="Style36"/>
    <w:basedOn w:val="a0"/>
    <w:uiPriority w:val="99"/>
    <w:rsid w:val="008B133B"/>
    <w:pPr>
      <w:widowControl w:val="0"/>
      <w:autoSpaceDE w:val="0"/>
      <w:autoSpaceDN w:val="0"/>
      <w:adjustRightInd w:val="0"/>
      <w:spacing w:line="240" w:lineRule="auto"/>
      <w:jc w:val="left"/>
    </w:pPr>
    <w:rPr>
      <w:rFonts w:ascii="Times New Roman" w:hAnsi="Times New Roman" w:cs="Times New Roman"/>
      <w:sz w:val="24"/>
      <w:szCs w:val="24"/>
    </w:rPr>
  </w:style>
  <w:style w:type="paragraph" w:customStyle="1" w:styleId="Style57">
    <w:name w:val="Style57"/>
    <w:basedOn w:val="a0"/>
    <w:uiPriority w:val="99"/>
    <w:rsid w:val="008B133B"/>
    <w:pPr>
      <w:widowControl w:val="0"/>
      <w:autoSpaceDE w:val="0"/>
      <w:autoSpaceDN w:val="0"/>
      <w:adjustRightInd w:val="0"/>
      <w:spacing w:line="278" w:lineRule="exact"/>
      <w:jc w:val="center"/>
    </w:pPr>
    <w:rPr>
      <w:rFonts w:ascii="Times New Roman" w:hAnsi="Times New Roman" w:cs="Times New Roman"/>
      <w:sz w:val="24"/>
      <w:szCs w:val="24"/>
    </w:rPr>
  </w:style>
  <w:style w:type="paragraph" w:customStyle="1" w:styleId="Style86">
    <w:name w:val="Style86"/>
    <w:basedOn w:val="a0"/>
    <w:uiPriority w:val="99"/>
    <w:rsid w:val="008B133B"/>
    <w:pPr>
      <w:widowControl w:val="0"/>
      <w:autoSpaceDE w:val="0"/>
      <w:autoSpaceDN w:val="0"/>
      <w:adjustRightInd w:val="0"/>
      <w:spacing w:line="274" w:lineRule="exact"/>
      <w:jc w:val="left"/>
    </w:pPr>
    <w:rPr>
      <w:rFonts w:ascii="Times New Roman" w:hAnsi="Times New Roman" w:cs="Times New Roman"/>
      <w:sz w:val="24"/>
      <w:szCs w:val="24"/>
    </w:rPr>
  </w:style>
  <w:style w:type="paragraph" w:customStyle="1" w:styleId="Style97">
    <w:name w:val="Style97"/>
    <w:basedOn w:val="a0"/>
    <w:uiPriority w:val="99"/>
    <w:rsid w:val="008B133B"/>
    <w:pPr>
      <w:widowControl w:val="0"/>
      <w:autoSpaceDE w:val="0"/>
      <w:autoSpaceDN w:val="0"/>
      <w:adjustRightInd w:val="0"/>
      <w:spacing w:line="240" w:lineRule="auto"/>
      <w:jc w:val="center"/>
    </w:pPr>
    <w:rPr>
      <w:rFonts w:ascii="Times New Roman" w:hAnsi="Times New Roman" w:cs="Times New Roman"/>
      <w:sz w:val="24"/>
      <w:szCs w:val="24"/>
    </w:rPr>
  </w:style>
  <w:style w:type="paragraph" w:customStyle="1" w:styleId="Style128">
    <w:name w:val="Style128"/>
    <w:basedOn w:val="a0"/>
    <w:uiPriority w:val="99"/>
    <w:rsid w:val="008B133B"/>
    <w:pPr>
      <w:widowControl w:val="0"/>
      <w:autoSpaceDE w:val="0"/>
      <w:autoSpaceDN w:val="0"/>
      <w:adjustRightInd w:val="0"/>
      <w:spacing w:line="278" w:lineRule="exact"/>
    </w:pPr>
    <w:rPr>
      <w:rFonts w:ascii="Times New Roman" w:hAnsi="Times New Roman" w:cs="Times New Roman"/>
      <w:sz w:val="24"/>
      <w:szCs w:val="24"/>
    </w:rPr>
  </w:style>
  <w:style w:type="paragraph" w:customStyle="1" w:styleId="Style154">
    <w:name w:val="Style154"/>
    <w:basedOn w:val="a0"/>
    <w:uiPriority w:val="99"/>
    <w:rsid w:val="008B133B"/>
    <w:pPr>
      <w:widowControl w:val="0"/>
      <w:autoSpaceDE w:val="0"/>
      <w:autoSpaceDN w:val="0"/>
      <w:adjustRightInd w:val="0"/>
      <w:spacing w:line="274" w:lineRule="exact"/>
      <w:ind w:firstLine="456"/>
    </w:pPr>
    <w:rPr>
      <w:rFonts w:ascii="Times New Roman" w:hAnsi="Times New Roman" w:cs="Times New Roman"/>
      <w:sz w:val="24"/>
      <w:szCs w:val="24"/>
    </w:rPr>
  </w:style>
  <w:style w:type="paragraph" w:customStyle="1" w:styleId="Style194">
    <w:name w:val="Style194"/>
    <w:basedOn w:val="a0"/>
    <w:uiPriority w:val="99"/>
    <w:rsid w:val="008B133B"/>
    <w:pPr>
      <w:widowControl w:val="0"/>
      <w:autoSpaceDE w:val="0"/>
      <w:autoSpaceDN w:val="0"/>
      <w:adjustRightInd w:val="0"/>
      <w:spacing w:line="278" w:lineRule="exact"/>
    </w:pPr>
    <w:rPr>
      <w:rFonts w:ascii="Times New Roman" w:hAnsi="Times New Roman" w:cs="Times New Roman"/>
      <w:sz w:val="24"/>
      <w:szCs w:val="24"/>
    </w:rPr>
  </w:style>
  <w:style w:type="paragraph" w:customStyle="1" w:styleId="Style215">
    <w:name w:val="Style215"/>
    <w:basedOn w:val="a0"/>
    <w:uiPriority w:val="99"/>
    <w:rsid w:val="008B133B"/>
    <w:pPr>
      <w:widowControl w:val="0"/>
      <w:autoSpaceDE w:val="0"/>
      <w:autoSpaceDN w:val="0"/>
      <w:adjustRightInd w:val="0"/>
      <w:spacing w:line="276" w:lineRule="exact"/>
      <w:ind w:firstLine="710"/>
      <w:jc w:val="left"/>
    </w:pPr>
    <w:rPr>
      <w:rFonts w:ascii="Times New Roman" w:hAnsi="Times New Roman" w:cs="Times New Roman"/>
      <w:sz w:val="24"/>
      <w:szCs w:val="24"/>
    </w:rPr>
  </w:style>
  <w:style w:type="paragraph" w:customStyle="1" w:styleId="Style224">
    <w:name w:val="Style224"/>
    <w:basedOn w:val="a0"/>
    <w:uiPriority w:val="99"/>
    <w:rsid w:val="008B133B"/>
    <w:pPr>
      <w:widowControl w:val="0"/>
      <w:autoSpaceDE w:val="0"/>
      <w:autoSpaceDN w:val="0"/>
      <w:adjustRightInd w:val="0"/>
      <w:spacing w:line="274" w:lineRule="exact"/>
      <w:ind w:hanging="278"/>
      <w:jc w:val="left"/>
    </w:pPr>
    <w:rPr>
      <w:rFonts w:ascii="Times New Roman" w:hAnsi="Times New Roman" w:cs="Times New Roman"/>
      <w:sz w:val="24"/>
      <w:szCs w:val="24"/>
    </w:rPr>
  </w:style>
  <w:style w:type="character" w:customStyle="1" w:styleId="FontStyle241">
    <w:name w:val="Font Style241"/>
    <w:basedOn w:val="a1"/>
    <w:uiPriority w:val="99"/>
    <w:rsid w:val="008B133B"/>
    <w:rPr>
      <w:rFonts w:ascii="Times New Roman" w:hAnsi="Times New Roman" w:cs="Times New Roman"/>
      <w:b/>
      <w:bCs/>
      <w:sz w:val="22"/>
      <w:szCs w:val="22"/>
    </w:rPr>
  </w:style>
  <w:style w:type="character" w:customStyle="1" w:styleId="FontStyle244">
    <w:name w:val="Font Style244"/>
    <w:basedOn w:val="a1"/>
    <w:uiPriority w:val="99"/>
    <w:rsid w:val="008B133B"/>
    <w:rPr>
      <w:rFonts w:ascii="Times New Roman" w:hAnsi="Times New Roman" w:cs="Times New Roman"/>
      <w:i/>
      <w:iCs/>
      <w:sz w:val="22"/>
      <w:szCs w:val="22"/>
    </w:rPr>
  </w:style>
  <w:style w:type="paragraph" w:customStyle="1" w:styleId="Style40">
    <w:name w:val="Style40"/>
    <w:basedOn w:val="a0"/>
    <w:uiPriority w:val="99"/>
    <w:rsid w:val="008B133B"/>
    <w:pPr>
      <w:widowControl w:val="0"/>
      <w:autoSpaceDE w:val="0"/>
      <w:autoSpaceDN w:val="0"/>
      <w:adjustRightInd w:val="0"/>
      <w:spacing w:line="274" w:lineRule="exact"/>
      <w:jc w:val="left"/>
    </w:pPr>
    <w:rPr>
      <w:rFonts w:ascii="Times New Roman" w:hAnsi="Times New Roman" w:cs="Times New Roman"/>
      <w:sz w:val="24"/>
      <w:szCs w:val="24"/>
    </w:rPr>
  </w:style>
  <w:style w:type="paragraph" w:customStyle="1" w:styleId="Style24">
    <w:name w:val="Style24"/>
    <w:basedOn w:val="a0"/>
    <w:uiPriority w:val="99"/>
    <w:rsid w:val="008B133B"/>
    <w:pPr>
      <w:widowControl w:val="0"/>
      <w:autoSpaceDE w:val="0"/>
      <w:autoSpaceDN w:val="0"/>
      <w:adjustRightInd w:val="0"/>
      <w:spacing w:line="278" w:lineRule="exact"/>
    </w:pPr>
    <w:rPr>
      <w:rFonts w:ascii="Times New Roman" w:hAnsi="Times New Roman" w:cs="Times New Roman"/>
      <w:sz w:val="24"/>
      <w:szCs w:val="24"/>
    </w:rPr>
  </w:style>
  <w:style w:type="character" w:customStyle="1" w:styleId="500">
    <w:name w:val="Основной текст + Полужирный50"/>
    <w:basedOn w:val="a7"/>
    <w:rsid w:val="008B133B"/>
    <w:rPr>
      <w:rFonts w:ascii="Times New Roman" w:eastAsia="Times New Roman" w:hAnsi="Times New Roman" w:cs="Times New Roman"/>
      <w:b/>
      <w:bCs/>
      <w:sz w:val="22"/>
      <w:szCs w:val="22"/>
      <w:lang w:eastAsia="ar-SA" w:bidi="ar-SA"/>
    </w:rPr>
  </w:style>
  <w:style w:type="character" w:customStyle="1" w:styleId="1f">
    <w:name w:val="Оглавление 1 Знак"/>
    <w:basedOn w:val="a1"/>
    <w:link w:val="1e"/>
    <w:rsid w:val="008B133B"/>
    <w:rPr>
      <w:rFonts w:ascii="Times New Roman" w:eastAsia="@Arial Unicode MS" w:hAnsi="Times New Roman" w:cs="Times New Roman"/>
      <w:b/>
      <w:bCs/>
      <w:noProof/>
      <w:sz w:val="28"/>
      <w:szCs w:val="28"/>
      <w:lang w:eastAsia="ru-RU"/>
    </w:rPr>
  </w:style>
  <w:style w:type="paragraph" w:customStyle="1" w:styleId="affffff9">
    <w:name w:val="осн текст"/>
    <w:basedOn w:val="a0"/>
    <w:rsid w:val="008B133B"/>
    <w:pPr>
      <w:shd w:val="clear" w:color="auto" w:fill="FFFFFF"/>
      <w:tabs>
        <w:tab w:val="left" w:pos="1018"/>
      </w:tabs>
      <w:spacing w:line="360" w:lineRule="auto"/>
      <w:ind w:firstLine="454"/>
    </w:pPr>
    <w:rPr>
      <w:rFonts w:ascii="Times New Roman" w:hAnsi="Times New Roman" w:cs="Times New Roman"/>
      <w:b/>
      <w:bCs/>
      <w:sz w:val="28"/>
      <w:szCs w:val="28"/>
    </w:rPr>
  </w:style>
  <w:style w:type="character" w:customStyle="1" w:styleId="12pt">
    <w:name w:val="Заголовок №1 + Интервал 2 pt"/>
    <w:basedOn w:val="a1"/>
    <w:rsid w:val="008B133B"/>
    <w:rPr>
      <w:rFonts w:ascii="Calibri" w:hAnsi="Calibri" w:cs="Calibri"/>
      <w:spacing w:val="50"/>
      <w:sz w:val="34"/>
      <w:szCs w:val="34"/>
      <w:lang w:bidi="ar-SA"/>
    </w:rPr>
  </w:style>
  <w:style w:type="character" w:customStyle="1" w:styleId="1120">
    <w:name w:val="Заголовок №112"/>
    <w:basedOn w:val="a1"/>
    <w:rsid w:val="008B133B"/>
    <w:rPr>
      <w:rFonts w:ascii="Calibri" w:hAnsi="Calibri" w:cs="Calibri"/>
      <w:spacing w:val="0"/>
      <w:sz w:val="34"/>
      <w:szCs w:val="34"/>
      <w:lang w:bidi="ar-SA"/>
    </w:rPr>
  </w:style>
  <w:style w:type="character" w:customStyle="1" w:styleId="490">
    <w:name w:val="Основной текст + Полужирный49"/>
    <w:basedOn w:val="a7"/>
    <w:rsid w:val="008B133B"/>
    <w:rPr>
      <w:rFonts w:ascii="Times New Roman" w:eastAsia="Times New Roman" w:hAnsi="Times New Roman" w:cs="Times New Roman"/>
      <w:b/>
      <w:bCs/>
      <w:spacing w:val="0"/>
      <w:sz w:val="22"/>
      <w:szCs w:val="22"/>
      <w:shd w:val="clear" w:color="auto" w:fill="FFFFFF"/>
      <w:lang w:eastAsia="ar-SA"/>
    </w:rPr>
  </w:style>
  <w:style w:type="character" w:customStyle="1" w:styleId="3f7">
    <w:name w:val="Заголовок №3_"/>
    <w:basedOn w:val="a1"/>
    <w:link w:val="312"/>
    <w:rsid w:val="008B133B"/>
    <w:rPr>
      <w:b/>
      <w:bCs/>
      <w:shd w:val="clear" w:color="auto" w:fill="FFFFFF"/>
    </w:rPr>
  </w:style>
  <w:style w:type="paragraph" w:customStyle="1" w:styleId="312">
    <w:name w:val="Заголовок №31"/>
    <w:basedOn w:val="a0"/>
    <w:link w:val="3f7"/>
    <w:rsid w:val="008B133B"/>
    <w:pPr>
      <w:shd w:val="clear" w:color="auto" w:fill="FFFFFF"/>
      <w:spacing w:line="211" w:lineRule="exact"/>
      <w:outlineLvl w:val="2"/>
    </w:pPr>
    <w:rPr>
      <w:rFonts w:asciiTheme="minorHAnsi" w:eastAsiaTheme="minorHAnsi" w:hAnsiTheme="minorHAnsi" w:cstheme="minorBidi"/>
      <w:b/>
      <w:bCs/>
      <w:lang w:eastAsia="en-US"/>
    </w:rPr>
  </w:style>
  <w:style w:type="character" w:customStyle="1" w:styleId="3f8">
    <w:name w:val="Заголовок №3 + Не полужирный"/>
    <w:basedOn w:val="3f7"/>
    <w:rsid w:val="008B133B"/>
    <w:rPr>
      <w:b/>
      <w:bCs/>
      <w:shd w:val="clear" w:color="auto" w:fill="FFFFFF"/>
    </w:rPr>
  </w:style>
  <w:style w:type="character" w:customStyle="1" w:styleId="390">
    <w:name w:val="Заголовок №3 + Не полужирный9"/>
    <w:basedOn w:val="3f7"/>
    <w:rsid w:val="008B133B"/>
    <w:rPr>
      <w:b/>
      <w:bCs/>
      <w:noProof/>
      <w:shd w:val="clear" w:color="auto" w:fill="FFFFFF"/>
    </w:rPr>
  </w:style>
  <w:style w:type="character" w:customStyle="1" w:styleId="317">
    <w:name w:val="Заголовок №317"/>
    <w:basedOn w:val="3f7"/>
    <w:rsid w:val="008B133B"/>
    <w:rPr>
      <w:b/>
      <w:bCs/>
      <w:noProof/>
      <w:shd w:val="clear" w:color="auto" w:fill="FFFFFF"/>
    </w:rPr>
  </w:style>
  <w:style w:type="character" w:customStyle="1" w:styleId="316">
    <w:name w:val="Заголовок №316"/>
    <w:basedOn w:val="3f7"/>
    <w:rsid w:val="008B133B"/>
    <w:rPr>
      <w:b/>
      <w:bCs/>
      <w:shd w:val="clear" w:color="auto" w:fill="FFFFFF"/>
    </w:rPr>
  </w:style>
  <w:style w:type="character" w:customStyle="1" w:styleId="620">
    <w:name w:val="Основной текст + Курсив62"/>
    <w:basedOn w:val="a7"/>
    <w:rsid w:val="008B133B"/>
    <w:rPr>
      <w:rFonts w:ascii="Times New Roman" w:eastAsia="Times New Roman" w:hAnsi="Times New Roman" w:cs="Times New Roman"/>
      <w:i/>
      <w:iCs/>
      <w:noProof/>
      <w:spacing w:val="0"/>
      <w:sz w:val="22"/>
      <w:szCs w:val="22"/>
      <w:shd w:val="clear" w:color="auto" w:fill="FFFFFF"/>
      <w:lang w:eastAsia="ar-SA"/>
    </w:rPr>
  </w:style>
  <w:style w:type="character" w:customStyle="1" w:styleId="611">
    <w:name w:val="Основной текст + Курсив61"/>
    <w:basedOn w:val="a7"/>
    <w:rsid w:val="008B133B"/>
    <w:rPr>
      <w:rFonts w:ascii="Times New Roman" w:eastAsia="Times New Roman" w:hAnsi="Times New Roman" w:cs="Times New Roman"/>
      <w:i/>
      <w:iCs/>
      <w:spacing w:val="0"/>
      <w:sz w:val="22"/>
      <w:szCs w:val="22"/>
      <w:shd w:val="clear" w:color="auto" w:fill="FFFFFF"/>
      <w:lang w:eastAsia="ar-SA"/>
    </w:rPr>
  </w:style>
  <w:style w:type="character" w:customStyle="1" w:styleId="460">
    <w:name w:val="Основной текст + Полужирный46"/>
    <w:aliases w:val="Курсив30"/>
    <w:basedOn w:val="a7"/>
    <w:rsid w:val="008B133B"/>
    <w:rPr>
      <w:rFonts w:ascii="Times New Roman" w:eastAsia="Times New Roman" w:hAnsi="Times New Roman" w:cs="Times New Roman"/>
      <w:b/>
      <w:bCs/>
      <w:i/>
      <w:iCs/>
      <w:noProof/>
      <w:spacing w:val="0"/>
      <w:sz w:val="22"/>
      <w:szCs w:val="22"/>
      <w:shd w:val="clear" w:color="auto" w:fill="FFFFFF"/>
      <w:lang w:eastAsia="ar-SA"/>
    </w:rPr>
  </w:style>
  <w:style w:type="paragraph" w:customStyle="1" w:styleId="affffffa">
    <w:name w:val="МОН"/>
    <w:basedOn w:val="a0"/>
    <w:uiPriority w:val="99"/>
    <w:rsid w:val="008B133B"/>
    <w:pPr>
      <w:spacing w:line="360" w:lineRule="auto"/>
      <w:ind w:firstLine="709"/>
    </w:pPr>
    <w:rPr>
      <w:rFonts w:ascii="Times New Roman" w:hAnsi="Times New Roman" w:cs="Times New Roman"/>
      <w:sz w:val="28"/>
      <w:szCs w:val="28"/>
    </w:rPr>
  </w:style>
  <w:style w:type="character" w:customStyle="1" w:styleId="132pt">
    <w:name w:val="Основной текст (13) + Интервал 2 pt"/>
    <w:basedOn w:val="130"/>
    <w:rsid w:val="008B133B"/>
    <w:rPr>
      <w:spacing w:val="50"/>
      <w:sz w:val="34"/>
      <w:szCs w:val="34"/>
      <w:shd w:val="clear" w:color="auto" w:fill="FFFFFF"/>
    </w:rPr>
  </w:style>
  <w:style w:type="character" w:customStyle="1" w:styleId="1310">
    <w:name w:val="Основной текст (13)10"/>
    <w:basedOn w:val="130"/>
    <w:rsid w:val="008B133B"/>
    <w:rPr>
      <w:noProof/>
      <w:sz w:val="34"/>
      <w:szCs w:val="34"/>
      <w:shd w:val="clear" w:color="auto" w:fill="FFFFFF"/>
    </w:rPr>
  </w:style>
  <w:style w:type="character" w:customStyle="1" w:styleId="227">
    <w:name w:val="Заголовок №2 (2)_"/>
    <w:basedOn w:val="a1"/>
    <w:link w:val="2210"/>
    <w:rsid w:val="008B133B"/>
    <w:rPr>
      <w:b/>
      <w:bCs/>
      <w:sz w:val="25"/>
      <w:szCs w:val="25"/>
      <w:shd w:val="clear" w:color="auto" w:fill="FFFFFF"/>
    </w:rPr>
  </w:style>
  <w:style w:type="paragraph" w:customStyle="1" w:styleId="2210">
    <w:name w:val="Заголовок №2 (2)1"/>
    <w:basedOn w:val="a0"/>
    <w:link w:val="227"/>
    <w:rsid w:val="008B133B"/>
    <w:pPr>
      <w:shd w:val="clear" w:color="auto" w:fill="FFFFFF"/>
      <w:spacing w:before="180" w:after="180"/>
      <w:outlineLvl w:val="1"/>
    </w:pPr>
    <w:rPr>
      <w:rFonts w:asciiTheme="minorHAnsi" w:eastAsiaTheme="minorHAnsi" w:hAnsiTheme="minorHAnsi" w:cstheme="minorBidi"/>
      <w:b/>
      <w:bCs/>
      <w:sz w:val="25"/>
      <w:szCs w:val="25"/>
      <w:lang w:eastAsia="en-US"/>
    </w:rPr>
  </w:style>
  <w:style w:type="character" w:customStyle="1" w:styleId="450">
    <w:name w:val="Основной текст + Полужирный45"/>
    <w:aliases w:val="Курсив29"/>
    <w:basedOn w:val="a7"/>
    <w:rsid w:val="008B133B"/>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440">
    <w:name w:val="Основной текст + Полужирный44"/>
    <w:aliases w:val="Курсив28"/>
    <w:basedOn w:val="a7"/>
    <w:rsid w:val="008B133B"/>
    <w:rPr>
      <w:rFonts w:ascii="Times New Roman" w:eastAsia="Times New Roman" w:hAnsi="Times New Roman" w:cs="Times New Roman"/>
      <w:b/>
      <w:bCs/>
      <w:i/>
      <w:iCs/>
      <w:noProof/>
      <w:spacing w:val="0"/>
      <w:sz w:val="22"/>
      <w:szCs w:val="22"/>
      <w:shd w:val="clear" w:color="auto" w:fill="FFFFFF"/>
      <w:lang w:eastAsia="ar-SA" w:bidi="ar-SA"/>
    </w:rPr>
  </w:style>
  <w:style w:type="character" w:customStyle="1" w:styleId="590">
    <w:name w:val="Основной текст + Курсив59"/>
    <w:basedOn w:val="a7"/>
    <w:rsid w:val="008B133B"/>
    <w:rPr>
      <w:rFonts w:ascii="Times New Roman" w:eastAsia="Times New Roman" w:hAnsi="Times New Roman" w:cs="Times New Roman"/>
      <w:i/>
      <w:iCs/>
      <w:spacing w:val="0"/>
      <w:sz w:val="22"/>
      <w:szCs w:val="22"/>
      <w:shd w:val="clear" w:color="auto" w:fill="FFFFFF"/>
      <w:lang w:eastAsia="ar-SA" w:bidi="ar-SA"/>
    </w:rPr>
  </w:style>
  <w:style w:type="character" w:customStyle="1" w:styleId="570">
    <w:name w:val="Основной текст + Курсив57"/>
    <w:basedOn w:val="a7"/>
    <w:rsid w:val="008B133B"/>
    <w:rPr>
      <w:rFonts w:ascii="Times New Roman" w:eastAsia="Times New Roman" w:hAnsi="Times New Roman" w:cs="Times New Roman"/>
      <w:i/>
      <w:iCs/>
      <w:spacing w:val="0"/>
      <w:sz w:val="22"/>
      <w:szCs w:val="22"/>
      <w:shd w:val="clear" w:color="auto" w:fill="FFFFFF"/>
      <w:lang w:eastAsia="ar-SA" w:bidi="ar-SA"/>
    </w:rPr>
  </w:style>
  <w:style w:type="character" w:customStyle="1" w:styleId="430">
    <w:name w:val="Основной текст + Полужирный43"/>
    <w:basedOn w:val="a7"/>
    <w:rsid w:val="008B133B"/>
    <w:rPr>
      <w:rFonts w:ascii="Times New Roman" w:eastAsia="Times New Roman" w:hAnsi="Times New Roman" w:cs="Times New Roman"/>
      <w:b/>
      <w:bCs/>
      <w:spacing w:val="0"/>
      <w:sz w:val="22"/>
      <w:szCs w:val="22"/>
      <w:shd w:val="clear" w:color="auto" w:fill="FFFFFF"/>
      <w:lang w:eastAsia="ar-SA" w:bidi="ar-SA"/>
    </w:rPr>
  </w:style>
  <w:style w:type="character" w:customStyle="1" w:styleId="420">
    <w:name w:val="Основной текст + Полужирный42"/>
    <w:basedOn w:val="a7"/>
    <w:rsid w:val="008B133B"/>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44">
    <w:name w:val="Основной текст (14) + Не курсив"/>
    <w:basedOn w:val="140"/>
    <w:rsid w:val="008B133B"/>
    <w:rPr>
      <w:i/>
      <w:iCs/>
      <w:shd w:val="clear" w:color="auto" w:fill="FFFFFF"/>
    </w:rPr>
  </w:style>
  <w:style w:type="character" w:customStyle="1" w:styleId="560">
    <w:name w:val="Основной текст + Курсив56"/>
    <w:basedOn w:val="a7"/>
    <w:rsid w:val="008B133B"/>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270">
    <w:name w:val="Основной текст (12)70"/>
    <w:basedOn w:val="a1"/>
    <w:rsid w:val="008B133B"/>
    <w:rPr>
      <w:rFonts w:ascii="Times New Roman" w:hAnsi="Times New Roman" w:cs="Times New Roman"/>
      <w:noProof/>
      <w:spacing w:val="0"/>
      <w:sz w:val="19"/>
      <w:szCs w:val="19"/>
      <w:lang w:bidi="ar-SA"/>
    </w:rPr>
  </w:style>
  <w:style w:type="character" w:customStyle="1" w:styleId="411">
    <w:name w:val="Основной текст + Полужирный41"/>
    <w:basedOn w:val="a7"/>
    <w:rsid w:val="008B133B"/>
    <w:rPr>
      <w:rFonts w:ascii="Times New Roman" w:eastAsia="Times New Roman" w:hAnsi="Times New Roman" w:cs="Times New Roman"/>
      <w:b/>
      <w:bCs/>
      <w:spacing w:val="0"/>
      <w:sz w:val="22"/>
      <w:szCs w:val="22"/>
      <w:shd w:val="clear" w:color="auto" w:fill="FFFFFF"/>
      <w:lang w:eastAsia="ar-SA" w:bidi="ar-SA"/>
    </w:rPr>
  </w:style>
  <w:style w:type="character" w:customStyle="1" w:styleId="400">
    <w:name w:val="Основной текст + Полужирный40"/>
    <w:basedOn w:val="a7"/>
    <w:rsid w:val="008B133B"/>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269">
    <w:name w:val="Основной текст (12)69"/>
    <w:basedOn w:val="a1"/>
    <w:rsid w:val="008B133B"/>
    <w:rPr>
      <w:rFonts w:ascii="Times New Roman" w:hAnsi="Times New Roman" w:cs="Times New Roman"/>
      <w:noProof/>
      <w:spacing w:val="0"/>
      <w:sz w:val="19"/>
      <w:szCs w:val="19"/>
      <w:lang w:bidi="ar-SA"/>
    </w:rPr>
  </w:style>
  <w:style w:type="character" w:customStyle="1" w:styleId="155">
    <w:name w:val="Основной текст (15) + Не курсив"/>
    <w:basedOn w:val="a1"/>
    <w:rsid w:val="008B133B"/>
    <w:rPr>
      <w:i/>
      <w:iCs/>
      <w:sz w:val="19"/>
      <w:szCs w:val="19"/>
      <w:lang w:bidi="ar-SA"/>
    </w:rPr>
  </w:style>
  <w:style w:type="character" w:customStyle="1" w:styleId="1268">
    <w:name w:val="Основной текст (12)68"/>
    <w:basedOn w:val="a1"/>
    <w:rsid w:val="008B133B"/>
    <w:rPr>
      <w:rFonts w:ascii="Times New Roman" w:hAnsi="Times New Roman" w:cs="Times New Roman"/>
      <w:spacing w:val="0"/>
      <w:sz w:val="19"/>
      <w:szCs w:val="19"/>
      <w:u w:val="single"/>
      <w:lang w:bidi="ar-SA"/>
    </w:rPr>
  </w:style>
  <w:style w:type="character" w:customStyle="1" w:styleId="391">
    <w:name w:val="Основной текст + Полужирный39"/>
    <w:basedOn w:val="a7"/>
    <w:rsid w:val="008B133B"/>
    <w:rPr>
      <w:rFonts w:ascii="Times New Roman" w:eastAsia="Times New Roman" w:hAnsi="Times New Roman" w:cs="Times New Roman"/>
      <w:b/>
      <w:bCs/>
      <w:spacing w:val="0"/>
      <w:sz w:val="22"/>
      <w:szCs w:val="22"/>
      <w:shd w:val="clear" w:color="auto" w:fill="FFFFFF"/>
      <w:lang w:eastAsia="ar-SA" w:bidi="ar-SA"/>
    </w:rPr>
  </w:style>
  <w:style w:type="character" w:customStyle="1" w:styleId="370">
    <w:name w:val="Основной текст + Полужирный37"/>
    <w:aliases w:val="Курсив27"/>
    <w:basedOn w:val="a7"/>
    <w:rsid w:val="008B133B"/>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380">
    <w:name w:val="Заголовок №3 + Не полужирный8"/>
    <w:basedOn w:val="3f7"/>
    <w:rsid w:val="008B133B"/>
    <w:rPr>
      <w:rFonts w:ascii="Times New Roman" w:hAnsi="Times New Roman" w:cs="Times New Roman"/>
      <w:b w:val="0"/>
      <w:bCs w:val="0"/>
      <w:spacing w:val="0"/>
      <w:shd w:val="clear" w:color="auto" w:fill="FFFFFF"/>
      <w:lang w:bidi="ar-SA"/>
    </w:rPr>
  </w:style>
  <w:style w:type="character" w:customStyle="1" w:styleId="371">
    <w:name w:val="Заголовок №3 + Не полужирный7"/>
    <w:basedOn w:val="3f7"/>
    <w:rsid w:val="008B133B"/>
    <w:rPr>
      <w:rFonts w:ascii="Times New Roman" w:hAnsi="Times New Roman" w:cs="Times New Roman"/>
      <w:b w:val="0"/>
      <w:bCs w:val="0"/>
      <w:noProof/>
      <w:spacing w:val="0"/>
      <w:shd w:val="clear" w:color="auto" w:fill="FFFFFF"/>
      <w:lang w:bidi="ar-SA"/>
    </w:rPr>
  </w:style>
  <w:style w:type="character" w:customStyle="1" w:styleId="360">
    <w:name w:val="Заголовок №3 + Не полужирный6"/>
    <w:aliases w:val="Курсив25"/>
    <w:basedOn w:val="3f7"/>
    <w:rsid w:val="008B133B"/>
    <w:rPr>
      <w:rFonts w:ascii="Times New Roman" w:hAnsi="Times New Roman" w:cs="Times New Roman"/>
      <w:b w:val="0"/>
      <w:bCs w:val="0"/>
      <w:i/>
      <w:iCs/>
      <w:spacing w:val="0"/>
      <w:shd w:val="clear" w:color="auto" w:fill="FFFFFF"/>
      <w:lang w:bidi="ar-SA"/>
    </w:rPr>
  </w:style>
  <w:style w:type="character" w:customStyle="1" w:styleId="550">
    <w:name w:val="Основной текст + Курсив55"/>
    <w:basedOn w:val="a7"/>
    <w:rsid w:val="008B133B"/>
    <w:rPr>
      <w:rFonts w:ascii="Times New Roman" w:eastAsia="Times New Roman" w:hAnsi="Times New Roman" w:cs="Times New Roman"/>
      <w:i/>
      <w:iCs/>
      <w:spacing w:val="0"/>
      <w:sz w:val="22"/>
      <w:szCs w:val="22"/>
      <w:shd w:val="clear" w:color="auto" w:fill="FFFFFF"/>
      <w:lang w:eastAsia="ar-SA" w:bidi="ar-SA"/>
    </w:rPr>
  </w:style>
  <w:style w:type="character" w:customStyle="1" w:styleId="352">
    <w:name w:val="Основной текст + Полужирный35"/>
    <w:basedOn w:val="a7"/>
    <w:rsid w:val="008B133B"/>
    <w:rPr>
      <w:rFonts w:ascii="Times New Roman" w:eastAsia="Times New Roman" w:hAnsi="Times New Roman" w:cs="Times New Roman"/>
      <w:b/>
      <w:bCs/>
      <w:spacing w:val="0"/>
      <w:sz w:val="22"/>
      <w:szCs w:val="22"/>
      <w:shd w:val="clear" w:color="auto" w:fill="FFFFFF"/>
      <w:lang w:eastAsia="ar-SA" w:bidi="ar-SA"/>
    </w:rPr>
  </w:style>
  <w:style w:type="character" w:customStyle="1" w:styleId="340">
    <w:name w:val="Основной текст + Полужирный34"/>
    <w:basedOn w:val="a7"/>
    <w:rsid w:val="008B133B"/>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540">
    <w:name w:val="Основной текст + Курсив54"/>
    <w:basedOn w:val="a7"/>
    <w:rsid w:val="008B133B"/>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28">
    <w:name w:val="Основной текст (12) + Курсив"/>
    <w:basedOn w:val="a1"/>
    <w:rsid w:val="008B133B"/>
    <w:rPr>
      <w:rFonts w:ascii="Times New Roman" w:hAnsi="Times New Roman" w:cs="Times New Roman"/>
      <w:i/>
      <w:iCs/>
      <w:spacing w:val="0"/>
      <w:sz w:val="19"/>
      <w:szCs w:val="19"/>
      <w:lang w:bidi="ar-SA"/>
    </w:rPr>
  </w:style>
  <w:style w:type="character" w:customStyle="1" w:styleId="331">
    <w:name w:val="Основной текст + Полужирный33"/>
    <w:aliases w:val="Курсив24"/>
    <w:basedOn w:val="a7"/>
    <w:rsid w:val="008B133B"/>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530">
    <w:name w:val="Основной текст + Курсив53"/>
    <w:basedOn w:val="a7"/>
    <w:rsid w:val="008B133B"/>
    <w:rPr>
      <w:rFonts w:ascii="Times New Roman" w:eastAsia="Times New Roman" w:hAnsi="Times New Roman" w:cs="Times New Roman"/>
      <w:i/>
      <w:iCs/>
      <w:spacing w:val="0"/>
      <w:sz w:val="22"/>
      <w:szCs w:val="22"/>
      <w:shd w:val="clear" w:color="auto" w:fill="FFFFFF"/>
      <w:lang w:eastAsia="ar-SA" w:bidi="ar-SA"/>
    </w:rPr>
  </w:style>
  <w:style w:type="character" w:customStyle="1" w:styleId="313">
    <w:name w:val="Основной текст + Полужирный31"/>
    <w:basedOn w:val="a7"/>
    <w:rsid w:val="008B133B"/>
    <w:rPr>
      <w:rFonts w:ascii="Times New Roman" w:eastAsia="Times New Roman" w:hAnsi="Times New Roman" w:cs="Times New Roman"/>
      <w:b/>
      <w:bCs/>
      <w:spacing w:val="0"/>
      <w:sz w:val="22"/>
      <w:szCs w:val="22"/>
      <w:shd w:val="clear" w:color="auto" w:fill="FFFFFF"/>
      <w:lang w:eastAsia="ar-SA" w:bidi="ar-SA"/>
    </w:rPr>
  </w:style>
  <w:style w:type="character" w:customStyle="1" w:styleId="300">
    <w:name w:val="Основной текст + Полужирный30"/>
    <w:basedOn w:val="a7"/>
    <w:rsid w:val="008B133B"/>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282">
    <w:name w:val="Основной текст + Полужирный28"/>
    <w:basedOn w:val="a7"/>
    <w:rsid w:val="008B133B"/>
    <w:rPr>
      <w:rFonts w:ascii="Times New Roman" w:eastAsia="Times New Roman" w:hAnsi="Times New Roman" w:cs="Times New Roman"/>
      <w:b/>
      <w:bCs/>
      <w:spacing w:val="0"/>
      <w:sz w:val="22"/>
      <w:szCs w:val="22"/>
      <w:shd w:val="clear" w:color="auto" w:fill="FFFFFF"/>
      <w:lang w:eastAsia="ar-SA" w:bidi="ar-SA"/>
    </w:rPr>
  </w:style>
  <w:style w:type="character" w:customStyle="1" w:styleId="1266">
    <w:name w:val="Основной текст (12)66"/>
    <w:basedOn w:val="a1"/>
    <w:rsid w:val="008B133B"/>
    <w:rPr>
      <w:rFonts w:ascii="Times New Roman" w:hAnsi="Times New Roman" w:cs="Times New Roman"/>
      <w:noProof/>
      <w:spacing w:val="0"/>
      <w:sz w:val="19"/>
      <w:szCs w:val="19"/>
    </w:rPr>
  </w:style>
  <w:style w:type="character" w:customStyle="1" w:styleId="270">
    <w:name w:val="Основной текст + Полужирный27"/>
    <w:basedOn w:val="a7"/>
    <w:rsid w:val="008B133B"/>
    <w:rPr>
      <w:rFonts w:ascii="Times New Roman" w:eastAsia="Times New Roman" w:hAnsi="Times New Roman" w:cs="Times New Roman"/>
      <w:b/>
      <w:bCs/>
      <w:spacing w:val="0"/>
      <w:sz w:val="22"/>
      <w:szCs w:val="22"/>
      <w:shd w:val="clear" w:color="auto" w:fill="FFFFFF"/>
      <w:lang w:eastAsia="ar-SA" w:bidi="ar-SA"/>
    </w:rPr>
  </w:style>
  <w:style w:type="character" w:customStyle="1" w:styleId="260">
    <w:name w:val="Основной текст + Полужирный26"/>
    <w:aliases w:val="Курсив21"/>
    <w:basedOn w:val="a7"/>
    <w:rsid w:val="008B133B"/>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252">
    <w:name w:val="Основной текст + Полужирный25"/>
    <w:aliases w:val="Курсив20"/>
    <w:basedOn w:val="a7"/>
    <w:rsid w:val="008B133B"/>
    <w:rPr>
      <w:rFonts w:ascii="Times New Roman" w:eastAsia="Times New Roman" w:hAnsi="Times New Roman" w:cs="Times New Roman"/>
      <w:b/>
      <w:bCs/>
      <w:i/>
      <w:iCs/>
      <w:noProof/>
      <w:spacing w:val="0"/>
      <w:sz w:val="22"/>
      <w:szCs w:val="22"/>
      <w:shd w:val="clear" w:color="auto" w:fill="FFFFFF"/>
      <w:lang w:eastAsia="ar-SA" w:bidi="ar-SA"/>
    </w:rPr>
  </w:style>
  <w:style w:type="character" w:customStyle="1" w:styleId="510">
    <w:name w:val="Основной текст + Курсив51"/>
    <w:basedOn w:val="a7"/>
    <w:rsid w:val="008B133B"/>
    <w:rPr>
      <w:rFonts w:ascii="Times New Roman" w:eastAsia="Times New Roman" w:hAnsi="Times New Roman" w:cs="Times New Roman"/>
      <w:i/>
      <w:iCs/>
      <w:spacing w:val="0"/>
      <w:sz w:val="22"/>
      <w:szCs w:val="22"/>
      <w:shd w:val="clear" w:color="auto" w:fill="FFFFFF"/>
      <w:lang w:eastAsia="ar-SA" w:bidi="ar-SA"/>
    </w:rPr>
  </w:style>
  <w:style w:type="character" w:customStyle="1" w:styleId="501">
    <w:name w:val="Основной текст + Курсив50"/>
    <w:basedOn w:val="a7"/>
    <w:rsid w:val="008B133B"/>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480">
    <w:name w:val="Основной текст + Курсив48"/>
    <w:basedOn w:val="a7"/>
    <w:rsid w:val="008B133B"/>
    <w:rPr>
      <w:rFonts w:ascii="Times New Roman" w:eastAsia="Times New Roman" w:hAnsi="Times New Roman" w:cs="Times New Roman"/>
      <w:i/>
      <w:iCs/>
      <w:spacing w:val="0"/>
      <w:sz w:val="22"/>
      <w:szCs w:val="22"/>
      <w:shd w:val="clear" w:color="auto" w:fill="FFFFFF"/>
      <w:lang w:eastAsia="ar-SA" w:bidi="ar-SA"/>
    </w:rPr>
  </w:style>
  <w:style w:type="character" w:customStyle="1" w:styleId="470">
    <w:name w:val="Основной текст + Курсив47"/>
    <w:basedOn w:val="a7"/>
    <w:rsid w:val="008B133B"/>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228">
    <w:name w:val="Основной текст + Полужирный22"/>
    <w:basedOn w:val="a7"/>
    <w:rsid w:val="008B133B"/>
    <w:rPr>
      <w:rFonts w:ascii="Times New Roman" w:eastAsia="Times New Roman" w:hAnsi="Times New Roman" w:cs="Times New Roman"/>
      <w:b/>
      <w:bCs/>
      <w:spacing w:val="0"/>
      <w:sz w:val="22"/>
      <w:szCs w:val="22"/>
      <w:shd w:val="clear" w:color="auto" w:fill="FFFFFF"/>
      <w:lang w:eastAsia="ar-SA" w:bidi="ar-SA"/>
    </w:rPr>
  </w:style>
  <w:style w:type="character" w:customStyle="1" w:styleId="219">
    <w:name w:val="Основной текст + Полужирный21"/>
    <w:basedOn w:val="a7"/>
    <w:rsid w:val="008B133B"/>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323">
    <w:name w:val="Заголовок №3 (2) + Не полужирный3"/>
    <w:aliases w:val="Не курсив15"/>
    <w:basedOn w:val="a1"/>
    <w:rsid w:val="008B133B"/>
    <w:rPr>
      <w:rFonts w:ascii="Times New Roman" w:hAnsi="Times New Roman" w:cs="Times New Roman"/>
      <w:b/>
      <w:bCs/>
      <w:i/>
      <w:iCs/>
      <w:spacing w:val="0"/>
      <w:sz w:val="22"/>
      <w:szCs w:val="22"/>
      <w:lang w:bidi="ar-SA"/>
    </w:rPr>
  </w:style>
  <w:style w:type="character" w:customStyle="1" w:styleId="322">
    <w:name w:val="Заголовок №3 (2)"/>
    <w:basedOn w:val="a1"/>
    <w:rsid w:val="008B133B"/>
    <w:rPr>
      <w:rFonts w:ascii="Times New Roman" w:hAnsi="Times New Roman" w:cs="Times New Roman"/>
      <w:b/>
      <w:bCs/>
      <w:i/>
      <w:iCs/>
      <w:noProof/>
      <w:spacing w:val="0"/>
      <w:sz w:val="22"/>
      <w:szCs w:val="22"/>
      <w:lang w:bidi="ar-SA"/>
    </w:rPr>
  </w:style>
  <w:style w:type="character" w:customStyle="1" w:styleId="1265">
    <w:name w:val="Основной текст (12)65"/>
    <w:basedOn w:val="a1"/>
    <w:rsid w:val="008B133B"/>
    <w:rPr>
      <w:rFonts w:ascii="Times New Roman" w:hAnsi="Times New Roman" w:cs="Times New Roman"/>
      <w:noProof/>
      <w:spacing w:val="0"/>
      <w:sz w:val="19"/>
      <w:szCs w:val="19"/>
      <w:lang w:bidi="ar-SA"/>
    </w:rPr>
  </w:style>
  <w:style w:type="character" w:customStyle="1" w:styleId="451">
    <w:name w:val="Основной текст + Курсив45"/>
    <w:basedOn w:val="a7"/>
    <w:rsid w:val="008B133B"/>
    <w:rPr>
      <w:rFonts w:ascii="Times New Roman" w:eastAsia="Times New Roman" w:hAnsi="Times New Roman" w:cs="Times New Roman"/>
      <w:i/>
      <w:iCs/>
      <w:spacing w:val="0"/>
      <w:sz w:val="22"/>
      <w:szCs w:val="22"/>
      <w:shd w:val="clear" w:color="auto" w:fill="FFFFFF"/>
      <w:lang w:eastAsia="ar-SA" w:bidi="ar-SA"/>
    </w:rPr>
  </w:style>
  <w:style w:type="character" w:customStyle="1" w:styleId="441">
    <w:name w:val="Основной текст + Курсив44"/>
    <w:basedOn w:val="a7"/>
    <w:rsid w:val="008B133B"/>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201">
    <w:name w:val="Основной текст + Полужирный20"/>
    <w:basedOn w:val="a7"/>
    <w:rsid w:val="008B133B"/>
    <w:rPr>
      <w:rFonts w:ascii="Times New Roman" w:eastAsia="Times New Roman" w:hAnsi="Times New Roman" w:cs="Times New Roman"/>
      <w:b/>
      <w:bCs/>
      <w:spacing w:val="0"/>
      <w:sz w:val="22"/>
      <w:szCs w:val="22"/>
      <w:shd w:val="clear" w:color="auto" w:fill="FFFFFF"/>
      <w:lang w:eastAsia="ar-SA" w:bidi="ar-SA"/>
    </w:rPr>
  </w:style>
  <w:style w:type="character" w:customStyle="1" w:styleId="192">
    <w:name w:val="Основной текст + Полужирный19"/>
    <w:basedOn w:val="a7"/>
    <w:rsid w:val="008B133B"/>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413">
    <w:name w:val="Основной текст (14) + Не курсив13"/>
    <w:basedOn w:val="140"/>
    <w:rsid w:val="008B133B"/>
    <w:rPr>
      <w:rFonts w:ascii="Times New Roman" w:hAnsi="Times New Roman" w:cs="Times New Roman"/>
      <w:i/>
      <w:iCs/>
      <w:spacing w:val="0"/>
      <w:shd w:val="clear" w:color="auto" w:fill="FFFFFF"/>
      <w:lang w:bidi="ar-SA"/>
    </w:rPr>
  </w:style>
  <w:style w:type="character" w:customStyle="1" w:styleId="1411">
    <w:name w:val="Основной текст (14) + Не курсив11"/>
    <w:basedOn w:val="140"/>
    <w:rsid w:val="008B133B"/>
    <w:rPr>
      <w:rFonts w:ascii="Times New Roman" w:hAnsi="Times New Roman" w:cs="Times New Roman"/>
      <w:i/>
      <w:iCs/>
      <w:spacing w:val="0"/>
      <w:shd w:val="clear" w:color="auto" w:fill="FFFFFF"/>
      <w:lang w:bidi="ar-SA"/>
    </w:rPr>
  </w:style>
  <w:style w:type="character" w:customStyle="1" w:styleId="431">
    <w:name w:val="Основной текст + Курсив43"/>
    <w:basedOn w:val="a7"/>
    <w:rsid w:val="008B133B"/>
    <w:rPr>
      <w:rFonts w:ascii="Times New Roman" w:eastAsia="Times New Roman" w:hAnsi="Times New Roman" w:cs="Times New Roman"/>
      <w:i/>
      <w:iCs/>
      <w:spacing w:val="0"/>
      <w:sz w:val="22"/>
      <w:szCs w:val="22"/>
      <w:shd w:val="clear" w:color="auto" w:fill="FFFFFF"/>
      <w:lang w:eastAsia="ar-SA" w:bidi="ar-SA"/>
    </w:rPr>
  </w:style>
  <w:style w:type="character" w:customStyle="1" w:styleId="421">
    <w:name w:val="Основной текст + Курсив42"/>
    <w:basedOn w:val="a7"/>
    <w:rsid w:val="008B133B"/>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85">
    <w:name w:val="Основной текст + Полужирный18"/>
    <w:aliases w:val="Курсив17"/>
    <w:basedOn w:val="a7"/>
    <w:rsid w:val="008B133B"/>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173">
    <w:name w:val="Основной текст + Полужирный17"/>
    <w:aliases w:val="Курсив16"/>
    <w:basedOn w:val="a7"/>
    <w:rsid w:val="008B133B"/>
    <w:rPr>
      <w:rFonts w:ascii="Times New Roman" w:eastAsia="Times New Roman" w:hAnsi="Times New Roman" w:cs="Times New Roman"/>
      <w:b/>
      <w:bCs/>
      <w:i/>
      <w:iCs/>
      <w:noProof/>
      <w:spacing w:val="0"/>
      <w:sz w:val="22"/>
      <w:szCs w:val="22"/>
      <w:shd w:val="clear" w:color="auto" w:fill="FFFFFF"/>
      <w:lang w:eastAsia="ar-SA" w:bidi="ar-SA"/>
    </w:rPr>
  </w:style>
  <w:style w:type="character" w:customStyle="1" w:styleId="165">
    <w:name w:val="Основной текст + Полужирный16"/>
    <w:basedOn w:val="a7"/>
    <w:rsid w:val="008B133B"/>
    <w:rPr>
      <w:rFonts w:ascii="Times New Roman" w:eastAsia="Times New Roman" w:hAnsi="Times New Roman" w:cs="Times New Roman"/>
      <w:b/>
      <w:bCs/>
      <w:spacing w:val="0"/>
      <w:sz w:val="22"/>
      <w:szCs w:val="22"/>
      <w:shd w:val="clear" w:color="auto" w:fill="FFFFFF"/>
      <w:lang w:eastAsia="ar-SA" w:bidi="ar-SA"/>
    </w:rPr>
  </w:style>
  <w:style w:type="character" w:customStyle="1" w:styleId="174">
    <w:name w:val="Основной текст (17)_"/>
    <w:basedOn w:val="a1"/>
    <w:link w:val="1710"/>
    <w:rsid w:val="008B133B"/>
    <w:rPr>
      <w:b/>
      <w:bCs/>
      <w:shd w:val="clear" w:color="auto" w:fill="FFFFFF"/>
    </w:rPr>
  </w:style>
  <w:style w:type="paragraph" w:customStyle="1" w:styleId="1710">
    <w:name w:val="Основной текст (17)1"/>
    <w:basedOn w:val="a0"/>
    <w:link w:val="174"/>
    <w:rsid w:val="008B133B"/>
    <w:pPr>
      <w:shd w:val="clear" w:color="auto" w:fill="FFFFFF"/>
      <w:spacing w:after="60" w:line="211" w:lineRule="exact"/>
      <w:ind w:firstLine="400"/>
    </w:pPr>
    <w:rPr>
      <w:rFonts w:asciiTheme="minorHAnsi" w:eastAsiaTheme="minorHAnsi" w:hAnsiTheme="minorHAnsi" w:cstheme="minorBidi"/>
      <w:b/>
      <w:bCs/>
      <w:lang w:eastAsia="en-US"/>
    </w:rPr>
  </w:style>
  <w:style w:type="character" w:customStyle="1" w:styleId="175">
    <w:name w:val="Основной текст (17) + Не полужирный"/>
    <w:basedOn w:val="174"/>
    <w:rsid w:val="008B133B"/>
    <w:rPr>
      <w:b/>
      <w:bCs/>
      <w:shd w:val="clear" w:color="auto" w:fill="FFFFFF"/>
    </w:rPr>
  </w:style>
  <w:style w:type="character" w:customStyle="1" w:styleId="353">
    <w:name w:val="Заголовок №3 + Не полужирный5"/>
    <w:basedOn w:val="3f7"/>
    <w:rsid w:val="008B133B"/>
    <w:rPr>
      <w:rFonts w:ascii="Times New Roman" w:hAnsi="Times New Roman" w:cs="Times New Roman"/>
      <w:b w:val="0"/>
      <w:bCs w:val="0"/>
      <w:spacing w:val="0"/>
      <w:shd w:val="clear" w:color="auto" w:fill="FFFFFF"/>
      <w:lang w:bidi="ar-SA"/>
    </w:rPr>
  </w:style>
  <w:style w:type="character" w:customStyle="1" w:styleId="314">
    <w:name w:val="Заголовок №314"/>
    <w:basedOn w:val="3f7"/>
    <w:rsid w:val="008B133B"/>
    <w:rPr>
      <w:rFonts w:ascii="Times New Roman" w:hAnsi="Times New Roman" w:cs="Times New Roman"/>
      <w:b w:val="0"/>
      <w:bCs w:val="0"/>
      <w:noProof/>
      <w:spacing w:val="0"/>
      <w:shd w:val="clear" w:color="auto" w:fill="FFFFFF"/>
      <w:lang w:bidi="ar-SA"/>
    </w:rPr>
  </w:style>
  <w:style w:type="character" w:customStyle="1" w:styleId="14105">
    <w:name w:val="Основной текст (14)105"/>
    <w:basedOn w:val="140"/>
    <w:rsid w:val="008B133B"/>
    <w:rPr>
      <w:rFonts w:ascii="Times New Roman" w:hAnsi="Times New Roman" w:cs="Times New Roman"/>
      <w:i/>
      <w:iCs/>
      <w:noProof/>
      <w:spacing w:val="0"/>
      <w:shd w:val="clear" w:color="auto" w:fill="FFFFFF"/>
      <w:lang w:bidi="ar-SA"/>
    </w:rPr>
  </w:style>
  <w:style w:type="character" w:customStyle="1" w:styleId="14103">
    <w:name w:val="Основной текст (14)103"/>
    <w:basedOn w:val="140"/>
    <w:rsid w:val="008B133B"/>
    <w:rPr>
      <w:rFonts w:ascii="Times New Roman" w:hAnsi="Times New Roman" w:cs="Times New Roman"/>
      <w:i/>
      <w:iCs/>
      <w:noProof/>
      <w:spacing w:val="0"/>
      <w:shd w:val="clear" w:color="auto" w:fill="FFFFFF"/>
      <w:lang w:bidi="ar-SA"/>
    </w:rPr>
  </w:style>
  <w:style w:type="character" w:customStyle="1" w:styleId="14101">
    <w:name w:val="Основной текст (14)101"/>
    <w:basedOn w:val="140"/>
    <w:rsid w:val="008B133B"/>
    <w:rPr>
      <w:rFonts w:ascii="Times New Roman" w:hAnsi="Times New Roman" w:cs="Times New Roman"/>
      <w:i/>
      <w:iCs/>
      <w:noProof/>
      <w:spacing w:val="0"/>
      <w:shd w:val="clear" w:color="auto" w:fill="FFFFFF"/>
      <w:lang w:bidi="ar-SA"/>
    </w:rPr>
  </w:style>
  <w:style w:type="character" w:customStyle="1" w:styleId="1499">
    <w:name w:val="Основной текст (14)99"/>
    <w:basedOn w:val="140"/>
    <w:rsid w:val="008B133B"/>
    <w:rPr>
      <w:rFonts w:ascii="Times New Roman" w:hAnsi="Times New Roman" w:cs="Times New Roman"/>
      <w:i/>
      <w:iCs/>
      <w:noProof/>
      <w:spacing w:val="0"/>
      <w:shd w:val="clear" w:color="auto" w:fill="FFFFFF"/>
      <w:lang w:bidi="ar-SA"/>
    </w:rPr>
  </w:style>
  <w:style w:type="character" w:customStyle="1" w:styleId="1497">
    <w:name w:val="Основной текст (14)97"/>
    <w:basedOn w:val="140"/>
    <w:rsid w:val="008B133B"/>
    <w:rPr>
      <w:rFonts w:ascii="Times New Roman" w:hAnsi="Times New Roman" w:cs="Times New Roman"/>
      <w:i/>
      <w:iCs/>
      <w:noProof/>
      <w:spacing w:val="0"/>
      <w:shd w:val="clear" w:color="auto" w:fill="FFFFFF"/>
      <w:lang w:bidi="ar-SA"/>
    </w:rPr>
  </w:style>
  <w:style w:type="character" w:customStyle="1" w:styleId="1495">
    <w:name w:val="Основной текст (14)95"/>
    <w:basedOn w:val="140"/>
    <w:rsid w:val="008B133B"/>
    <w:rPr>
      <w:rFonts w:ascii="Times New Roman" w:hAnsi="Times New Roman" w:cs="Times New Roman"/>
      <w:i/>
      <w:iCs/>
      <w:noProof/>
      <w:spacing w:val="0"/>
      <w:shd w:val="clear" w:color="auto" w:fill="FFFFFF"/>
      <w:lang w:bidi="ar-SA"/>
    </w:rPr>
  </w:style>
  <w:style w:type="character" w:customStyle="1" w:styleId="1491">
    <w:name w:val="Основной текст (14)91"/>
    <w:basedOn w:val="140"/>
    <w:rsid w:val="008B133B"/>
    <w:rPr>
      <w:rFonts w:ascii="Times New Roman" w:hAnsi="Times New Roman" w:cs="Times New Roman"/>
      <w:i/>
      <w:iCs/>
      <w:noProof/>
      <w:spacing w:val="0"/>
      <w:shd w:val="clear" w:color="auto" w:fill="FFFFFF"/>
      <w:lang w:bidi="ar-SA"/>
    </w:rPr>
  </w:style>
  <w:style w:type="character" w:customStyle="1" w:styleId="1489">
    <w:name w:val="Основной текст (14)89"/>
    <w:basedOn w:val="140"/>
    <w:rsid w:val="008B133B"/>
    <w:rPr>
      <w:rFonts w:ascii="Times New Roman" w:hAnsi="Times New Roman" w:cs="Times New Roman"/>
      <w:i/>
      <w:iCs/>
      <w:noProof/>
      <w:spacing w:val="0"/>
      <w:shd w:val="clear" w:color="auto" w:fill="FFFFFF"/>
      <w:lang w:bidi="ar-SA"/>
    </w:rPr>
  </w:style>
  <w:style w:type="character" w:customStyle="1" w:styleId="1487">
    <w:name w:val="Основной текст (14)87"/>
    <w:basedOn w:val="140"/>
    <w:rsid w:val="008B133B"/>
    <w:rPr>
      <w:rFonts w:ascii="Times New Roman" w:hAnsi="Times New Roman" w:cs="Times New Roman"/>
      <w:i/>
      <w:iCs/>
      <w:noProof/>
      <w:spacing w:val="0"/>
      <w:shd w:val="clear" w:color="auto" w:fill="FFFFFF"/>
      <w:lang w:bidi="ar-SA"/>
    </w:rPr>
  </w:style>
  <w:style w:type="character" w:customStyle="1" w:styleId="332">
    <w:name w:val="Заголовок №3 (3)"/>
    <w:basedOn w:val="a1"/>
    <w:rsid w:val="008B133B"/>
    <w:rPr>
      <w:rFonts w:ascii="Calibri" w:hAnsi="Calibri" w:cs="Calibri"/>
      <w:b/>
      <w:bCs/>
      <w:noProof/>
      <w:spacing w:val="0"/>
      <w:sz w:val="23"/>
      <w:szCs w:val="23"/>
      <w:lang w:bidi="ar-SA"/>
    </w:rPr>
  </w:style>
  <w:style w:type="character" w:customStyle="1" w:styleId="1485">
    <w:name w:val="Основной текст (14)85"/>
    <w:basedOn w:val="140"/>
    <w:rsid w:val="008B133B"/>
    <w:rPr>
      <w:rFonts w:ascii="Times New Roman" w:hAnsi="Times New Roman" w:cs="Times New Roman"/>
      <w:i/>
      <w:iCs/>
      <w:noProof/>
      <w:spacing w:val="0"/>
      <w:shd w:val="clear" w:color="auto" w:fill="FFFFFF"/>
      <w:lang w:bidi="ar-SA"/>
    </w:rPr>
  </w:style>
  <w:style w:type="character" w:customStyle="1" w:styleId="1483">
    <w:name w:val="Основной текст (14)83"/>
    <w:basedOn w:val="140"/>
    <w:rsid w:val="008B133B"/>
    <w:rPr>
      <w:rFonts w:ascii="Times New Roman" w:hAnsi="Times New Roman" w:cs="Times New Roman"/>
      <w:i/>
      <w:iCs/>
      <w:noProof/>
      <w:spacing w:val="0"/>
      <w:shd w:val="clear" w:color="auto" w:fill="FFFFFF"/>
      <w:lang w:bidi="ar-SA"/>
    </w:rPr>
  </w:style>
  <w:style w:type="character" w:customStyle="1" w:styleId="3319">
    <w:name w:val="Заголовок №3 (3)19"/>
    <w:basedOn w:val="a1"/>
    <w:rsid w:val="008B133B"/>
    <w:rPr>
      <w:rFonts w:ascii="Calibri" w:hAnsi="Calibri" w:cs="Calibri"/>
      <w:b/>
      <w:bCs/>
      <w:noProof/>
      <w:spacing w:val="0"/>
      <w:sz w:val="23"/>
      <w:szCs w:val="23"/>
      <w:lang w:bidi="ar-SA"/>
    </w:rPr>
  </w:style>
  <w:style w:type="character" w:customStyle="1" w:styleId="1481">
    <w:name w:val="Основной текст (14)81"/>
    <w:basedOn w:val="140"/>
    <w:rsid w:val="008B133B"/>
    <w:rPr>
      <w:rFonts w:ascii="Times New Roman" w:hAnsi="Times New Roman" w:cs="Times New Roman"/>
      <w:i/>
      <w:iCs/>
      <w:noProof/>
      <w:spacing w:val="0"/>
      <w:shd w:val="clear" w:color="auto" w:fill="FFFFFF"/>
      <w:lang w:bidi="ar-SA"/>
    </w:rPr>
  </w:style>
  <w:style w:type="character" w:customStyle="1" w:styleId="1479">
    <w:name w:val="Основной текст (14)79"/>
    <w:basedOn w:val="140"/>
    <w:rsid w:val="008B133B"/>
    <w:rPr>
      <w:rFonts w:ascii="Times New Roman" w:hAnsi="Times New Roman" w:cs="Times New Roman"/>
      <w:i/>
      <w:iCs/>
      <w:noProof/>
      <w:spacing w:val="0"/>
      <w:shd w:val="clear" w:color="auto" w:fill="FFFFFF"/>
      <w:lang w:bidi="ar-SA"/>
    </w:rPr>
  </w:style>
  <w:style w:type="character" w:customStyle="1" w:styleId="1477">
    <w:name w:val="Основной текст (14)77"/>
    <w:basedOn w:val="140"/>
    <w:rsid w:val="008B133B"/>
    <w:rPr>
      <w:rFonts w:ascii="Times New Roman" w:hAnsi="Times New Roman" w:cs="Times New Roman"/>
      <w:i/>
      <w:iCs/>
      <w:noProof/>
      <w:spacing w:val="0"/>
      <w:shd w:val="clear" w:color="auto" w:fill="FFFFFF"/>
      <w:lang w:bidi="ar-SA"/>
    </w:rPr>
  </w:style>
  <w:style w:type="character" w:customStyle="1" w:styleId="1475">
    <w:name w:val="Основной текст (14)75"/>
    <w:basedOn w:val="140"/>
    <w:rsid w:val="008B133B"/>
    <w:rPr>
      <w:rFonts w:ascii="Times New Roman" w:hAnsi="Times New Roman" w:cs="Times New Roman"/>
      <w:i/>
      <w:iCs/>
      <w:noProof/>
      <w:spacing w:val="0"/>
      <w:shd w:val="clear" w:color="auto" w:fill="FFFFFF"/>
      <w:lang w:bidi="ar-SA"/>
    </w:rPr>
  </w:style>
  <w:style w:type="character" w:customStyle="1" w:styleId="1473">
    <w:name w:val="Основной текст (14)73"/>
    <w:basedOn w:val="140"/>
    <w:rsid w:val="008B133B"/>
    <w:rPr>
      <w:rFonts w:ascii="Times New Roman" w:hAnsi="Times New Roman" w:cs="Times New Roman"/>
      <w:i/>
      <w:iCs/>
      <w:noProof/>
      <w:spacing w:val="0"/>
      <w:shd w:val="clear" w:color="auto" w:fill="FFFFFF"/>
      <w:lang w:bidi="ar-SA"/>
    </w:rPr>
  </w:style>
  <w:style w:type="character" w:customStyle="1" w:styleId="1471">
    <w:name w:val="Основной текст (14)71"/>
    <w:basedOn w:val="140"/>
    <w:rsid w:val="008B133B"/>
    <w:rPr>
      <w:rFonts w:ascii="Times New Roman" w:hAnsi="Times New Roman" w:cs="Times New Roman"/>
      <w:i/>
      <w:iCs/>
      <w:noProof/>
      <w:spacing w:val="0"/>
      <w:shd w:val="clear" w:color="auto" w:fill="FFFFFF"/>
      <w:lang w:bidi="ar-SA"/>
    </w:rPr>
  </w:style>
  <w:style w:type="character" w:customStyle="1" w:styleId="1469">
    <w:name w:val="Основной текст (14)69"/>
    <w:basedOn w:val="140"/>
    <w:rsid w:val="008B133B"/>
    <w:rPr>
      <w:rFonts w:ascii="Times New Roman" w:hAnsi="Times New Roman" w:cs="Times New Roman"/>
      <w:i/>
      <w:iCs/>
      <w:noProof/>
      <w:spacing w:val="0"/>
      <w:shd w:val="clear" w:color="auto" w:fill="FFFFFF"/>
      <w:lang w:bidi="ar-SA"/>
    </w:rPr>
  </w:style>
  <w:style w:type="character" w:customStyle="1" w:styleId="1467">
    <w:name w:val="Основной текст (14)67"/>
    <w:basedOn w:val="140"/>
    <w:rsid w:val="008B133B"/>
    <w:rPr>
      <w:rFonts w:ascii="Times New Roman" w:hAnsi="Times New Roman" w:cs="Times New Roman"/>
      <w:i/>
      <w:iCs/>
      <w:noProof/>
      <w:spacing w:val="0"/>
      <w:shd w:val="clear" w:color="auto" w:fill="FFFFFF"/>
      <w:lang w:bidi="ar-SA"/>
    </w:rPr>
  </w:style>
  <w:style w:type="character" w:customStyle="1" w:styleId="1465">
    <w:name w:val="Основной текст (14)65"/>
    <w:basedOn w:val="140"/>
    <w:rsid w:val="008B133B"/>
    <w:rPr>
      <w:rFonts w:ascii="Times New Roman" w:hAnsi="Times New Roman" w:cs="Times New Roman"/>
      <w:i/>
      <w:iCs/>
      <w:noProof/>
      <w:spacing w:val="0"/>
      <w:shd w:val="clear" w:color="auto" w:fill="FFFFFF"/>
      <w:lang w:bidi="ar-SA"/>
    </w:rPr>
  </w:style>
  <w:style w:type="character" w:customStyle="1" w:styleId="1463">
    <w:name w:val="Основной текст (14)63"/>
    <w:basedOn w:val="140"/>
    <w:rsid w:val="008B133B"/>
    <w:rPr>
      <w:rFonts w:ascii="Times New Roman" w:hAnsi="Times New Roman" w:cs="Times New Roman"/>
      <w:i/>
      <w:iCs/>
      <w:noProof/>
      <w:spacing w:val="0"/>
      <w:shd w:val="clear" w:color="auto" w:fill="FFFFFF"/>
      <w:lang w:bidi="ar-SA"/>
    </w:rPr>
  </w:style>
  <w:style w:type="character" w:customStyle="1" w:styleId="1462">
    <w:name w:val="Основной текст (14)62"/>
    <w:basedOn w:val="140"/>
    <w:rsid w:val="008B133B"/>
    <w:rPr>
      <w:rFonts w:ascii="Times New Roman" w:hAnsi="Times New Roman" w:cs="Times New Roman"/>
      <w:i/>
      <w:iCs/>
      <w:spacing w:val="0"/>
      <w:shd w:val="clear" w:color="auto" w:fill="FFFFFF"/>
      <w:lang w:bidi="ar-SA"/>
    </w:rPr>
  </w:style>
  <w:style w:type="character" w:customStyle="1" w:styleId="1460">
    <w:name w:val="Основной текст (14)60"/>
    <w:basedOn w:val="140"/>
    <w:rsid w:val="008B133B"/>
    <w:rPr>
      <w:rFonts w:ascii="Times New Roman" w:hAnsi="Times New Roman" w:cs="Times New Roman"/>
      <w:i/>
      <w:iCs/>
      <w:noProof/>
      <w:spacing w:val="0"/>
      <w:shd w:val="clear" w:color="auto" w:fill="FFFFFF"/>
      <w:lang w:bidi="ar-SA"/>
    </w:rPr>
  </w:style>
  <w:style w:type="character" w:customStyle="1" w:styleId="392">
    <w:name w:val="Заголовок №39"/>
    <w:basedOn w:val="3f7"/>
    <w:rsid w:val="008B133B"/>
    <w:rPr>
      <w:rFonts w:ascii="Times New Roman" w:hAnsi="Times New Roman" w:cs="Times New Roman"/>
      <w:b w:val="0"/>
      <w:bCs w:val="0"/>
      <w:noProof/>
      <w:spacing w:val="0"/>
      <w:shd w:val="clear" w:color="auto" w:fill="FFFFFF"/>
      <w:lang w:bidi="ar-SA"/>
    </w:rPr>
  </w:style>
  <w:style w:type="character" w:customStyle="1" w:styleId="381">
    <w:name w:val="Заголовок №38"/>
    <w:basedOn w:val="3f7"/>
    <w:rsid w:val="008B133B"/>
    <w:rPr>
      <w:rFonts w:ascii="Times New Roman" w:hAnsi="Times New Roman" w:cs="Times New Roman"/>
      <w:b w:val="0"/>
      <w:bCs w:val="0"/>
      <w:noProof/>
      <w:spacing w:val="0"/>
      <w:shd w:val="clear" w:color="auto" w:fill="FFFFFF"/>
      <w:lang w:bidi="ar-SA"/>
    </w:rPr>
  </w:style>
  <w:style w:type="character" w:customStyle="1" w:styleId="1458">
    <w:name w:val="Основной текст (14)58"/>
    <w:basedOn w:val="140"/>
    <w:rsid w:val="008B133B"/>
    <w:rPr>
      <w:rFonts w:ascii="Times New Roman" w:hAnsi="Times New Roman" w:cs="Times New Roman"/>
      <w:i/>
      <w:iCs/>
      <w:noProof/>
      <w:spacing w:val="0"/>
      <w:shd w:val="clear" w:color="auto" w:fill="FFFFFF"/>
      <w:lang w:bidi="ar-SA"/>
    </w:rPr>
  </w:style>
  <w:style w:type="character" w:customStyle="1" w:styleId="3318">
    <w:name w:val="Заголовок №3 (3)18"/>
    <w:basedOn w:val="a1"/>
    <w:rsid w:val="008B133B"/>
    <w:rPr>
      <w:rFonts w:ascii="Calibri" w:hAnsi="Calibri" w:cs="Calibri"/>
      <w:b/>
      <w:bCs/>
      <w:noProof/>
      <w:spacing w:val="0"/>
      <w:sz w:val="23"/>
      <w:szCs w:val="23"/>
      <w:lang w:bidi="ar-SA"/>
    </w:rPr>
  </w:style>
  <w:style w:type="character" w:customStyle="1" w:styleId="333">
    <w:name w:val="Заголовок №3 (3) + Курсив"/>
    <w:basedOn w:val="a1"/>
    <w:rsid w:val="008B133B"/>
    <w:rPr>
      <w:rFonts w:ascii="Calibri" w:hAnsi="Calibri" w:cs="Calibri"/>
      <w:b/>
      <w:bCs/>
      <w:i/>
      <w:iCs/>
      <w:spacing w:val="0"/>
      <w:sz w:val="23"/>
      <w:szCs w:val="23"/>
      <w:lang w:bidi="ar-SA"/>
    </w:rPr>
  </w:style>
  <w:style w:type="character" w:customStyle="1" w:styleId="1456">
    <w:name w:val="Основной текст (14)56"/>
    <w:basedOn w:val="140"/>
    <w:rsid w:val="008B133B"/>
    <w:rPr>
      <w:rFonts w:ascii="Times New Roman" w:hAnsi="Times New Roman" w:cs="Times New Roman"/>
      <w:i/>
      <w:iCs/>
      <w:noProof/>
      <w:spacing w:val="0"/>
      <w:shd w:val="clear" w:color="auto" w:fill="FFFFFF"/>
      <w:lang w:bidi="ar-SA"/>
    </w:rPr>
  </w:style>
  <w:style w:type="character" w:customStyle="1" w:styleId="1454">
    <w:name w:val="Основной текст (14)54"/>
    <w:basedOn w:val="140"/>
    <w:rsid w:val="008B133B"/>
    <w:rPr>
      <w:rFonts w:ascii="Times New Roman" w:hAnsi="Times New Roman" w:cs="Times New Roman"/>
      <w:i/>
      <w:iCs/>
      <w:noProof/>
      <w:spacing w:val="0"/>
      <w:shd w:val="clear" w:color="auto" w:fill="FFFFFF"/>
      <w:lang w:bidi="ar-SA"/>
    </w:rPr>
  </w:style>
  <w:style w:type="character" w:customStyle="1" w:styleId="1452">
    <w:name w:val="Основной текст (14)52"/>
    <w:basedOn w:val="140"/>
    <w:rsid w:val="008B133B"/>
    <w:rPr>
      <w:rFonts w:ascii="Times New Roman" w:hAnsi="Times New Roman" w:cs="Times New Roman"/>
      <w:i/>
      <w:iCs/>
      <w:noProof/>
      <w:spacing w:val="0"/>
      <w:shd w:val="clear" w:color="auto" w:fill="FFFFFF"/>
      <w:lang w:bidi="ar-SA"/>
    </w:rPr>
  </w:style>
  <w:style w:type="paragraph" w:customStyle="1" w:styleId="affffffb">
    <w:name w:val="А ОСН ТЕКСТ"/>
    <w:basedOn w:val="a0"/>
    <w:link w:val="affffffc"/>
    <w:rsid w:val="008B133B"/>
    <w:pPr>
      <w:spacing w:line="360" w:lineRule="auto"/>
      <w:ind w:firstLine="454"/>
    </w:pPr>
    <w:rPr>
      <w:rFonts w:ascii="Times New Roman" w:hAnsi="Times New Roman" w:cs="Times New Roman"/>
      <w:sz w:val="28"/>
      <w:szCs w:val="28"/>
    </w:rPr>
  </w:style>
  <w:style w:type="paragraph" w:customStyle="1" w:styleId="1010">
    <w:name w:val="Основной текст (10)1"/>
    <w:basedOn w:val="a0"/>
    <w:rsid w:val="008B133B"/>
    <w:pPr>
      <w:shd w:val="clear" w:color="auto" w:fill="FFFFFF"/>
      <w:spacing w:after="120" w:line="192" w:lineRule="exact"/>
      <w:jc w:val="right"/>
    </w:pPr>
    <w:rPr>
      <w:rFonts w:asciiTheme="minorHAnsi" w:eastAsiaTheme="minorHAnsi" w:hAnsiTheme="minorHAnsi" w:cstheme="minorBidi"/>
      <w:b/>
      <w:bCs/>
      <w:sz w:val="17"/>
      <w:szCs w:val="17"/>
      <w:lang w:eastAsia="en-US"/>
    </w:rPr>
  </w:style>
  <w:style w:type="character" w:customStyle="1" w:styleId="11a">
    <w:name w:val="Основной текст (11) + Полужирный"/>
    <w:basedOn w:val="116"/>
    <w:rsid w:val="008B133B"/>
    <w:rPr>
      <w:rFonts w:ascii="Microsoft Sans Serif" w:eastAsia="Microsoft Sans Serif" w:hAnsi="Microsoft Sans Serif" w:cs="Microsoft Sans Serif"/>
      <w:i/>
      <w:iCs/>
      <w:sz w:val="17"/>
      <w:szCs w:val="17"/>
      <w:shd w:val="clear" w:color="auto" w:fill="FFFFFF"/>
    </w:rPr>
  </w:style>
  <w:style w:type="paragraph" w:customStyle="1" w:styleId="118">
    <w:name w:val="Заголовок №11"/>
    <w:basedOn w:val="a0"/>
    <w:link w:val="1ff8"/>
    <w:rsid w:val="008B133B"/>
    <w:pPr>
      <w:shd w:val="clear" w:color="auto" w:fill="FFFFFF"/>
      <w:spacing w:after="300"/>
      <w:jc w:val="left"/>
      <w:outlineLvl w:val="0"/>
    </w:pPr>
    <w:rPr>
      <w:rFonts w:ascii="Times New Roman" w:eastAsiaTheme="minorHAnsi" w:hAnsi="Times New Roman" w:cstheme="minorBidi"/>
      <w:b/>
      <w:bCs/>
      <w:lang w:eastAsia="en-US"/>
    </w:rPr>
  </w:style>
  <w:style w:type="character" w:customStyle="1" w:styleId="511">
    <w:name w:val="Основной текст + Полужирный51"/>
    <w:basedOn w:val="a7"/>
    <w:rsid w:val="008B133B"/>
    <w:rPr>
      <w:rFonts w:ascii="Times New Roman" w:eastAsia="Times New Roman" w:hAnsi="Times New Roman" w:cs="Times New Roman"/>
      <w:sz w:val="22"/>
      <w:szCs w:val="22"/>
      <w:shd w:val="clear" w:color="auto" w:fill="FFFFFF"/>
      <w:lang w:eastAsia="ar-SA"/>
    </w:rPr>
  </w:style>
  <w:style w:type="character" w:customStyle="1" w:styleId="361">
    <w:name w:val="Основной текст + Полужирный36"/>
    <w:aliases w:val="Курсив26"/>
    <w:basedOn w:val="a7"/>
    <w:rsid w:val="008B133B"/>
    <w:rPr>
      <w:rFonts w:ascii="Times New Roman" w:eastAsia="Times New Roman" w:hAnsi="Times New Roman" w:cs="Times New Roman"/>
      <w:sz w:val="22"/>
      <w:szCs w:val="22"/>
      <w:shd w:val="clear" w:color="auto" w:fill="FFFFFF"/>
      <w:lang w:eastAsia="ar-SA"/>
    </w:rPr>
  </w:style>
  <w:style w:type="character" w:customStyle="1" w:styleId="14108">
    <w:name w:val="Основной текст (14)108"/>
    <w:basedOn w:val="140"/>
    <w:rsid w:val="008B133B"/>
    <w:rPr>
      <w:rFonts w:ascii="Times New Roman" w:hAnsi="Times New Roman" w:cs="Times New Roman"/>
      <w:i/>
      <w:iCs/>
      <w:noProof/>
      <w:spacing w:val="0"/>
      <w:shd w:val="clear" w:color="auto" w:fill="FFFFFF"/>
      <w:lang w:bidi="ar-SA"/>
    </w:rPr>
  </w:style>
  <w:style w:type="character" w:customStyle="1" w:styleId="1450">
    <w:name w:val="Основной текст (14)50"/>
    <w:basedOn w:val="140"/>
    <w:rsid w:val="008B133B"/>
    <w:rPr>
      <w:rFonts w:ascii="Times New Roman" w:hAnsi="Times New Roman" w:cs="Times New Roman"/>
      <w:i/>
      <w:iCs/>
      <w:noProof/>
      <w:spacing w:val="0"/>
      <w:shd w:val="clear" w:color="auto" w:fill="FFFFFF"/>
      <w:lang w:bidi="ar-SA"/>
    </w:rPr>
  </w:style>
  <w:style w:type="character" w:customStyle="1" w:styleId="1449">
    <w:name w:val="Основной текст (14)49"/>
    <w:basedOn w:val="140"/>
    <w:rsid w:val="008B133B"/>
    <w:rPr>
      <w:rFonts w:ascii="Times New Roman" w:hAnsi="Times New Roman" w:cs="Times New Roman"/>
      <w:i/>
      <w:iCs/>
      <w:spacing w:val="0"/>
      <w:shd w:val="clear" w:color="auto" w:fill="FFFFFF"/>
      <w:lang w:bidi="ar-SA"/>
    </w:rPr>
  </w:style>
  <w:style w:type="character" w:customStyle="1" w:styleId="1447">
    <w:name w:val="Основной текст (14)47"/>
    <w:basedOn w:val="140"/>
    <w:rsid w:val="008B133B"/>
    <w:rPr>
      <w:rFonts w:ascii="Times New Roman" w:hAnsi="Times New Roman" w:cs="Times New Roman"/>
      <w:i/>
      <w:iCs/>
      <w:noProof/>
      <w:spacing w:val="0"/>
      <w:shd w:val="clear" w:color="auto" w:fill="FFFFFF"/>
      <w:lang w:bidi="ar-SA"/>
    </w:rPr>
  </w:style>
  <w:style w:type="character" w:customStyle="1" w:styleId="334">
    <w:name w:val="Заголовок №3 (3)_"/>
    <w:basedOn w:val="a1"/>
    <w:link w:val="3310"/>
    <w:rsid w:val="008B133B"/>
    <w:rPr>
      <w:b/>
      <w:bCs/>
      <w:sz w:val="23"/>
      <w:szCs w:val="23"/>
      <w:shd w:val="clear" w:color="auto" w:fill="FFFFFF"/>
    </w:rPr>
  </w:style>
  <w:style w:type="paragraph" w:customStyle="1" w:styleId="3310">
    <w:name w:val="Заголовок №3 (3)1"/>
    <w:basedOn w:val="a0"/>
    <w:link w:val="334"/>
    <w:rsid w:val="008B133B"/>
    <w:pPr>
      <w:shd w:val="clear" w:color="auto" w:fill="FFFFFF"/>
      <w:spacing w:before="420" w:after="60"/>
      <w:jc w:val="left"/>
      <w:outlineLvl w:val="2"/>
    </w:pPr>
    <w:rPr>
      <w:rFonts w:asciiTheme="minorHAnsi" w:eastAsiaTheme="minorHAnsi" w:hAnsiTheme="minorHAnsi" w:cstheme="minorBidi"/>
      <w:b/>
      <w:bCs/>
      <w:sz w:val="23"/>
      <w:szCs w:val="23"/>
      <w:lang w:eastAsia="en-US"/>
    </w:rPr>
  </w:style>
  <w:style w:type="character" w:customStyle="1" w:styleId="3317">
    <w:name w:val="Заголовок №3 (3)17"/>
    <w:basedOn w:val="334"/>
    <w:rsid w:val="008B133B"/>
    <w:rPr>
      <w:b/>
      <w:bCs/>
      <w:sz w:val="23"/>
      <w:szCs w:val="23"/>
      <w:shd w:val="clear" w:color="auto" w:fill="FFFFFF"/>
    </w:rPr>
  </w:style>
  <w:style w:type="character" w:customStyle="1" w:styleId="3316">
    <w:name w:val="Заголовок №3 (3)16"/>
    <w:basedOn w:val="334"/>
    <w:rsid w:val="008B133B"/>
    <w:rPr>
      <w:b/>
      <w:bCs/>
      <w:sz w:val="23"/>
      <w:szCs w:val="23"/>
      <w:shd w:val="clear" w:color="auto" w:fill="FFFFFF"/>
    </w:rPr>
  </w:style>
  <w:style w:type="character" w:customStyle="1" w:styleId="3315">
    <w:name w:val="Заголовок №3 (3)15"/>
    <w:basedOn w:val="334"/>
    <w:rsid w:val="008B133B"/>
    <w:rPr>
      <w:b/>
      <w:bCs/>
      <w:sz w:val="23"/>
      <w:szCs w:val="23"/>
      <w:shd w:val="clear" w:color="auto" w:fill="FFFFFF"/>
    </w:rPr>
  </w:style>
  <w:style w:type="character" w:customStyle="1" w:styleId="3314">
    <w:name w:val="Заголовок №3 (3)14"/>
    <w:basedOn w:val="334"/>
    <w:rsid w:val="008B133B"/>
    <w:rPr>
      <w:b/>
      <w:bCs/>
      <w:sz w:val="23"/>
      <w:szCs w:val="23"/>
      <w:shd w:val="clear" w:color="auto" w:fill="FFFFFF"/>
    </w:rPr>
  </w:style>
  <w:style w:type="character" w:customStyle="1" w:styleId="3313">
    <w:name w:val="Заголовок №3 (3)13"/>
    <w:basedOn w:val="334"/>
    <w:rsid w:val="008B133B"/>
    <w:rPr>
      <w:b/>
      <w:bCs/>
      <w:sz w:val="23"/>
      <w:szCs w:val="23"/>
      <w:shd w:val="clear" w:color="auto" w:fill="FFFFFF"/>
    </w:rPr>
  </w:style>
  <w:style w:type="character" w:customStyle="1" w:styleId="3312">
    <w:name w:val="Заголовок №3 (3)12"/>
    <w:basedOn w:val="334"/>
    <w:rsid w:val="008B133B"/>
    <w:rPr>
      <w:b/>
      <w:bCs/>
      <w:sz w:val="23"/>
      <w:szCs w:val="23"/>
      <w:shd w:val="clear" w:color="auto" w:fill="FFFFFF"/>
    </w:rPr>
  </w:style>
  <w:style w:type="character" w:customStyle="1" w:styleId="3311">
    <w:name w:val="Заголовок №3 (3)11"/>
    <w:basedOn w:val="334"/>
    <w:rsid w:val="008B133B"/>
    <w:rPr>
      <w:b/>
      <w:bCs/>
      <w:sz w:val="23"/>
      <w:szCs w:val="23"/>
      <w:shd w:val="clear" w:color="auto" w:fill="FFFFFF"/>
    </w:rPr>
  </w:style>
  <w:style w:type="character" w:customStyle="1" w:styleId="325">
    <w:name w:val="Заголовок №3 (2)_"/>
    <w:basedOn w:val="a1"/>
    <w:link w:val="3210"/>
    <w:rsid w:val="008B133B"/>
    <w:rPr>
      <w:b/>
      <w:bCs/>
      <w:i/>
      <w:iCs/>
      <w:shd w:val="clear" w:color="auto" w:fill="FFFFFF"/>
    </w:rPr>
  </w:style>
  <w:style w:type="paragraph" w:customStyle="1" w:styleId="3210">
    <w:name w:val="Заголовок №3 (2)1"/>
    <w:basedOn w:val="a0"/>
    <w:link w:val="325"/>
    <w:rsid w:val="008B133B"/>
    <w:pPr>
      <w:shd w:val="clear" w:color="auto" w:fill="FFFFFF"/>
      <w:spacing w:line="211" w:lineRule="exact"/>
      <w:ind w:firstLine="400"/>
      <w:outlineLvl w:val="2"/>
    </w:pPr>
    <w:rPr>
      <w:rFonts w:asciiTheme="minorHAnsi" w:eastAsiaTheme="minorHAnsi" w:hAnsiTheme="minorHAnsi" w:cstheme="minorBidi"/>
      <w:b/>
      <w:bCs/>
      <w:i/>
      <w:iCs/>
      <w:lang w:eastAsia="en-US"/>
    </w:rPr>
  </w:style>
  <w:style w:type="character" w:customStyle="1" w:styleId="3216">
    <w:name w:val="Заголовок №3 (2)16"/>
    <w:basedOn w:val="325"/>
    <w:rsid w:val="008B133B"/>
    <w:rPr>
      <w:b/>
      <w:bCs/>
      <w:i/>
      <w:iCs/>
      <w:shd w:val="clear" w:color="auto" w:fill="FFFFFF"/>
    </w:rPr>
  </w:style>
  <w:style w:type="character" w:customStyle="1" w:styleId="33100">
    <w:name w:val="Заголовок №3 (3)10"/>
    <w:basedOn w:val="334"/>
    <w:rsid w:val="008B133B"/>
    <w:rPr>
      <w:b/>
      <w:bCs/>
      <w:sz w:val="23"/>
      <w:szCs w:val="23"/>
      <w:shd w:val="clear" w:color="auto" w:fill="FFFFFF"/>
    </w:rPr>
  </w:style>
  <w:style w:type="paragraph" w:customStyle="1" w:styleId="1810">
    <w:name w:val="Основной текст (18)1"/>
    <w:basedOn w:val="a0"/>
    <w:link w:val="183"/>
    <w:rsid w:val="008B133B"/>
    <w:pPr>
      <w:shd w:val="clear" w:color="auto" w:fill="FFFFFF"/>
      <w:spacing w:before="120" w:line="211" w:lineRule="exact"/>
      <w:ind w:firstLine="400"/>
    </w:pPr>
    <w:rPr>
      <w:rFonts w:ascii="Microsoft Sans Serif" w:eastAsia="Microsoft Sans Serif" w:hAnsi="Microsoft Sans Serif" w:cs="Microsoft Sans Serif"/>
      <w:i/>
      <w:iCs/>
      <w:sz w:val="17"/>
      <w:szCs w:val="17"/>
      <w:lang w:eastAsia="en-US"/>
    </w:rPr>
  </w:style>
  <w:style w:type="character" w:customStyle="1" w:styleId="339">
    <w:name w:val="Заголовок №3 (3)9"/>
    <w:basedOn w:val="334"/>
    <w:rsid w:val="008B133B"/>
    <w:rPr>
      <w:b/>
      <w:bCs/>
      <w:sz w:val="23"/>
      <w:szCs w:val="23"/>
      <w:shd w:val="clear" w:color="auto" w:fill="FFFFFF"/>
    </w:rPr>
  </w:style>
  <w:style w:type="character" w:customStyle="1" w:styleId="244">
    <w:name w:val="Заголовок №2 (4)_"/>
    <w:basedOn w:val="a1"/>
    <w:link w:val="2410"/>
    <w:rsid w:val="008B133B"/>
    <w:rPr>
      <w:b/>
      <w:bCs/>
      <w:sz w:val="23"/>
      <w:szCs w:val="23"/>
      <w:shd w:val="clear" w:color="auto" w:fill="FFFFFF"/>
    </w:rPr>
  </w:style>
  <w:style w:type="paragraph" w:customStyle="1" w:styleId="2410">
    <w:name w:val="Заголовок №2 (4)1"/>
    <w:basedOn w:val="a0"/>
    <w:link w:val="244"/>
    <w:rsid w:val="008B133B"/>
    <w:pPr>
      <w:shd w:val="clear" w:color="auto" w:fill="FFFFFF"/>
      <w:spacing w:before="480" w:after="180"/>
      <w:jc w:val="center"/>
      <w:outlineLvl w:val="1"/>
    </w:pPr>
    <w:rPr>
      <w:rFonts w:asciiTheme="minorHAnsi" w:eastAsiaTheme="minorHAnsi" w:hAnsiTheme="minorHAnsi" w:cstheme="minorBidi"/>
      <w:b/>
      <w:bCs/>
      <w:sz w:val="23"/>
      <w:szCs w:val="23"/>
      <w:lang w:eastAsia="en-US"/>
    </w:rPr>
  </w:style>
  <w:style w:type="character" w:customStyle="1" w:styleId="245">
    <w:name w:val="Заголовок №2 (4)"/>
    <w:basedOn w:val="244"/>
    <w:rsid w:val="008B133B"/>
    <w:rPr>
      <w:b/>
      <w:bCs/>
      <w:sz w:val="23"/>
      <w:szCs w:val="23"/>
      <w:shd w:val="clear" w:color="auto" w:fill="FFFFFF"/>
    </w:rPr>
  </w:style>
  <w:style w:type="character" w:customStyle="1" w:styleId="232">
    <w:name w:val="Заголовок №23"/>
    <w:basedOn w:val="2f"/>
    <w:rsid w:val="008B133B"/>
    <w:rPr>
      <w:b/>
      <w:bCs/>
      <w:shd w:val="clear" w:color="auto" w:fill="FFFFFF"/>
    </w:rPr>
  </w:style>
  <w:style w:type="character" w:customStyle="1" w:styleId="229">
    <w:name w:val="Заголовок №22"/>
    <w:basedOn w:val="2f"/>
    <w:rsid w:val="008B133B"/>
    <w:rPr>
      <w:b/>
      <w:bCs/>
      <w:noProof/>
      <w:shd w:val="clear" w:color="auto" w:fill="FFFFFF"/>
    </w:rPr>
  </w:style>
  <w:style w:type="paragraph" w:customStyle="1" w:styleId="1211">
    <w:name w:val="Заголовок №1 (2)1"/>
    <w:basedOn w:val="a0"/>
    <w:rsid w:val="008B133B"/>
    <w:pPr>
      <w:shd w:val="clear" w:color="auto" w:fill="FFFFFF"/>
      <w:spacing w:before="60" w:after="240"/>
      <w:ind w:firstLine="400"/>
      <w:outlineLvl w:val="0"/>
    </w:pPr>
    <w:rPr>
      <w:rFonts w:asciiTheme="minorHAnsi" w:eastAsiaTheme="minorHAnsi" w:hAnsiTheme="minorHAnsi" w:cstheme="minorBidi"/>
      <w:b/>
      <w:bCs/>
      <w:sz w:val="25"/>
      <w:szCs w:val="25"/>
      <w:lang w:eastAsia="en-US"/>
    </w:rPr>
  </w:style>
  <w:style w:type="character" w:customStyle="1" w:styleId="1230">
    <w:name w:val="Заголовок №1 (2)3"/>
    <w:basedOn w:val="124"/>
    <w:rsid w:val="008B133B"/>
    <w:rPr>
      <w:rFonts w:ascii="Times New Roman" w:hAnsi="Times New Roman"/>
      <w:b/>
      <w:bCs/>
      <w:sz w:val="25"/>
      <w:szCs w:val="25"/>
      <w:shd w:val="clear" w:color="auto" w:fill="FFFFFF"/>
    </w:rPr>
  </w:style>
  <w:style w:type="character" w:customStyle="1" w:styleId="1220">
    <w:name w:val="Заголовок №1 (2)2"/>
    <w:basedOn w:val="124"/>
    <w:rsid w:val="008B133B"/>
    <w:rPr>
      <w:rFonts w:ascii="Times New Roman" w:hAnsi="Times New Roman"/>
      <w:b/>
      <w:bCs/>
      <w:sz w:val="25"/>
      <w:szCs w:val="25"/>
      <w:shd w:val="clear" w:color="auto" w:fill="FFFFFF"/>
    </w:rPr>
  </w:style>
  <w:style w:type="character" w:customStyle="1" w:styleId="2270">
    <w:name w:val="Заголовок №2 (2)7"/>
    <w:basedOn w:val="227"/>
    <w:rsid w:val="008B133B"/>
    <w:rPr>
      <w:b/>
      <w:bCs/>
      <w:sz w:val="25"/>
      <w:szCs w:val="25"/>
      <w:shd w:val="clear" w:color="auto" w:fill="FFFFFF"/>
      <w:lang w:bidi="ar-SA"/>
    </w:rPr>
  </w:style>
  <w:style w:type="character" w:customStyle="1" w:styleId="2260">
    <w:name w:val="Заголовок №2 (2)6"/>
    <w:basedOn w:val="227"/>
    <w:rsid w:val="008B133B"/>
    <w:rPr>
      <w:b/>
      <w:bCs/>
      <w:sz w:val="25"/>
      <w:szCs w:val="25"/>
      <w:shd w:val="clear" w:color="auto" w:fill="FFFFFF"/>
      <w:lang w:bidi="ar-SA"/>
    </w:rPr>
  </w:style>
  <w:style w:type="character" w:customStyle="1" w:styleId="2250">
    <w:name w:val="Заголовок №2 (2)5"/>
    <w:basedOn w:val="227"/>
    <w:rsid w:val="008B133B"/>
    <w:rPr>
      <w:b/>
      <w:bCs/>
      <w:noProof/>
      <w:sz w:val="25"/>
      <w:szCs w:val="25"/>
      <w:shd w:val="clear" w:color="auto" w:fill="FFFFFF"/>
      <w:lang w:bidi="ar-SA"/>
    </w:rPr>
  </w:style>
  <w:style w:type="character" w:customStyle="1" w:styleId="1720">
    <w:name w:val="Основной текст (17) + Не полужирный2"/>
    <w:basedOn w:val="174"/>
    <w:rsid w:val="008B133B"/>
    <w:rPr>
      <w:b/>
      <w:bCs/>
      <w:noProof/>
      <w:shd w:val="clear" w:color="auto" w:fill="FFFFFF"/>
      <w:lang w:bidi="ar-SA"/>
    </w:rPr>
  </w:style>
  <w:style w:type="character" w:customStyle="1" w:styleId="178">
    <w:name w:val="Основной текст (17)8"/>
    <w:basedOn w:val="174"/>
    <w:rsid w:val="008B133B"/>
    <w:rPr>
      <w:b/>
      <w:bCs/>
      <w:shd w:val="clear" w:color="auto" w:fill="FFFFFF"/>
      <w:lang w:bidi="ar-SA"/>
    </w:rPr>
  </w:style>
  <w:style w:type="character" w:customStyle="1" w:styleId="177">
    <w:name w:val="Основной текст (17)7"/>
    <w:basedOn w:val="174"/>
    <w:rsid w:val="008B133B"/>
    <w:rPr>
      <w:b/>
      <w:bCs/>
      <w:noProof/>
      <w:shd w:val="clear" w:color="auto" w:fill="FFFFFF"/>
      <w:lang w:bidi="ar-SA"/>
    </w:rPr>
  </w:style>
  <w:style w:type="character" w:customStyle="1" w:styleId="176">
    <w:name w:val="Основной текст (17)6"/>
    <w:basedOn w:val="174"/>
    <w:rsid w:val="008B133B"/>
    <w:rPr>
      <w:b/>
      <w:bCs/>
      <w:shd w:val="clear" w:color="auto" w:fill="FFFFFF"/>
      <w:lang w:bidi="ar-SA"/>
    </w:rPr>
  </w:style>
  <w:style w:type="character" w:customStyle="1" w:styleId="99">
    <w:name w:val="Основной текст + Полужирный9"/>
    <w:basedOn w:val="a7"/>
    <w:rsid w:val="008B133B"/>
    <w:rPr>
      <w:rFonts w:ascii="Times New Roman" w:eastAsia="Times New Roman" w:hAnsi="Times New Roman" w:cs="Times New Roman"/>
      <w:sz w:val="22"/>
      <w:szCs w:val="22"/>
      <w:shd w:val="clear" w:color="auto" w:fill="FFFFFF"/>
      <w:lang w:eastAsia="ar-SA"/>
    </w:rPr>
  </w:style>
  <w:style w:type="character" w:customStyle="1" w:styleId="2240">
    <w:name w:val="Заголовок №2 (2)4"/>
    <w:basedOn w:val="227"/>
    <w:rsid w:val="008B133B"/>
    <w:rPr>
      <w:b/>
      <w:bCs/>
      <w:sz w:val="25"/>
      <w:szCs w:val="25"/>
      <w:shd w:val="clear" w:color="auto" w:fill="FFFFFF"/>
      <w:lang w:bidi="ar-SA"/>
    </w:rPr>
  </w:style>
  <w:style w:type="character" w:customStyle="1" w:styleId="2230">
    <w:name w:val="Заголовок №2 (2)3"/>
    <w:basedOn w:val="227"/>
    <w:rsid w:val="008B133B"/>
    <w:rPr>
      <w:b/>
      <w:bCs/>
      <w:noProof/>
      <w:sz w:val="25"/>
      <w:szCs w:val="25"/>
      <w:shd w:val="clear" w:color="auto" w:fill="FFFFFF"/>
      <w:lang w:bidi="ar-SA"/>
    </w:rPr>
  </w:style>
  <w:style w:type="character" w:customStyle="1" w:styleId="132pt1">
    <w:name w:val="Основной текст (13) + Интервал 2 pt1"/>
    <w:basedOn w:val="130"/>
    <w:rsid w:val="008B133B"/>
    <w:rPr>
      <w:spacing w:val="40"/>
      <w:sz w:val="34"/>
      <w:szCs w:val="34"/>
      <w:shd w:val="clear" w:color="auto" w:fill="FFFFFF"/>
      <w:lang w:bidi="ar-SA"/>
    </w:rPr>
  </w:style>
  <w:style w:type="character" w:customStyle="1" w:styleId="137">
    <w:name w:val="Основной текст (13)7"/>
    <w:basedOn w:val="130"/>
    <w:rsid w:val="008B133B"/>
    <w:rPr>
      <w:sz w:val="34"/>
      <w:szCs w:val="34"/>
      <w:shd w:val="clear" w:color="auto" w:fill="FFFFFF"/>
      <w:lang w:bidi="ar-SA"/>
    </w:rPr>
  </w:style>
  <w:style w:type="character" w:customStyle="1" w:styleId="136">
    <w:name w:val="Основной текст (13)6"/>
    <w:basedOn w:val="130"/>
    <w:rsid w:val="008B133B"/>
    <w:rPr>
      <w:noProof/>
      <w:sz w:val="34"/>
      <w:szCs w:val="34"/>
      <w:shd w:val="clear" w:color="auto" w:fill="FFFFFF"/>
      <w:lang w:bidi="ar-SA"/>
    </w:rPr>
  </w:style>
  <w:style w:type="character" w:customStyle="1" w:styleId="1750">
    <w:name w:val="Основной текст (17)5"/>
    <w:basedOn w:val="174"/>
    <w:rsid w:val="008B133B"/>
    <w:rPr>
      <w:rFonts w:ascii="Times New Roman" w:hAnsi="Times New Roman" w:cs="Times New Roman"/>
      <w:b/>
      <w:bCs/>
      <w:spacing w:val="0"/>
      <w:shd w:val="clear" w:color="auto" w:fill="FFFFFF"/>
      <w:lang w:bidi="ar-SA"/>
    </w:rPr>
  </w:style>
  <w:style w:type="character" w:customStyle="1" w:styleId="1740">
    <w:name w:val="Основной текст (17)4"/>
    <w:basedOn w:val="174"/>
    <w:rsid w:val="008B133B"/>
    <w:rPr>
      <w:rFonts w:ascii="Times New Roman" w:hAnsi="Times New Roman" w:cs="Times New Roman"/>
      <w:b/>
      <w:bCs/>
      <w:noProof/>
      <w:spacing w:val="0"/>
      <w:shd w:val="clear" w:color="auto" w:fill="FFFFFF"/>
      <w:lang w:bidi="ar-SA"/>
    </w:rPr>
  </w:style>
  <w:style w:type="character" w:customStyle="1" w:styleId="9a">
    <w:name w:val="Основной текст + Курсив9"/>
    <w:basedOn w:val="a7"/>
    <w:rsid w:val="008B133B"/>
    <w:rPr>
      <w:rFonts w:ascii="Times New Roman" w:eastAsia="Times New Roman" w:hAnsi="Times New Roman" w:cs="Times New Roman"/>
      <w:sz w:val="22"/>
      <w:szCs w:val="22"/>
      <w:shd w:val="clear" w:color="auto" w:fill="FFFFFF"/>
      <w:lang w:eastAsia="ar-SA"/>
    </w:rPr>
  </w:style>
  <w:style w:type="character" w:customStyle="1" w:styleId="1424">
    <w:name w:val="Основной текст (14)24"/>
    <w:basedOn w:val="140"/>
    <w:rsid w:val="008B133B"/>
    <w:rPr>
      <w:rFonts w:ascii="Times New Roman" w:hAnsi="Times New Roman" w:cs="Times New Roman"/>
      <w:i/>
      <w:iCs/>
      <w:spacing w:val="0"/>
      <w:shd w:val="clear" w:color="auto" w:fill="FFFFFF"/>
      <w:lang w:bidi="ar-SA"/>
    </w:rPr>
  </w:style>
  <w:style w:type="character" w:customStyle="1" w:styleId="1423">
    <w:name w:val="Основной текст (14)23"/>
    <w:basedOn w:val="140"/>
    <w:rsid w:val="008B133B"/>
    <w:rPr>
      <w:rFonts w:ascii="Times New Roman" w:hAnsi="Times New Roman" w:cs="Times New Roman"/>
      <w:i/>
      <w:iCs/>
      <w:noProof/>
      <w:spacing w:val="0"/>
      <w:shd w:val="clear" w:color="auto" w:fill="FFFFFF"/>
      <w:lang w:bidi="ar-SA"/>
    </w:rPr>
  </w:style>
  <w:style w:type="character" w:customStyle="1" w:styleId="341">
    <w:name w:val="Заголовок №34"/>
    <w:basedOn w:val="3f7"/>
    <w:rsid w:val="008B133B"/>
    <w:rPr>
      <w:b w:val="0"/>
      <w:bCs w:val="0"/>
      <w:shd w:val="clear" w:color="auto" w:fill="FFFFFF"/>
      <w:lang w:bidi="ar-SA"/>
    </w:rPr>
  </w:style>
  <w:style w:type="character" w:customStyle="1" w:styleId="335">
    <w:name w:val="Заголовок №33"/>
    <w:basedOn w:val="3f7"/>
    <w:rsid w:val="008B133B"/>
    <w:rPr>
      <w:b w:val="0"/>
      <w:bCs w:val="0"/>
      <w:noProof/>
      <w:shd w:val="clear" w:color="auto" w:fill="FFFFFF"/>
      <w:lang w:bidi="ar-SA"/>
    </w:rPr>
  </w:style>
  <w:style w:type="character" w:customStyle="1" w:styleId="3215">
    <w:name w:val="Заголовок №3 (2)15"/>
    <w:basedOn w:val="325"/>
    <w:rsid w:val="008B133B"/>
    <w:rPr>
      <w:b/>
      <w:bCs/>
      <w:i/>
      <w:iCs/>
      <w:shd w:val="clear" w:color="auto" w:fill="FFFFFF"/>
    </w:rPr>
  </w:style>
  <w:style w:type="character" w:customStyle="1" w:styleId="87">
    <w:name w:val="Основной текст + Курсив8"/>
    <w:basedOn w:val="a7"/>
    <w:rsid w:val="008B133B"/>
    <w:rPr>
      <w:rFonts w:ascii="Times New Roman" w:eastAsia="Times New Roman" w:hAnsi="Times New Roman" w:cs="Times New Roman"/>
      <w:sz w:val="22"/>
      <w:szCs w:val="22"/>
      <w:shd w:val="clear" w:color="auto" w:fill="FFFFFF"/>
      <w:lang w:eastAsia="ar-SA"/>
    </w:rPr>
  </w:style>
  <w:style w:type="character" w:customStyle="1" w:styleId="3214">
    <w:name w:val="Заголовок №3 (2)14"/>
    <w:basedOn w:val="325"/>
    <w:rsid w:val="008B133B"/>
    <w:rPr>
      <w:b/>
      <w:bCs/>
      <w:i/>
      <w:iCs/>
      <w:shd w:val="clear" w:color="auto" w:fill="FFFFFF"/>
    </w:rPr>
  </w:style>
  <w:style w:type="character" w:customStyle="1" w:styleId="3213">
    <w:name w:val="Заголовок №3 (2)13"/>
    <w:basedOn w:val="325"/>
    <w:rsid w:val="008B133B"/>
    <w:rPr>
      <w:b/>
      <w:bCs/>
      <w:i/>
      <w:iCs/>
      <w:shd w:val="clear" w:color="auto" w:fill="FFFFFF"/>
    </w:rPr>
  </w:style>
  <w:style w:type="character" w:customStyle="1" w:styleId="3211">
    <w:name w:val="Заголовок №3 (2)11"/>
    <w:basedOn w:val="325"/>
    <w:rsid w:val="008B133B"/>
    <w:rPr>
      <w:b/>
      <w:bCs/>
      <w:i/>
      <w:iCs/>
      <w:shd w:val="clear" w:color="auto" w:fill="FFFFFF"/>
    </w:rPr>
  </w:style>
  <w:style w:type="character" w:customStyle="1" w:styleId="32100">
    <w:name w:val="Заголовок №3 (2)10"/>
    <w:basedOn w:val="325"/>
    <w:rsid w:val="008B133B"/>
    <w:rPr>
      <w:b/>
      <w:bCs/>
      <w:i/>
      <w:iCs/>
      <w:shd w:val="clear" w:color="auto" w:fill="FFFFFF"/>
    </w:rPr>
  </w:style>
  <w:style w:type="character" w:customStyle="1" w:styleId="329">
    <w:name w:val="Заголовок №3 (2)9"/>
    <w:basedOn w:val="325"/>
    <w:rsid w:val="008B133B"/>
    <w:rPr>
      <w:b/>
      <w:bCs/>
      <w:i/>
      <w:iCs/>
      <w:shd w:val="clear" w:color="auto" w:fill="FFFFFF"/>
    </w:rPr>
  </w:style>
  <w:style w:type="character" w:customStyle="1" w:styleId="328">
    <w:name w:val="Заголовок №3 (2)8"/>
    <w:basedOn w:val="325"/>
    <w:rsid w:val="008B133B"/>
    <w:rPr>
      <w:b/>
      <w:bCs/>
      <w:i/>
      <w:iCs/>
      <w:shd w:val="clear" w:color="auto" w:fill="FFFFFF"/>
    </w:rPr>
  </w:style>
  <w:style w:type="character" w:customStyle="1" w:styleId="327">
    <w:name w:val="Заголовок №3 (2)7"/>
    <w:basedOn w:val="325"/>
    <w:rsid w:val="008B133B"/>
    <w:rPr>
      <w:b/>
      <w:bCs/>
      <w:i/>
      <w:iCs/>
      <w:shd w:val="clear" w:color="auto" w:fill="FFFFFF"/>
    </w:rPr>
  </w:style>
  <w:style w:type="character" w:customStyle="1" w:styleId="1111">
    <w:name w:val="Заголовок №111"/>
    <w:basedOn w:val="1ff8"/>
    <w:rsid w:val="008B133B"/>
    <w:rPr>
      <w:rFonts w:ascii="Times New Roman" w:hAnsi="Times New Roman"/>
      <w:b/>
      <w:bCs/>
      <w:sz w:val="34"/>
      <w:szCs w:val="34"/>
      <w:shd w:val="clear" w:color="auto" w:fill="FFFFFF"/>
    </w:rPr>
  </w:style>
  <w:style w:type="character" w:customStyle="1" w:styleId="1100">
    <w:name w:val="Заголовок №110"/>
    <w:basedOn w:val="1ff8"/>
    <w:rsid w:val="008B133B"/>
    <w:rPr>
      <w:rFonts w:ascii="Times New Roman" w:hAnsi="Times New Roman"/>
      <w:b/>
      <w:bCs/>
      <w:sz w:val="34"/>
      <w:szCs w:val="34"/>
      <w:shd w:val="clear" w:color="auto" w:fill="FFFFFF"/>
    </w:rPr>
  </w:style>
  <w:style w:type="character" w:customStyle="1" w:styleId="5f">
    <w:name w:val="Подпись к таблице5"/>
    <w:basedOn w:val="a1"/>
    <w:rsid w:val="008B133B"/>
    <w:rPr>
      <w:rFonts w:ascii="Times New Roman" w:hAnsi="Times New Roman" w:cs="Times New Roman"/>
      <w:b/>
      <w:bCs/>
      <w:noProof/>
      <w:spacing w:val="0"/>
      <w:sz w:val="20"/>
      <w:szCs w:val="20"/>
    </w:rPr>
  </w:style>
  <w:style w:type="character" w:customStyle="1" w:styleId="1958">
    <w:name w:val="Основной текст (19)58"/>
    <w:basedOn w:val="a1"/>
    <w:rsid w:val="008B133B"/>
    <w:rPr>
      <w:rFonts w:ascii="Times New Roman" w:hAnsi="Times New Roman" w:cs="Times New Roman"/>
      <w:b/>
      <w:bCs/>
      <w:spacing w:val="0"/>
      <w:sz w:val="20"/>
      <w:szCs w:val="20"/>
    </w:rPr>
  </w:style>
  <w:style w:type="character" w:customStyle="1" w:styleId="1957">
    <w:name w:val="Основной текст (19)57"/>
    <w:basedOn w:val="a1"/>
    <w:rsid w:val="008B133B"/>
    <w:rPr>
      <w:rFonts w:ascii="Times New Roman" w:hAnsi="Times New Roman" w:cs="Times New Roman"/>
      <w:b/>
      <w:bCs/>
      <w:noProof/>
      <w:spacing w:val="0"/>
      <w:sz w:val="20"/>
      <w:szCs w:val="20"/>
    </w:rPr>
  </w:style>
  <w:style w:type="character" w:customStyle="1" w:styleId="2220">
    <w:name w:val="Заголовок №2 (2)2"/>
    <w:basedOn w:val="227"/>
    <w:rsid w:val="008B133B"/>
    <w:rPr>
      <w:rFonts w:ascii="Times New Roman" w:hAnsi="Times New Roman" w:cs="Times New Roman"/>
      <w:b/>
      <w:bCs/>
      <w:noProof/>
      <w:spacing w:val="0"/>
      <w:sz w:val="25"/>
      <w:szCs w:val="25"/>
      <w:shd w:val="clear" w:color="auto" w:fill="FFFFFF"/>
      <w:lang w:bidi="ar-SA"/>
    </w:rPr>
  </w:style>
  <w:style w:type="character" w:customStyle="1" w:styleId="338">
    <w:name w:val="Заголовок №3 (3)8"/>
    <w:basedOn w:val="334"/>
    <w:rsid w:val="008B133B"/>
    <w:rPr>
      <w:b/>
      <w:bCs/>
      <w:sz w:val="23"/>
      <w:szCs w:val="23"/>
      <w:shd w:val="clear" w:color="auto" w:fill="FFFFFF"/>
    </w:rPr>
  </w:style>
  <w:style w:type="character" w:customStyle="1" w:styleId="337">
    <w:name w:val="Заголовок №3 (3)7"/>
    <w:basedOn w:val="334"/>
    <w:rsid w:val="008B133B"/>
    <w:rPr>
      <w:b/>
      <w:bCs/>
      <w:sz w:val="23"/>
      <w:szCs w:val="23"/>
      <w:shd w:val="clear" w:color="auto" w:fill="FFFFFF"/>
    </w:rPr>
  </w:style>
  <w:style w:type="character" w:customStyle="1" w:styleId="88">
    <w:name w:val="Основной текст + Полужирный8"/>
    <w:basedOn w:val="a7"/>
    <w:rsid w:val="008B133B"/>
    <w:rPr>
      <w:rFonts w:ascii="Times New Roman" w:eastAsia="Times New Roman" w:hAnsi="Times New Roman" w:cs="Times New Roman"/>
      <w:sz w:val="22"/>
      <w:szCs w:val="22"/>
      <w:shd w:val="clear" w:color="auto" w:fill="FFFFFF"/>
      <w:lang w:eastAsia="ar-SA"/>
    </w:rPr>
  </w:style>
  <w:style w:type="character" w:customStyle="1" w:styleId="75">
    <w:name w:val="Основной текст + Полужирный7"/>
    <w:aliases w:val="Курсив10"/>
    <w:basedOn w:val="a7"/>
    <w:rsid w:val="008B133B"/>
    <w:rPr>
      <w:rFonts w:ascii="Times New Roman" w:eastAsia="Times New Roman" w:hAnsi="Times New Roman" w:cs="Times New Roman"/>
      <w:sz w:val="22"/>
      <w:szCs w:val="22"/>
      <w:shd w:val="clear" w:color="auto" w:fill="FFFFFF"/>
      <w:lang w:eastAsia="ar-SA"/>
    </w:rPr>
  </w:style>
  <w:style w:type="character" w:customStyle="1" w:styleId="6c">
    <w:name w:val="Основной текст + Полужирный6"/>
    <w:aliases w:val="Курсив9"/>
    <w:basedOn w:val="a7"/>
    <w:rsid w:val="008B133B"/>
    <w:rPr>
      <w:rFonts w:ascii="Times New Roman" w:eastAsia="Times New Roman" w:hAnsi="Times New Roman" w:cs="Times New Roman"/>
      <w:sz w:val="22"/>
      <w:szCs w:val="22"/>
      <w:shd w:val="clear" w:color="auto" w:fill="FFFFFF"/>
      <w:lang w:eastAsia="ar-SA"/>
    </w:rPr>
  </w:style>
  <w:style w:type="character" w:customStyle="1" w:styleId="1445">
    <w:name w:val="Основной текст (14)45"/>
    <w:basedOn w:val="140"/>
    <w:rsid w:val="008B133B"/>
    <w:rPr>
      <w:i/>
      <w:iCs/>
      <w:noProof/>
      <w:shd w:val="clear" w:color="auto" w:fill="FFFFFF"/>
      <w:lang w:bidi="ar-SA"/>
    </w:rPr>
  </w:style>
  <w:style w:type="character" w:customStyle="1" w:styleId="1443">
    <w:name w:val="Основной текст (14)43"/>
    <w:basedOn w:val="140"/>
    <w:rsid w:val="008B133B"/>
    <w:rPr>
      <w:i/>
      <w:iCs/>
      <w:noProof/>
      <w:shd w:val="clear" w:color="auto" w:fill="FFFFFF"/>
      <w:lang w:bidi="ar-SA"/>
    </w:rPr>
  </w:style>
  <w:style w:type="character" w:customStyle="1" w:styleId="1441">
    <w:name w:val="Основной текст (14)41"/>
    <w:basedOn w:val="140"/>
    <w:rsid w:val="008B133B"/>
    <w:rPr>
      <w:i/>
      <w:iCs/>
      <w:noProof/>
      <w:shd w:val="clear" w:color="auto" w:fill="FFFFFF"/>
      <w:lang w:bidi="ar-SA"/>
    </w:rPr>
  </w:style>
  <w:style w:type="character" w:customStyle="1" w:styleId="1439">
    <w:name w:val="Основной текст (14)39"/>
    <w:basedOn w:val="140"/>
    <w:rsid w:val="008B133B"/>
    <w:rPr>
      <w:rFonts w:ascii="Times New Roman" w:hAnsi="Times New Roman" w:cs="Times New Roman"/>
      <w:i/>
      <w:iCs/>
      <w:noProof/>
      <w:spacing w:val="0"/>
      <w:shd w:val="clear" w:color="auto" w:fill="FFFFFF"/>
      <w:lang w:bidi="ar-SA"/>
    </w:rPr>
  </w:style>
  <w:style w:type="character" w:customStyle="1" w:styleId="372">
    <w:name w:val="Заголовок №37"/>
    <w:basedOn w:val="3f7"/>
    <w:rsid w:val="008B133B"/>
    <w:rPr>
      <w:rFonts w:ascii="Times New Roman" w:hAnsi="Times New Roman" w:cs="Times New Roman"/>
      <w:b w:val="0"/>
      <w:bCs w:val="0"/>
      <w:spacing w:val="0"/>
      <w:shd w:val="clear" w:color="auto" w:fill="FFFFFF"/>
      <w:lang w:bidi="ar-SA"/>
    </w:rPr>
  </w:style>
  <w:style w:type="character" w:customStyle="1" w:styleId="1437">
    <w:name w:val="Основной текст (14)37"/>
    <w:basedOn w:val="140"/>
    <w:rsid w:val="008B133B"/>
    <w:rPr>
      <w:rFonts w:ascii="Times New Roman" w:hAnsi="Times New Roman" w:cs="Times New Roman"/>
      <w:i/>
      <w:iCs/>
      <w:noProof/>
      <w:spacing w:val="0"/>
      <w:shd w:val="clear" w:color="auto" w:fill="FFFFFF"/>
      <w:lang w:bidi="ar-SA"/>
    </w:rPr>
  </w:style>
  <w:style w:type="character" w:customStyle="1" w:styleId="1435">
    <w:name w:val="Основной текст (14)35"/>
    <w:basedOn w:val="140"/>
    <w:rsid w:val="008B133B"/>
    <w:rPr>
      <w:rFonts w:ascii="Times New Roman" w:hAnsi="Times New Roman" w:cs="Times New Roman"/>
      <w:i/>
      <w:iCs/>
      <w:noProof/>
      <w:spacing w:val="0"/>
      <w:shd w:val="clear" w:color="auto" w:fill="FFFFFF"/>
      <w:lang w:bidi="ar-SA"/>
    </w:rPr>
  </w:style>
  <w:style w:type="character" w:customStyle="1" w:styleId="1433">
    <w:name w:val="Основной текст (14)33"/>
    <w:basedOn w:val="140"/>
    <w:rsid w:val="008B133B"/>
    <w:rPr>
      <w:rFonts w:ascii="Times New Roman" w:hAnsi="Times New Roman" w:cs="Times New Roman"/>
      <w:i/>
      <w:iCs/>
      <w:noProof/>
      <w:spacing w:val="0"/>
      <w:shd w:val="clear" w:color="auto" w:fill="FFFFFF"/>
      <w:lang w:bidi="ar-SA"/>
    </w:rPr>
  </w:style>
  <w:style w:type="character" w:customStyle="1" w:styleId="1431">
    <w:name w:val="Основной текст (14)31"/>
    <w:basedOn w:val="140"/>
    <w:rsid w:val="008B133B"/>
    <w:rPr>
      <w:rFonts w:ascii="Times New Roman" w:hAnsi="Times New Roman" w:cs="Times New Roman"/>
      <w:i/>
      <w:iCs/>
      <w:noProof/>
      <w:spacing w:val="0"/>
      <w:shd w:val="clear" w:color="auto" w:fill="FFFFFF"/>
      <w:lang w:bidi="ar-SA"/>
    </w:rPr>
  </w:style>
  <w:style w:type="character" w:customStyle="1" w:styleId="1429">
    <w:name w:val="Основной текст (14)29"/>
    <w:basedOn w:val="140"/>
    <w:rsid w:val="008B133B"/>
    <w:rPr>
      <w:rFonts w:ascii="Times New Roman" w:hAnsi="Times New Roman" w:cs="Times New Roman"/>
      <w:i/>
      <w:iCs/>
      <w:noProof/>
      <w:spacing w:val="0"/>
      <w:shd w:val="clear" w:color="auto" w:fill="FFFFFF"/>
      <w:lang w:bidi="ar-SA"/>
    </w:rPr>
  </w:style>
  <w:style w:type="character" w:customStyle="1" w:styleId="1427">
    <w:name w:val="Основной текст (14)27"/>
    <w:basedOn w:val="140"/>
    <w:rsid w:val="008B133B"/>
    <w:rPr>
      <w:rFonts w:ascii="Times New Roman" w:hAnsi="Times New Roman" w:cs="Times New Roman"/>
      <w:i/>
      <w:iCs/>
      <w:noProof/>
      <w:spacing w:val="0"/>
      <w:shd w:val="clear" w:color="auto" w:fill="FFFFFF"/>
      <w:lang w:bidi="ar-SA"/>
    </w:rPr>
  </w:style>
  <w:style w:type="character" w:customStyle="1" w:styleId="1425">
    <w:name w:val="Основной текст (14)25"/>
    <w:basedOn w:val="140"/>
    <w:rsid w:val="008B133B"/>
    <w:rPr>
      <w:rFonts w:ascii="Times New Roman" w:hAnsi="Times New Roman" w:cs="Times New Roman"/>
      <w:i/>
      <w:iCs/>
      <w:noProof/>
      <w:spacing w:val="0"/>
      <w:shd w:val="clear" w:color="auto" w:fill="FFFFFF"/>
      <w:lang w:bidi="ar-SA"/>
    </w:rPr>
  </w:style>
  <w:style w:type="character" w:customStyle="1" w:styleId="362">
    <w:name w:val="Заголовок №36"/>
    <w:basedOn w:val="3f7"/>
    <w:rsid w:val="008B133B"/>
    <w:rPr>
      <w:rFonts w:ascii="Times New Roman" w:hAnsi="Times New Roman" w:cs="Times New Roman"/>
      <w:b w:val="0"/>
      <w:bCs w:val="0"/>
      <w:spacing w:val="0"/>
      <w:shd w:val="clear" w:color="auto" w:fill="FFFFFF"/>
      <w:lang w:bidi="ar-SA"/>
    </w:rPr>
  </w:style>
  <w:style w:type="character" w:customStyle="1" w:styleId="17100">
    <w:name w:val="Основной текст (17)10"/>
    <w:basedOn w:val="174"/>
    <w:rsid w:val="008B133B"/>
    <w:rPr>
      <w:b/>
      <w:bCs/>
      <w:shd w:val="clear" w:color="auto" w:fill="FFFFFF"/>
      <w:lang w:bidi="ar-SA"/>
    </w:rPr>
  </w:style>
  <w:style w:type="character" w:customStyle="1" w:styleId="179">
    <w:name w:val="Основной текст (17)9"/>
    <w:basedOn w:val="174"/>
    <w:rsid w:val="008B133B"/>
    <w:rPr>
      <w:b/>
      <w:bCs/>
      <w:noProof/>
      <w:shd w:val="clear" w:color="auto" w:fill="FFFFFF"/>
      <w:lang w:bidi="ar-SA"/>
    </w:rPr>
  </w:style>
  <w:style w:type="character" w:customStyle="1" w:styleId="354">
    <w:name w:val="Заголовок №35"/>
    <w:basedOn w:val="3f7"/>
    <w:rsid w:val="008B133B"/>
    <w:rPr>
      <w:rFonts w:ascii="Times New Roman" w:hAnsi="Times New Roman" w:cs="Times New Roman"/>
      <w:b w:val="0"/>
      <w:bCs w:val="0"/>
      <w:noProof/>
      <w:spacing w:val="0"/>
      <w:shd w:val="clear" w:color="auto" w:fill="FFFFFF"/>
      <w:lang w:bidi="ar-SA"/>
    </w:rPr>
  </w:style>
  <w:style w:type="character" w:customStyle="1" w:styleId="14106">
    <w:name w:val="Основной текст (14)106"/>
    <w:basedOn w:val="140"/>
    <w:rsid w:val="008B133B"/>
    <w:rPr>
      <w:rFonts w:ascii="Times New Roman" w:hAnsi="Times New Roman" w:cs="Times New Roman"/>
      <w:i/>
      <w:iCs/>
      <w:spacing w:val="0"/>
      <w:shd w:val="clear" w:color="auto" w:fill="FFFFFF"/>
      <w:lang w:bidi="ar-SA"/>
    </w:rPr>
  </w:style>
  <w:style w:type="character" w:customStyle="1" w:styleId="132pt2">
    <w:name w:val="Основной текст (13) + Интервал 2 pt2"/>
    <w:basedOn w:val="130"/>
    <w:rsid w:val="008B133B"/>
    <w:rPr>
      <w:spacing w:val="40"/>
      <w:sz w:val="34"/>
      <w:szCs w:val="34"/>
      <w:shd w:val="clear" w:color="auto" w:fill="FFFFFF"/>
      <w:lang w:bidi="ar-SA"/>
    </w:rPr>
  </w:style>
  <w:style w:type="character" w:customStyle="1" w:styleId="139">
    <w:name w:val="Основной текст (13)9"/>
    <w:basedOn w:val="130"/>
    <w:rsid w:val="008B133B"/>
    <w:rPr>
      <w:sz w:val="34"/>
      <w:szCs w:val="34"/>
      <w:shd w:val="clear" w:color="auto" w:fill="FFFFFF"/>
      <w:lang w:bidi="ar-SA"/>
    </w:rPr>
  </w:style>
  <w:style w:type="character" w:customStyle="1" w:styleId="138">
    <w:name w:val="Основной текст (13)8"/>
    <w:basedOn w:val="130"/>
    <w:rsid w:val="008B133B"/>
    <w:rPr>
      <w:noProof/>
      <w:sz w:val="34"/>
      <w:szCs w:val="34"/>
      <w:shd w:val="clear" w:color="auto" w:fill="FFFFFF"/>
      <w:lang w:bidi="ar-SA"/>
    </w:rPr>
  </w:style>
  <w:style w:type="character" w:customStyle="1" w:styleId="156">
    <w:name w:val="Основной текст + Полужирный15"/>
    <w:basedOn w:val="a7"/>
    <w:rsid w:val="008B133B"/>
    <w:rPr>
      <w:rFonts w:ascii="Times New Roman" w:eastAsia="Times New Roman" w:hAnsi="Times New Roman" w:cs="Times New Roman"/>
      <w:sz w:val="22"/>
      <w:szCs w:val="22"/>
      <w:shd w:val="clear" w:color="auto" w:fill="FFFFFF"/>
      <w:lang w:eastAsia="ar-SA"/>
    </w:rPr>
  </w:style>
  <w:style w:type="character" w:customStyle="1" w:styleId="145">
    <w:name w:val="Основной текст + Полужирный14"/>
    <w:aliases w:val="Курсив14"/>
    <w:basedOn w:val="a7"/>
    <w:rsid w:val="008B133B"/>
    <w:rPr>
      <w:rFonts w:ascii="Times New Roman" w:eastAsia="Times New Roman" w:hAnsi="Times New Roman" w:cs="Times New Roman"/>
      <w:sz w:val="22"/>
      <w:szCs w:val="22"/>
      <w:shd w:val="clear" w:color="auto" w:fill="FFFFFF"/>
      <w:lang w:eastAsia="ar-SA"/>
    </w:rPr>
  </w:style>
  <w:style w:type="character" w:customStyle="1" w:styleId="129">
    <w:name w:val="Основной текст + Полужирный12"/>
    <w:aliases w:val="Курсив12"/>
    <w:basedOn w:val="a7"/>
    <w:rsid w:val="008B133B"/>
    <w:rPr>
      <w:rFonts w:ascii="Times New Roman" w:eastAsia="Times New Roman" w:hAnsi="Times New Roman" w:cs="Times New Roman"/>
      <w:sz w:val="22"/>
      <w:szCs w:val="22"/>
      <w:shd w:val="clear" w:color="auto" w:fill="FFFFFF"/>
      <w:lang w:eastAsia="ar-SA"/>
    </w:rPr>
  </w:style>
  <w:style w:type="character" w:customStyle="1" w:styleId="134">
    <w:name w:val="Основной текст + Полужирный13"/>
    <w:aliases w:val="Курсив13"/>
    <w:basedOn w:val="a7"/>
    <w:rsid w:val="008B133B"/>
    <w:rPr>
      <w:rFonts w:ascii="Times New Roman" w:eastAsia="Times New Roman" w:hAnsi="Times New Roman" w:cs="Times New Roman"/>
      <w:sz w:val="22"/>
      <w:szCs w:val="22"/>
      <w:shd w:val="clear" w:color="auto" w:fill="FFFFFF"/>
      <w:lang w:eastAsia="ar-SA"/>
    </w:rPr>
  </w:style>
  <w:style w:type="character" w:customStyle="1" w:styleId="11b">
    <w:name w:val="Основной текст + Полужирный11"/>
    <w:basedOn w:val="a7"/>
    <w:rsid w:val="008B133B"/>
    <w:rPr>
      <w:rFonts w:ascii="Times New Roman" w:eastAsia="Times New Roman" w:hAnsi="Times New Roman" w:cs="Times New Roman"/>
      <w:sz w:val="22"/>
      <w:szCs w:val="22"/>
      <w:shd w:val="clear" w:color="auto" w:fill="FFFFFF"/>
      <w:lang w:eastAsia="ar-SA"/>
    </w:rPr>
  </w:style>
  <w:style w:type="character" w:customStyle="1" w:styleId="1415">
    <w:name w:val="Основной текст (14) + Не курсив15"/>
    <w:basedOn w:val="140"/>
    <w:rsid w:val="008B133B"/>
    <w:rPr>
      <w:rFonts w:ascii="Times New Roman" w:hAnsi="Times New Roman" w:cs="Times New Roman"/>
      <w:i/>
      <w:iCs/>
      <w:noProof/>
      <w:spacing w:val="0"/>
      <w:shd w:val="clear" w:color="auto" w:fill="FFFFFF"/>
      <w:lang w:bidi="ar-SA"/>
    </w:rPr>
  </w:style>
  <w:style w:type="character" w:customStyle="1" w:styleId="2280">
    <w:name w:val="Заголовок №2 (2)8"/>
    <w:basedOn w:val="227"/>
    <w:rsid w:val="008B133B"/>
    <w:rPr>
      <w:b/>
      <w:bCs/>
      <w:sz w:val="25"/>
      <w:szCs w:val="25"/>
      <w:shd w:val="clear" w:color="auto" w:fill="FFFFFF"/>
      <w:lang w:bidi="ar-SA"/>
    </w:rPr>
  </w:style>
  <w:style w:type="character" w:customStyle="1" w:styleId="1231">
    <w:name w:val="Основной текст (12) + Курсив3"/>
    <w:basedOn w:val="a1"/>
    <w:rsid w:val="008B133B"/>
    <w:rPr>
      <w:rFonts w:ascii="Times New Roman" w:hAnsi="Times New Roman" w:cs="Times New Roman"/>
      <w:i/>
      <w:iCs/>
      <w:spacing w:val="0"/>
      <w:sz w:val="19"/>
      <w:szCs w:val="19"/>
      <w:lang w:bidi="ar-SA"/>
    </w:rPr>
  </w:style>
  <w:style w:type="character" w:customStyle="1" w:styleId="1221">
    <w:name w:val="Основной текст (12) + Курсив2"/>
    <w:basedOn w:val="a1"/>
    <w:rsid w:val="008B133B"/>
    <w:rPr>
      <w:rFonts w:ascii="Times New Roman" w:hAnsi="Times New Roman" w:cs="Times New Roman"/>
      <w:i/>
      <w:iCs/>
      <w:noProof/>
      <w:spacing w:val="0"/>
      <w:sz w:val="19"/>
      <w:szCs w:val="19"/>
      <w:lang w:bidi="ar-SA"/>
    </w:rPr>
  </w:style>
  <w:style w:type="character" w:customStyle="1" w:styleId="1212">
    <w:name w:val="Основной текст (12) + Курсив1"/>
    <w:basedOn w:val="a1"/>
    <w:rsid w:val="008B133B"/>
    <w:rPr>
      <w:rFonts w:ascii="Times New Roman" w:hAnsi="Times New Roman" w:cs="Times New Roman"/>
      <w:i/>
      <w:iCs/>
      <w:spacing w:val="0"/>
      <w:sz w:val="19"/>
      <w:szCs w:val="19"/>
      <w:u w:val="single"/>
      <w:lang w:bidi="ar-SA"/>
    </w:rPr>
  </w:style>
  <w:style w:type="paragraph" w:customStyle="1" w:styleId="affffffd">
    <w:name w:val="А_стиль"/>
    <w:basedOn w:val="a0"/>
    <w:link w:val="affffffe"/>
    <w:qFormat/>
    <w:rsid w:val="008B133B"/>
    <w:pPr>
      <w:spacing w:line="240" w:lineRule="auto"/>
      <w:ind w:firstLine="454"/>
      <w:jc w:val="left"/>
    </w:pPr>
    <w:rPr>
      <w:rFonts w:ascii="Arial Unicode MS" w:eastAsia="Calibri" w:hAnsi="Arial Unicode MS" w:cs="Times New Roman"/>
      <w:color w:val="000000"/>
      <w:sz w:val="24"/>
      <w:szCs w:val="28"/>
      <w:lang w:eastAsia="en-US"/>
    </w:rPr>
  </w:style>
  <w:style w:type="character" w:customStyle="1" w:styleId="affffffe">
    <w:name w:val="А_стиль Знак"/>
    <w:basedOn w:val="a1"/>
    <w:link w:val="affffffd"/>
    <w:rsid w:val="008B133B"/>
    <w:rPr>
      <w:rFonts w:ascii="Arial Unicode MS" w:eastAsia="Calibri" w:hAnsi="Arial Unicode MS" w:cs="Times New Roman"/>
      <w:color w:val="000000"/>
      <w:sz w:val="24"/>
      <w:szCs w:val="28"/>
    </w:rPr>
  </w:style>
  <w:style w:type="paragraph" w:customStyle="1" w:styleId="1210">
    <w:name w:val="Основной текст (12)1"/>
    <w:basedOn w:val="a0"/>
    <w:link w:val="123"/>
    <w:rsid w:val="008B133B"/>
    <w:pPr>
      <w:shd w:val="clear" w:color="auto" w:fill="FFFFFF"/>
      <w:spacing w:before="240" w:line="192" w:lineRule="exact"/>
      <w:jc w:val="left"/>
    </w:pPr>
    <w:rPr>
      <w:rFonts w:ascii="Times New Roman" w:hAnsi="Times New Roman" w:cstheme="minorBidi"/>
      <w:b/>
      <w:bCs/>
      <w:i/>
      <w:iCs/>
      <w:sz w:val="17"/>
      <w:szCs w:val="17"/>
      <w:lang w:eastAsia="en-US"/>
    </w:rPr>
  </w:style>
  <w:style w:type="paragraph" w:customStyle="1" w:styleId="1510">
    <w:name w:val="Основной текст (15)1"/>
    <w:basedOn w:val="a0"/>
    <w:link w:val="151"/>
    <w:rsid w:val="008B133B"/>
    <w:pPr>
      <w:shd w:val="clear" w:color="auto" w:fill="FFFFFF"/>
      <w:spacing w:line="192" w:lineRule="exact"/>
    </w:pPr>
    <w:rPr>
      <w:rFonts w:ascii="Times New Roman" w:hAnsi="Times New Roman" w:cstheme="minorBidi"/>
      <w:sz w:val="21"/>
      <w:szCs w:val="21"/>
      <w:lang w:eastAsia="en-US"/>
    </w:rPr>
  </w:style>
  <w:style w:type="character" w:customStyle="1" w:styleId="382">
    <w:name w:val="Основной текст + Полужирный38"/>
    <w:basedOn w:val="a7"/>
    <w:rsid w:val="008B133B"/>
    <w:rPr>
      <w:rFonts w:ascii="Times New Roman" w:eastAsia="Times New Roman" w:hAnsi="Times New Roman" w:cs="Times New Roman"/>
      <w:sz w:val="22"/>
      <w:szCs w:val="22"/>
      <w:shd w:val="clear" w:color="auto" w:fill="FFFFFF"/>
      <w:lang w:eastAsia="ar-SA"/>
    </w:rPr>
  </w:style>
  <w:style w:type="paragraph" w:customStyle="1" w:styleId="1611">
    <w:name w:val="Основной текст (16)1"/>
    <w:basedOn w:val="a0"/>
    <w:link w:val="164"/>
    <w:rsid w:val="008B133B"/>
    <w:pPr>
      <w:shd w:val="clear" w:color="auto" w:fill="FFFFFF"/>
      <w:spacing w:before="180" w:after="60" w:line="254" w:lineRule="exact"/>
      <w:jc w:val="center"/>
    </w:pPr>
    <w:rPr>
      <w:rFonts w:ascii="Microsoft Sans Serif" w:eastAsia="Microsoft Sans Serif" w:hAnsi="Microsoft Sans Serif" w:cs="Microsoft Sans Serif"/>
      <w:b/>
      <w:bCs/>
      <w:sz w:val="17"/>
      <w:szCs w:val="17"/>
      <w:lang w:eastAsia="en-US"/>
    </w:rPr>
  </w:style>
  <w:style w:type="character" w:customStyle="1" w:styleId="3130">
    <w:name w:val="Заголовок №313"/>
    <w:basedOn w:val="3f7"/>
    <w:rsid w:val="008B133B"/>
    <w:rPr>
      <w:rFonts w:ascii="Times New Roman" w:hAnsi="Times New Roman" w:cs="Times New Roman"/>
      <w:b w:val="0"/>
      <w:bCs w:val="0"/>
      <w:noProof/>
      <w:spacing w:val="0"/>
      <w:shd w:val="clear" w:color="auto" w:fill="FFFFFF"/>
      <w:lang w:bidi="ar-SA"/>
    </w:rPr>
  </w:style>
  <w:style w:type="character" w:customStyle="1" w:styleId="233">
    <w:name w:val="Заголовок №2 (3)_"/>
    <w:basedOn w:val="a1"/>
    <w:rsid w:val="008B133B"/>
    <w:rPr>
      <w:b/>
      <w:bCs/>
      <w:i/>
      <w:iCs/>
      <w:shd w:val="clear" w:color="auto" w:fill="FFFFFF"/>
    </w:rPr>
  </w:style>
  <w:style w:type="paragraph" w:customStyle="1" w:styleId="1ffc">
    <w:name w:val="Подпись к таблице1"/>
    <w:basedOn w:val="a0"/>
    <w:rsid w:val="008B133B"/>
    <w:pPr>
      <w:shd w:val="clear" w:color="auto" w:fill="FFFFFF"/>
      <w:jc w:val="left"/>
    </w:pPr>
    <w:rPr>
      <w:rFonts w:asciiTheme="minorHAnsi" w:eastAsiaTheme="minorHAnsi" w:hAnsiTheme="minorHAnsi" w:cstheme="minorBidi"/>
      <w:b/>
      <w:bCs/>
      <w:lang w:eastAsia="en-US"/>
    </w:rPr>
  </w:style>
  <w:style w:type="character" w:customStyle="1" w:styleId="336">
    <w:name w:val="Заголовок №3 (3)6"/>
    <w:basedOn w:val="334"/>
    <w:rsid w:val="008B133B"/>
    <w:rPr>
      <w:rFonts w:cs="Calibri"/>
      <w:b/>
      <w:bCs/>
      <w:spacing w:val="0"/>
      <w:sz w:val="23"/>
      <w:szCs w:val="23"/>
      <w:shd w:val="clear" w:color="auto" w:fill="FFFFFF"/>
    </w:rPr>
  </w:style>
  <w:style w:type="character" w:customStyle="1" w:styleId="326">
    <w:name w:val="Заголовок №3 (2)6"/>
    <w:basedOn w:val="325"/>
    <w:rsid w:val="008B133B"/>
    <w:rPr>
      <w:rFonts w:ascii="Times New Roman" w:hAnsi="Times New Roman" w:cs="Times New Roman"/>
      <w:b/>
      <w:bCs/>
      <w:i/>
      <w:iCs/>
      <w:spacing w:val="0"/>
      <w:shd w:val="clear" w:color="auto" w:fill="FFFFFF"/>
    </w:rPr>
  </w:style>
  <w:style w:type="character" w:customStyle="1" w:styleId="3250">
    <w:name w:val="Заголовок №3 (2)5"/>
    <w:basedOn w:val="325"/>
    <w:rsid w:val="008B133B"/>
    <w:rPr>
      <w:rFonts w:ascii="Times New Roman" w:hAnsi="Times New Roman" w:cs="Times New Roman"/>
      <w:b/>
      <w:bCs/>
      <w:i/>
      <w:iCs/>
      <w:spacing w:val="0"/>
      <w:shd w:val="clear" w:color="auto" w:fill="FFFFFF"/>
    </w:rPr>
  </w:style>
  <w:style w:type="character" w:customStyle="1" w:styleId="3240">
    <w:name w:val="Заголовок №3 (2)4"/>
    <w:basedOn w:val="325"/>
    <w:rsid w:val="008B133B"/>
    <w:rPr>
      <w:rFonts w:ascii="Times New Roman" w:hAnsi="Times New Roman" w:cs="Times New Roman"/>
      <w:b/>
      <w:bCs/>
      <w:i/>
      <w:iCs/>
      <w:spacing w:val="0"/>
      <w:shd w:val="clear" w:color="auto" w:fill="FFFFFF"/>
    </w:rPr>
  </w:style>
  <w:style w:type="character" w:customStyle="1" w:styleId="3230">
    <w:name w:val="Заголовок №3 (2)3"/>
    <w:basedOn w:val="325"/>
    <w:rsid w:val="008B133B"/>
    <w:rPr>
      <w:rFonts w:ascii="Times New Roman" w:hAnsi="Times New Roman" w:cs="Times New Roman"/>
      <w:b/>
      <w:bCs/>
      <w:i/>
      <w:iCs/>
      <w:spacing w:val="0"/>
      <w:shd w:val="clear" w:color="auto" w:fill="FFFFFF"/>
    </w:rPr>
  </w:style>
  <w:style w:type="character" w:customStyle="1" w:styleId="3220">
    <w:name w:val="Заголовок №3 (2)2"/>
    <w:basedOn w:val="325"/>
    <w:rsid w:val="008B133B"/>
    <w:rPr>
      <w:rFonts w:ascii="Times New Roman" w:hAnsi="Times New Roman" w:cs="Times New Roman"/>
      <w:b/>
      <w:bCs/>
      <w:i/>
      <w:iCs/>
      <w:spacing w:val="0"/>
      <w:shd w:val="clear" w:color="auto" w:fill="FFFFFF"/>
    </w:rPr>
  </w:style>
  <w:style w:type="character" w:customStyle="1" w:styleId="3350">
    <w:name w:val="Заголовок №3 (3)5"/>
    <w:basedOn w:val="334"/>
    <w:rsid w:val="008B133B"/>
    <w:rPr>
      <w:rFonts w:cs="Calibri"/>
      <w:b/>
      <w:bCs/>
      <w:spacing w:val="0"/>
      <w:sz w:val="23"/>
      <w:szCs w:val="23"/>
      <w:shd w:val="clear" w:color="auto" w:fill="FFFFFF"/>
    </w:rPr>
  </w:style>
  <w:style w:type="character" w:customStyle="1" w:styleId="3340">
    <w:name w:val="Заголовок №3 (3)4"/>
    <w:basedOn w:val="334"/>
    <w:rsid w:val="008B133B"/>
    <w:rPr>
      <w:rFonts w:cs="Calibri"/>
      <w:b/>
      <w:bCs/>
      <w:noProof/>
      <w:spacing w:val="0"/>
      <w:sz w:val="23"/>
      <w:szCs w:val="23"/>
      <w:shd w:val="clear" w:color="auto" w:fill="FFFFFF"/>
    </w:rPr>
  </w:style>
  <w:style w:type="character" w:customStyle="1" w:styleId="5f0">
    <w:name w:val="Основной текст + Полужирный5"/>
    <w:basedOn w:val="a7"/>
    <w:rsid w:val="008B133B"/>
    <w:rPr>
      <w:rFonts w:ascii="Times New Roman" w:eastAsia="Times New Roman" w:hAnsi="Times New Roman" w:cs="Times New Roman"/>
      <w:b/>
      <w:bCs/>
      <w:spacing w:val="0"/>
      <w:sz w:val="22"/>
      <w:szCs w:val="22"/>
      <w:shd w:val="clear" w:color="auto" w:fill="FFFFFF"/>
      <w:lang w:eastAsia="ar-SA" w:bidi="ar-SA"/>
    </w:rPr>
  </w:style>
  <w:style w:type="character" w:customStyle="1" w:styleId="32a">
    <w:name w:val="Заголовок №32"/>
    <w:basedOn w:val="3f7"/>
    <w:rsid w:val="008B133B"/>
    <w:rPr>
      <w:rFonts w:ascii="Times New Roman" w:hAnsi="Times New Roman" w:cs="Times New Roman"/>
      <w:b w:val="0"/>
      <w:bCs w:val="0"/>
      <w:spacing w:val="0"/>
      <w:shd w:val="clear" w:color="auto" w:fill="FFFFFF"/>
      <w:lang w:bidi="ar-SA"/>
    </w:rPr>
  </w:style>
  <w:style w:type="character" w:customStyle="1" w:styleId="4c">
    <w:name w:val="Основной текст + Полужирный4"/>
    <w:basedOn w:val="a7"/>
    <w:rsid w:val="008B133B"/>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730">
    <w:name w:val="Основной текст (17)3"/>
    <w:basedOn w:val="174"/>
    <w:rsid w:val="008B133B"/>
    <w:rPr>
      <w:rFonts w:ascii="Times New Roman" w:hAnsi="Times New Roman" w:cs="Times New Roman"/>
      <w:b/>
      <w:bCs/>
      <w:spacing w:val="0"/>
      <w:shd w:val="clear" w:color="auto" w:fill="FFFFFF"/>
      <w:lang w:bidi="ar-SA"/>
    </w:rPr>
  </w:style>
  <w:style w:type="paragraph" w:customStyle="1" w:styleId="412">
    <w:name w:val="Заголовок №41"/>
    <w:basedOn w:val="a0"/>
    <w:rsid w:val="008B133B"/>
    <w:pPr>
      <w:shd w:val="clear" w:color="auto" w:fill="FFFFFF"/>
      <w:spacing w:line="211" w:lineRule="exact"/>
      <w:outlineLvl w:val="3"/>
    </w:pPr>
    <w:rPr>
      <w:rFonts w:asciiTheme="minorHAnsi" w:eastAsiaTheme="minorHAnsi" w:hAnsiTheme="minorHAnsi" w:cstheme="minorBidi"/>
      <w:b/>
      <w:bCs/>
      <w:lang w:eastAsia="en-US"/>
    </w:rPr>
  </w:style>
  <w:style w:type="character" w:customStyle="1" w:styleId="4210">
    <w:name w:val="Заголовок №421"/>
    <w:basedOn w:val="46"/>
    <w:rsid w:val="008B133B"/>
    <w:rPr>
      <w:rFonts w:ascii="Times New Roman" w:eastAsia="Times New Roman" w:hAnsi="Times New Roman"/>
      <w:b/>
      <w:bCs/>
      <w:noProof/>
      <w:sz w:val="26"/>
      <w:szCs w:val="26"/>
      <w:shd w:val="clear" w:color="auto" w:fill="FFFFFF"/>
    </w:rPr>
  </w:style>
  <w:style w:type="character" w:customStyle="1" w:styleId="419">
    <w:name w:val="Заголовок №419"/>
    <w:basedOn w:val="46"/>
    <w:rsid w:val="008B133B"/>
    <w:rPr>
      <w:rFonts w:ascii="Times New Roman" w:eastAsia="Times New Roman" w:hAnsi="Times New Roman"/>
      <w:b/>
      <w:bCs/>
      <w:noProof/>
      <w:sz w:val="26"/>
      <w:szCs w:val="26"/>
      <w:shd w:val="clear" w:color="auto" w:fill="FFFFFF"/>
    </w:rPr>
  </w:style>
  <w:style w:type="character" w:customStyle="1" w:styleId="418">
    <w:name w:val="Заголовок №418"/>
    <w:basedOn w:val="46"/>
    <w:rsid w:val="008B133B"/>
    <w:rPr>
      <w:rFonts w:ascii="Times New Roman" w:eastAsia="Times New Roman" w:hAnsi="Times New Roman"/>
      <w:b/>
      <w:bCs/>
      <w:noProof/>
      <w:sz w:val="26"/>
      <w:szCs w:val="26"/>
      <w:shd w:val="clear" w:color="auto" w:fill="FFFFFF"/>
    </w:rPr>
  </w:style>
  <w:style w:type="character" w:customStyle="1" w:styleId="417">
    <w:name w:val="Заголовок №417"/>
    <w:basedOn w:val="46"/>
    <w:rsid w:val="008B133B"/>
    <w:rPr>
      <w:rFonts w:ascii="Times New Roman" w:eastAsia="Times New Roman" w:hAnsi="Times New Roman"/>
      <w:b/>
      <w:bCs/>
      <w:sz w:val="26"/>
      <w:szCs w:val="26"/>
      <w:shd w:val="clear" w:color="auto" w:fill="FFFFFF"/>
    </w:rPr>
  </w:style>
  <w:style w:type="character" w:customStyle="1" w:styleId="422">
    <w:name w:val="Заголовок №4 (2)_"/>
    <w:basedOn w:val="a1"/>
    <w:link w:val="4211"/>
    <w:rsid w:val="008B133B"/>
    <w:rPr>
      <w:b/>
      <w:bCs/>
      <w:sz w:val="23"/>
      <w:szCs w:val="23"/>
      <w:shd w:val="clear" w:color="auto" w:fill="FFFFFF"/>
    </w:rPr>
  </w:style>
  <w:style w:type="paragraph" w:customStyle="1" w:styleId="4211">
    <w:name w:val="Заголовок №4 (2)1"/>
    <w:basedOn w:val="a0"/>
    <w:link w:val="422"/>
    <w:rsid w:val="008B133B"/>
    <w:pPr>
      <w:shd w:val="clear" w:color="auto" w:fill="FFFFFF"/>
      <w:spacing w:before="420" w:after="60"/>
      <w:jc w:val="left"/>
      <w:outlineLvl w:val="3"/>
    </w:pPr>
    <w:rPr>
      <w:rFonts w:asciiTheme="minorHAnsi" w:eastAsiaTheme="minorHAnsi" w:hAnsiTheme="minorHAnsi" w:cstheme="minorBidi"/>
      <w:b/>
      <w:bCs/>
      <w:sz w:val="23"/>
      <w:szCs w:val="23"/>
      <w:lang w:eastAsia="en-US"/>
    </w:rPr>
  </w:style>
  <w:style w:type="character" w:customStyle="1" w:styleId="423">
    <w:name w:val="Заголовок №4 (2)"/>
    <w:basedOn w:val="422"/>
    <w:rsid w:val="008B133B"/>
    <w:rPr>
      <w:b/>
      <w:bCs/>
      <w:sz w:val="23"/>
      <w:szCs w:val="23"/>
      <w:shd w:val="clear" w:color="auto" w:fill="FFFFFF"/>
    </w:rPr>
  </w:style>
  <w:style w:type="character" w:customStyle="1" w:styleId="3f9">
    <w:name w:val="Основной текст + Полужирный3"/>
    <w:aliases w:val="Курсив8"/>
    <w:basedOn w:val="a7"/>
    <w:rsid w:val="008B133B"/>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76">
    <w:name w:val="Основной текст + Курсив7"/>
    <w:basedOn w:val="a7"/>
    <w:rsid w:val="008B133B"/>
    <w:rPr>
      <w:rFonts w:ascii="Times New Roman" w:eastAsia="Times New Roman" w:hAnsi="Times New Roman" w:cs="Times New Roman"/>
      <w:i/>
      <w:iCs/>
      <w:spacing w:val="0"/>
      <w:sz w:val="22"/>
      <w:szCs w:val="22"/>
      <w:shd w:val="clear" w:color="auto" w:fill="FFFFFF"/>
      <w:lang w:eastAsia="ar-SA" w:bidi="ar-SA"/>
    </w:rPr>
  </w:style>
  <w:style w:type="character" w:customStyle="1" w:styleId="432">
    <w:name w:val="Заголовок №4 (3)_"/>
    <w:basedOn w:val="a1"/>
    <w:link w:val="4310"/>
    <w:rsid w:val="008B133B"/>
    <w:rPr>
      <w:b/>
      <w:bCs/>
      <w:i/>
      <w:iCs/>
      <w:shd w:val="clear" w:color="auto" w:fill="FFFFFF"/>
    </w:rPr>
  </w:style>
  <w:style w:type="paragraph" w:customStyle="1" w:styleId="4310">
    <w:name w:val="Заголовок №4 (3)1"/>
    <w:basedOn w:val="a0"/>
    <w:link w:val="432"/>
    <w:rsid w:val="008B133B"/>
    <w:pPr>
      <w:shd w:val="clear" w:color="auto" w:fill="FFFFFF"/>
      <w:spacing w:line="211" w:lineRule="exact"/>
      <w:outlineLvl w:val="3"/>
    </w:pPr>
    <w:rPr>
      <w:rFonts w:asciiTheme="minorHAnsi" w:eastAsiaTheme="minorHAnsi" w:hAnsiTheme="minorHAnsi" w:cstheme="minorBidi"/>
      <w:b/>
      <w:bCs/>
      <w:i/>
      <w:iCs/>
      <w:lang w:eastAsia="en-US"/>
    </w:rPr>
  </w:style>
  <w:style w:type="character" w:customStyle="1" w:styleId="433">
    <w:name w:val="Заголовок №4 (3)"/>
    <w:basedOn w:val="432"/>
    <w:rsid w:val="008B133B"/>
    <w:rPr>
      <w:b/>
      <w:bCs/>
      <w:i/>
      <w:iCs/>
      <w:shd w:val="clear" w:color="auto" w:fill="FFFFFF"/>
    </w:rPr>
  </w:style>
  <w:style w:type="character" w:customStyle="1" w:styleId="4330">
    <w:name w:val="Заголовок №4 (3)3"/>
    <w:basedOn w:val="432"/>
    <w:rsid w:val="008B133B"/>
    <w:rPr>
      <w:b/>
      <w:bCs/>
      <w:i/>
      <w:iCs/>
      <w:shd w:val="clear" w:color="auto" w:fill="FFFFFF"/>
    </w:rPr>
  </w:style>
  <w:style w:type="character" w:customStyle="1" w:styleId="481">
    <w:name w:val="Основной текст + Полужирный48"/>
    <w:basedOn w:val="a7"/>
    <w:rsid w:val="008B133B"/>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429">
    <w:name w:val="Заголовок №4 (2)9"/>
    <w:basedOn w:val="422"/>
    <w:rsid w:val="008B133B"/>
    <w:rPr>
      <w:rFonts w:cs="Calibri"/>
      <w:b/>
      <w:bCs/>
      <w:spacing w:val="0"/>
      <w:sz w:val="23"/>
      <w:szCs w:val="23"/>
      <w:shd w:val="clear" w:color="auto" w:fill="FFFFFF"/>
    </w:rPr>
  </w:style>
  <w:style w:type="character" w:customStyle="1" w:styleId="6d">
    <w:name w:val="Основной текст + Курсив6"/>
    <w:basedOn w:val="a7"/>
    <w:rsid w:val="008B133B"/>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5f1">
    <w:name w:val="Основной текст + Курсив5"/>
    <w:basedOn w:val="a7"/>
    <w:rsid w:val="008B133B"/>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428">
    <w:name w:val="Заголовок №4 (2)8"/>
    <w:basedOn w:val="422"/>
    <w:rsid w:val="008B133B"/>
    <w:rPr>
      <w:rFonts w:cs="Calibri"/>
      <w:b/>
      <w:bCs/>
      <w:spacing w:val="0"/>
      <w:sz w:val="23"/>
      <w:szCs w:val="23"/>
      <w:shd w:val="clear" w:color="auto" w:fill="FFFFFF"/>
    </w:rPr>
  </w:style>
  <w:style w:type="character" w:customStyle="1" w:styleId="1422">
    <w:name w:val="Основной текст (14)22"/>
    <w:basedOn w:val="140"/>
    <w:rsid w:val="008B133B"/>
    <w:rPr>
      <w:rFonts w:ascii="Times New Roman" w:hAnsi="Times New Roman" w:cs="Times New Roman"/>
      <w:i/>
      <w:iCs/>
      <w:spacing w:val="0"/>
      <w:shd w:val="clear" w:color="auto" w:fill="FFFFFF"/>
      <w:lang w:bidi="ar-SA"/>
    </w:rPr>
  </w:style>
  <w:style w:type="character" w:customStyle="1" w:styleId="1420">
    <w:name w:val="Основной текст (14)20"/>
    <w:basedOn w:val="140"/>
    <w:rsid w:val="008B133B"/>
    <w:rPr>
      <w:rFonts w:ascii="Times New Roman" w:hAnsi="Times New Roman" w:cs="Times New Roman"/>
      <w:i/>
      <w:iCs/>
      <w:spacing w:val="0"/>
      <w:shd w:val="clear" w:color="auto" w:fill="FFFFFF"/>
      <w:lang w:bidi="ar-SA"/>
    </w:rPr>
  </w:style>
  <w:style w:type="character" w:customStyle="1" w:styleId="1419">
    <w:name w:val="Основной текст (14)19"/>
    <w:basedOn w:val="140"/>
    <w:rsid w:val="008B133B"/>
    <w:rPr>
      <w:rFonts w:ascii="Times New Roman" w:hAnsi="Times New Roman" w:cs="Times New Roman"/>
      <w:i/>
      <w:iCs/>
      <w:noProof/>
      <w:spacing w:val="0"/>
      <w:shd w:val="clear" w:color="auto" w:fill="FFFFFF"/>
      <w:lang w:bidi="ar-SA"/>
    </w:rPr>
  </w:style>
  <w:style w:type="character" w:customStyle="1" w:styleId="1418">
    <w:name w:val="Основной текст (14)18"/>
    <w:basedOn w:val="140"/>
    <w:rsid w:val="008B133B"/>
    <w:rPr>
      <w:rFonts w:ascii="Times New Roman" w:hAnsi="Times New Roman" w:cs="Times New Roman"/>
      <w:i/>
      <w:iCs/>
      <w:spacing w:val="0"/>
      <w:shd w:val="clear" w:color="auto" w:fill="FFFFFF"/>
      <w:lang w:bidi="ar-SA"/>
    </w:rPr>
  </w:style>
  <w:style w:type="character" w:customStyle="1" w:styleId="1417">
    <w:name w:val="Основной текст (14)17"/>
    <w:basedOn w:val="140"/>
    <w:rsid w:val="008B133B"/>
    <w:rPr>
      <w:rFonts w:ascii="Times New Roman" w:hAnsi="Times New Roman" w:cs="Times New Roman"/>
      <w:i/>
      <w:iCs/>
      <w:noProof/>
      <w:spacing w:val="0"/>
      <w:shd w:val="clear" w:color="auto" w:fill="FFFFFF"/>
      <w:lang w:bidi="ar-SA"/>
    </w:rPr>
  </w:style>
  <w:style w:type="character" w:customStyle="1" w:styleId="3330">
    <w:name w:val="Заголовок №3 (3)3"/>
    <w:basedOn w:val="334"/>
    <w:rsid w:val="008B133B"/>
    <w:rPr>
      <w:rFonts w:cs="Calibri"/>
      <w:b/>
      <w:bCs/>
      <w:spacing w:val="0"/>
      <w:sz w:val="23"/>
      <w:szCs w:val="23"/>
      <w:shd w:val="clear" w:color="auto" w:fill="FFFFFF"/>
    </w:rPr>
  </w:style>
  <w:style w:type="character" w:customStyle="1" w:styleId="416">
    <w:name w:val="Заголовок №416"/>
    <w:basedOn w:val="46"/>
    <w:rsid w:val="008B133B"/>
    <w:rPr>
      <w:rFonts w:ascii="Times New Roman" w:eastAsia="Times New Roman" w:hAnsi="Times New Roman"/>
      <w:b/>
      <w:bCs/>
      <w:noProof/>
      <w:spacing w:val="0"/>
      <w:sz w:val="26"/>
      <w:szCs w:val="26"/>
      <w:shd w:val="clear" w:color="auto" w:fill="FFFFFF"/>
    </w:rPr>
  </w:style>
  <w:style w:type="character" w:customStyle="1" w:styleId="427">
    <w:name w:val="Заголовок №4 (2)7"/>
    <w:basedOn w:val="422"/>
    <w:rsid w:val="008B133B"/>
    <w:rPr>
      <w:rFonts w:cs="Calibri"/>
      <w:b/>
      <w:bCs/>
      <w:spacing w:val="0"/>
      <w:sz w:val="23"/>
      <w:szCs w:val="23"/>
      <w:shd w:val="clear" w:color="auto" w:fill="FFFFFF"/>
    </w:rPr>
  </w:style>
  <w:style w:type="character" w:customStyle="1" w:styleId="426">
    <w:name w:val="Заголовок №4 (2)6"/>
    <w:basedOn w:val="422"/>
    <w:rsid w:val="008B133B"/>
    <w:rPr>
      <w:rFonts w:cs="Calibri"/>
      <w:b/>
      <w:bCs/>
      <w:spacing w:val="0"/>
      <w:sz w:val="23"/>
      <w:szCs w:val="23"/>
      <w:shd w:val="clear" w:color="auto" w:fill="FFFFFF"/>
    </w:rPr>
  </w:style>
  <w:style w:type="character" w:customStyle="1" w:styleId="425">
    <w:name w:val="Заголовок №4 (2)5"/>
    <w:basedOn w:val="422"/>
    <w:rsid w:val="008B133B"/>
    <w:rPr>
      <w:rFonts w:cs="Calibri"/>
      <w:b/>
      <w:bCs/>
      <w:spacing w:val="0"/>
      <w:sz w:val="23"/>
      <w:szCs w:val="23"/>
      <w:shd w:val="clear" w:color="auto" w:fill="FFFFFF"/>
    </w:rPr>
  </w:style>
  <w:style w:type="character" w:customStyle="1" w:styleId="424">
    <w:name w:val="Заголовок №4 (2)4"/>
    <w:basedOn w:val="422"/>
    <w:rsid w:val="008B133B"/>
    <w:rPr>
      <w:rFonts w:cs="Calibri"/>
      <w:b/>
      <w:bCs/>
      <w:spacing w:val="0"/>
      <w:sz w:val="23"/>
      <w:szCs w:val="23"/>
      <w:shd w:val="clear" w:color="auto" w:fill="FFFFFF"/>
    </w:rPr>
  </w:style>
  <w:style w:type="character" w:customStyle="1" w:styleId="4230">
    <w:name w:val="Заголовок №4 (2)3"/>
    <w:basedOn w:val="422"/>
    <w:rsid w:val="008B133B"/>
    <w:rPr>
      <w:rFonts w:cs="Calibri"/>
      <w:b/>
      <w:bCs/>
      <w:spacing w:val="0"/>
      <w:sz w:val="23"/>
      <w:szCs w:val="23"/>
      <w:shd w:val="clear" w:color="auto" w:fill="FFFFFF"/>
    </w:rPr>
  </w:style>
  <w:style w:type="character" w:customStyle="1" w:styleId="4320">
    <w:name w:val="Заголовок №4 (3)2"/>
    <w:basedOn w:val="432"/>
    <w:rsid w:val="008B133B"/>
    <w:rPr>
      <w:rFonts w:ascii="Times New Roman" w:hAnsi="Times New Roman" w:cs="Times New Roman"/>
      <w:b/>
      <w:bCs/>
      <w:i/>
      <w:iCs/>
      <w:noProof/>
      <w:spacing w:val="0"/>
      <w:shd w:val="clear" w:color="auto" w:fill="FFFFFF"/>
    </w:rPr>
  </w:style>
  <w:style w:type="character" w:customStyle="1" w:styleId="4220">
    <w:name w:val="Заголовок №4 (2)2"/>
    <w:basedOn w:val="422"/>
    <w:rsid w:val="008B133B"/>
    <w:rPr>
      <w:rFonts w:cs="Calibri"/>
      <w:b/>
      <w:bCs/>
      <w:spacing w:val="0"/>
      <w:sz w:val="23"/>
      <w:szCs w:val="23"/>
      <w:shd w:val="clear" w:color="auto" w:fill="FFFFFF"/>
    </w:rPr>
  </w:style>
  <w:style w:type="character" w:customStyle="1" w:styleId="413">
    <w:name w:val="Заголовок №413"/>
    <w:basedOn w:val="46"/>
    <w:rsid w:val="008B133B"/>
    <w:rPr>
      <w:rFonts w:ascii="Times New Roman" w:eastAsia="Times New Roman" w:hAnsi="Times New Roman"/>
      <w:b/>
      <w:bCs/>
      <w:noProof/>
      <w:spacing w:val="0"/>
      <w:sz w:val="26"/>
      <w:szCs w:val="26"/>
      <w:shd w:val="clear" w:color="auto" w:fill="FFFFFF"/>
    </w:rPr>
  </w:style>
  <w:style w:type="character" w:customStyle="1" w:styleId="4d">
    <w:name w:val="Заголовок №4 + Не полужирный"/>
    <w:basedOn w:val="46"/>
    <w:rsid w:val="008B133B"/>
    <w:rPr>
      <w:rFonts w:ascii="Times New Roman" w:eastAsia="Times New Roman" w:hAnsi="Times New Roman"/>
      <w:b/>
      <w:bCs/>
      <w:spacing w:val="0"/>
      <w:sz w:val="26"/>
      <w:szCs w:val="26"/>
      <w:shd w:val="clear" w:color="auto" w:fill="FFFFFF"/>
    </w:rPr>
  </w:style>
  <w:style w:type="character" w:customStyle="1" w:styleId="42a">
    <w:name w:val="Заголовок №4 + Не полужирный2"/>
    <w:basedOn w:val="46"/>
    <w:rsid w:val="008B133B"/>
    <w:rPr>
      <w:rFonts w:ascii="Times New Roman" w:eastAsia="Times New Roman" w:hAnsi="Times New Roman"/>
      <w:b/>
      <w:bCs/>
      <w:noProof/>
      <w:spacing w:val="0"/>
      <w:sz w:val="26"/>
      <w:szCs w:val="26"/>
      <w:shd w:val="clear" w:color="auto" w:fill="FFFFFF"/>
    </w:rPr>
  </w:style>
  <w:style w:type="character" w:customStyle="1" w:styleId="434">
    <w:name w:val="Заголовок №4 (3) + Не полужирный"/>
    <w:aliases w:val="Не курсив13"/>
    <w:basedOn w:val="432"/>
    <w:rsid w:val="008B133B"/>
    <w:rPr>
      <w:rFonts w:ascii="Times New Roman" w:hAnsi="Times New Roman" w:cs="Times New Roman"/>
      <w:b/>
      <w:bCs/>
      <w:i/>
      <w:iCs/>
      <w:spacing w:val="0"/>
      <w:shd w:val="clear" w:color="auto" w:fill="FFFFFF"/>
    </w:rPr>
  </w:style>
  <w:style w:type="character" w:customStyle="1" w:styleId="4311">
    <w:name w:val="Заголовок №4 (3) + Не полужирный1"/>
    <w:aliases w:val="Не курсив12"/>
    <w:basedOn w:val="432"/>
    <w:rsid w:val="008B133B"/>
    <w:rPr>
      <w:rFonts w:ascii="Times New Roman" w:hAnsi="Times New Roman" w:cs="Times New Roman"/>
      <w:b/>
      <w:bCs/>
      <w:i/>
      <w:iCs/>
      <w:noProof/>
      <w:spacing w:val="0"/>
      <w:shd w:val="clear" w:color="auto" w:fill="FFFFFF"/>
    </w:rPr>
  </w:style>
  <w:style w:type="character" w:customStyle="1" w:styleId="146">
    <w:name w:val="Основной текст (14) + Полужирный"/>
    <w:basedOn w:val="140"/>
    <w:rsid w:val="008B133B"/>
    <w:rPr>
      <w:rFonts w:ascii="Times New Roman" w:hAnsi="Times New Roman" w:cs="Times New Roman"/>
      <w:b/>
      <w:bCs/>
      <w:i/>
      <w:iCs/>
      <w:spacing w:val="0"/>
      <w:shd w:val="clear" w:color="auto" w:fill="FFFFFF"/>
      <w:lang w:bidi="ar-SA"/>
    </w:rPr>
  </w:style>
  <w:style w:type="character" w:customStyle="1" w:styleId="1416">
    <w:name w:val="Основной текст (14)16"/>
    <w:basedOn w:val="140"/>
    <w:rsid w:val="008B133B"/>
    <w:rPr>
      <w:rFonts w:ascii="Times New Roman" w:hAnsi="Times New Roman" w:cs="Times New Roman"/>
      <w:i/>
      <w:iCs/>
      <w:spacing w:val="0"/>
      <w:shd w:val="clear" w:color="auto" w:fill="FFFFFF"/>
      <w:lang w:bidi="ar-SA"/>
    </w:rPr>
  </w:style>
  <w:style w:type="character" w:customStyle="1" w:styleId="3320">
    <w:name w:val="Заголовок №3 (3)2"/>
    <w:basedOn w:val="334"/>
    <w:rsid w:val="008B133B"/>
    <w:rPr>
      <w:rFonts w:cs="Calibri"/>
      <w:b/>
      <w:bCs/>
      <w:spacing w:val="0"/>
      <w:sz w:val="23"/>
      <w:szCs w:val="23"/>
      <w:shd w:val="clear" w:color="auto" w:fill="FFFFFF"/>
    </w:rPr>
  </w:style>
  <w:style w:type="character" w:customStyle="1" w:styleId="4120">
    <w:name w:val="Заголовок №412"/>
    <w:basedOn w:val="46"/>
    <w:rsid w:val="008B133B"/>
    <w:rPr>
      <w:rFonts w:ascii="Times New Roman" w:eastAsia="Times New Roman" w:hAnsi="Times New Roman"/>
      <w:b/>
      <w:bCs/>
      <w:noProof/>
      <w:spacing w:val="0"/>
      <w:sz w:val="26"/>
      <w:szCs w:val="26"/>
      <w:shd w:val="clear" w:color="auto" w:fill="FFFFFF"/>
    </w:rPr>
  </w:style>
  <w:style w:type="character" w:customStyle="1" w:styleId="14150">
    <w:name w:val="Основной текст (14)15"/>
    <w:basedOn w:val="140"/>
    <w:rsid w:val="008B133B"/>
    <w:rPr>
      <w:rFonts w:ascii="Times New Roman" w:hAnsi="Times New Roman" w:cs="Times New Roman"/>
      <w:i/>
      <w:iCs/>
      <w:spacing w:val="0"/>
      <w:shd w:val="clear" w:color="auto" w:fill="FFFFFF"/>
      <w:lang w:bidi="ar-SA"/>
    </w:rPr>
  </w:style>
  <w:style w:type="character" w:customStyle="1" w:styleId="135">
    <w:name w:val="Основной текст (13)5"/>
    <w:basedOn w:val="130"/>
    <w:rsid w:val="008B133B"/>
    <w:rPr>
      <w:rFonts w:cs="Calibri"/>
      <w:spacing w:val="0"/>
      <w:sz w:val="34"/>
      <w:szCs w:val="34"/>
      <w:shd w:val="clear" w:color="auto" w:fill="FFFFFF"/>
      <w:lang w:bidi="ar-SA"/>
    </w:rPr>
  </w:style>
  <w:style w:type="character" w:customStyle="1" w:styleId="1340">
    <w:name w:val="Основной текст (13)4"/>
    <w:basedOn w:val="130"/>
    <w:rsid w:val="008B133B"/>
    <w:rPr>
      <w:rFonts w:cs="Calibri"/>
      <w:noProof/>
      <w:spacing w:val="0"/>
      <w:sz w:val="34"/>
      <w:szCs w:val="34"/>
      <w:shd w:val="clear" w:color="auto" w:fill="FFFFFF"/>
      <w:lang w:bidi="ar-SA"/>
    </w:rPr>
  </w:style>
  <w:style w:type="character" w:customStyle="1" w:styleId="342">
    <w:name w:val="Заголовок №3 (4)_"/>
    <w:basedOn w:val="a1"/>
    <w:link w:val="3410"/>
    <w:rsid w:val="008B133B"/>
    <w:rPr>
      <w:b/>
      <w:bCs/>
      <w:sz w:val="25"/>
      <w:szCs w:val="25"/>
      <w:shd w:val="clear" w:color="auto" w:fill="FFFFFF"/>
    </w:rPr>
  </w:style>
  <w:style w:type="paragraph" w:customStyle="1" w:styleId="3410">
    <w:name w:val="Заголовок №3 (4)1"/>
    <w:basedOn w:val="a0"/>
    <w:link w:val="342"/>
    <w:rsid w:val="008B133B"/>
    <w:pPr>
      <w:shd w:val="clear" w:color="auto" w:fill="FFFFFF"/>
      <w:spacing w:before="540" w:after="60" w:line="298" w:lineRule="exact"/>
      <w:jc w:val="left"/>
      <w:outlineLvl w:val="2"/>
    </w:pPr>
    <w:rPr>
      <w:rFonts w:asciiTheme="minorHAnsi" w:eastAsiaTheme="minorHAnsi" w:hAnsiTheme="minorHAnsi" w:cstheme="minorBidi"/>
      <w:b/>
      <w:bCs/>
      <w:sz w:val="25"/>
      <w:szCs w:val="25"/>
      <w:lang w:eastAsia="en-US"/>
    </w:rPr>
  </w:style>
  <w:style w:type="character" w:customStyle="1" w:styleId="343">
    <w:name w:val="Заголовок №3 (4)"/>
    <w:basedOn w:val="342"/>
    <w:rsid w:val="008B133B"/>
    <w:rPr>
      <w:b/>
      <w:bCs/>
      <w:sz w:val="25"/>
      <w:szCs w:val="25"/>
      <w:shd w:val="clear" w:color="auto" w:fill="FFFFFF"/>
    </w:rPr>
  </w:style>
  <w:style w:type="character" w:customStyle="1" w:styleId="347">
    <w:name w:val="Заголовок №3 (4)7"/>
    <w:basedOn w:val="342"/>
    <w:rsid w:val="008B133B"/>
    <w:rPr>
      <w:b/>
      <w:bCs/>
      <w:noProof/>
      <w:sz w:val="25"/>
      <w:szCs w:val="25"/>
      <w:shd w:val="clear" w:color="auto" w:fill="FFFFFF"/>
    </w:rPr>
  </w:style>
  <w:style w:type="character" w:customStyle="1" w:styleId="1461">
    <w:name w:val="Основной текст (14) + Полужирный6"/>
    <w:aliases w:val="Не курсив10"/>
    <w:basedOn w:val="140"/>
    <w:rsid w:val="008B133B"/>
    <w:rPr>
      <w:rFonts w:ascii="Times New Roman" w:hAnsi="Times New Roman" w:cs="Times New Roman"/>
      <w:b/>
      <w:bCs/>
      <w:i/>
      <w:iCs/>
      <w:spacing w:val="0"/>
      <w:shd w:val="clear" w:color="auto" w:fill="FFFFFF"/>
      <w:lang w:bidi="ar-SA"/>
    </w:rPr>
  </w:style>
  <w:style w:type="character" w:customStyle="1" w:styleId="14130">
    <w:name w:val="Основной текст (14)13"/>
    <w:basedOn w:val="140"/>
    <w:rsid w:val="008B133B"/>
    <w:rPr>
      <w:rFonts w:ascii="Times New Roman" w:hAnsi="Times New Roman" w:cs="Times New Roman"/>
      <w:i/>
      <w:iCs/>
      <w:spacing w:val="0"/>
      <w:shd w:val="clear" w:color="auto" w:fill="FFFFFF"/>
      <w:lang w:bidi="ar-SA"/>
    </w:rPr>
  </w:style>
  <w:style w:type="character" w:customStyle="1" w:styleId="1412">
    <w:name w:val="Основной текст (14)12"/>
    <w:basedOn w:val="140"/>
    <w:rsid w:val="008B133B"/>
    <w:rPr>
      <w:rFonts w:ascii="Times New Roman" w:hAnsi="Times New Roman" w:cs="Times New Roman"/>
      <w:i/>
      <w:iCs/>
      <w:noProof/>
      <w:spacing w:val="0"/>
      <w:shd w:val="clear" w:color="auto" w:fill="FFFFFF"/>
      <w:lang w:bidi="ar-SA"/>
    </w:rPr>
  </w:style>
  <w:style w:type="character" w:customStyle="1" w:styleId="1430">
    <w:name w:val="Основной текст (14) + Полужирный3"/>
    <w:aliases w:val="Не курсив7"/>
    <w:basedOn w:val="140"/>
    <w:rsid w:val="008B133B"/>
    <w:rPr>
      <w:rFonts w:ascii="Times New Roman" w:hAnsi="Times New Roman" w:cs="Times New Roman"/>
      <w:b/>
      <w:bCs/>
      <w:i/>
      <w:iCs/>
      <w:spacing w:val="0"/>
      <w:shd w:val="clear" w:color="auto" w:fill="FFFFFF"/>
      <w:lang w:bidi="ar-SA"/>
    </w:rPr>
  </w:style>
  <w:style w:type="character" w:customStyle="1" w:styleId="14110">
    <w:name w:val="Основной текст (14)11"/>
    <w:basedOn w:val="140"/>
    <w:rsid w:val="008B133B"/>
    <w:rPr>
      <w:rFonts w:ascii="Times New Roman" w:hAnsi="Times New Roman" w:cs="Times New Roman"/>
      <w:i/>
      <w:iCs/>
      <w:spacing w:val="0"/>
      <w:shd w:val="clear" w:color="auto" w:fill="FFFFFF"/>
      <w:lang w:bidi="ar-SA"/>
    </w:rPr>
  </w:style>
  <w:style w:type="character" w:customStyle="1" w:styleId="1410">
    <w:name w:val="Основной текст (14)10"/>
    <w:basedOn w:val="140"/>
    <w:rsid w:val="008B133B"/>
    <w:rPr>
      <w:rFonts w:ascii="Times New Roman" w:hAnsi="Times New Roman" w:cs="Times New Roman"/>
      <w:i/>
      <w:iCs/>
      <w:noProof/>
      <w:spacing w:val="0"/>
      <w:shd w:val="clear" w:color="auto" w:fill="FFFFFF"/>
      <w:lang w:bidi="ar-SA"/>
    </w:rPr>
  </w:style>
  <w:style w:type="character" w:customStyle="1" w:styleId="1414">
    <w:name w:val="Основной текст (14) + Полужирный1"/>
    <w:aliases w:val="Не курсив5"/>
    <w:basedOn w:val="140"/>
    <w:rsid w:val="008B133B"/>
    <w:rPr>
      <w:rFonts w:ascii="Times New Roman" w:hAnsi="Times New Roman" w:cs="Times New Roman"/>
      <w:b/>
      <w:bCs/>
      <w:i/>
      <w:iCs/>
      <w:spacing w:val="0"/>
      <w:shd w:val="clear" w:color="auto" w:fill="FFFFFF"/>
      <w:lang w:bidi="ar-SA"/>
    </w:rPr>
  </w:style>
  <w:style w:type="character" w:customStyle="1" w:styleId="346">
    <w:name w:val="Заголовок №3 (4)6"/>
    <w:basedOn w:val="342"/>
    <w:rsid w:val="008B133B"/>
    <w:rPr>
      <w:b/>
      <w:bCs/>
      <w:sz w:val="25"/>
      <w:szCs w:val="25"/>
      <w:shd w:val="clear" w:color="auto" w:fill="FFFFFF"/>
    </w:rPr>
  </w:style>
  <w:style w:type="character" w:customStyle="1" w:styleId="345">
    <w:name w:val="Заголовок №3 (4)5"/>
    <w:basedOn w:val="342"/>
    <w:rsid w:val="008B133B"/>
    <w:rPr>
      <w:b/>
      <w:bCs/>
      <w:noProof/>
      <w:sz w:val="25"/>
      <w:szCs w:val="25"/>
      <w:shd w:val="clear" w:color="auto" w:fill="FFFFFF"/>
    </w:rPr>
  </w:style>
  <w:style w:type="character" w:customStyle="1" w:styleId="344">
    <w:name w:val="Заголовок №3 (4)4"/>
    <w:basedOn w:val="342"/>
    <w:rsid w:val="008B133B"/>
    <w:rPr>
      <w:rFonts w:ascii="Times New Roman" w:hAnsi="Times New Roman" w:cs="Times New Roman"/>
      <w:b/>
      <w:bCs/>
      <w:spacing w:val="0"/>
      <w:sz w:val="25"/>
      <w:szCs w:val="25"/>
      <w:shd w:val="clear" w:color="auto" w:fill="FFFFFF"/>
    </w:rPr>
  </w:style>
  <w:style w:type="character" w:customStyle="1" w:styleId="471">
    <w:name w:val="Заголовок №47"/>
    <w:basedOn w:val="46"/>
    <w:rsid w:val="008B133B"/>
    <w:rPr>
      <w:rFonts w:ascii="Times New Roman" w:eastAsia="Times New Roman" w:hAnsi="Times New Roman"/>
      <w:b/>
      <w:bCs/>
      <w:noProof/>
      <w:spacing w:val="0"/>
      <w:sz w:val="26"/>
      <w:szCs w:val="26"/>
      <w:shd w:val="clear" w:color="auto" w:fill="FFFFFF"/>
    </w:rPr>
  </w:style>
  <w:style w:type="character" w:customStyle="1" w:styleId="461">
    <w:name w:val="Заголовок №46"/>
    <w:basedOn w:val="46"/>
    <w:rsid w:val="008B133B"/>
    <w:rPr>
      <w:rFonts w:ascii="Times New Roman" w:eastAsia="Times New Roman" w:hAnsi="Times New Roman"/>
      <w:b/>
      <w:bCs/>
      <w:noProof/>
      <w:spacing w:val="0"/>
      <w:sz w:val="26"/>
      <w:szCs w:val="26"/>
      <w:shd w:val="clear" w:color="auto" w:fill="FFFFFF"/>
    </w:rPr>
  </w:style>
  <w:style w:type="character" w:customStyle="1" w:styleId="3430">
    <w:name w:val="Заголовок №3 (4)3"/>
    <w:basedOn w:val="342"/>
    <w:rsid w:val="008B133B"/>
    <w:rPr>
      <w:rFonts w:ascii="Times New Roman" w:hAnsi="Times New Roman" w:cs="Times New Roman"/>
      <w:b/>
      <w:bCs/>
      <w:spacing w:val="0"/>
      <w:sz w:val="25"/>
      <w:szCs w:val="25"/>
      <w:shd w:val="clear" w:color="auto" w:fill="FFFFFF"/>
    </w:rPr>
  </w:style>
  <w:style w:type="character" w:customStyle="1" w:styleId="3420">
    <w:name w:val="Заголовок №3 (4)2"/>
    <w:basedOn w:val="342"/>
    <w:rsid w:val="008B133B"/>
    <w:rPr>
      <w:rFonts w:ascii="Times New Roman" w:hAnsi="Times New Roman" w:cs="Times New Roman"/>
      <w:b/>
      <w:bCs/>
      <w:noProof/>
      <w:spacing w:val="0"/>
      <w:sz w:val="25"/>
      <w:szCs w:val="25"/>
      <w:shd w:val="clear" w:color="auto" w:fill="FFFFFF"/>
    </w:rPr>
  </w:style>
  <w:style w:type="character" w:customStyle="1" w:styleId="435">
    <w:name w:val="Заголовок №43"/>
    <w:basedOn w:val="46"/>
    <w:rsid w:val="008B133B"/>
    <w:rPr>
      <w:rFonts w:ascii="Times New Roman" w:eastAsia="Times New Roman" w:hAnsi="Times New Roman"/>
      <w:b/>
      <w:bCs/>
      <w:noProof/>
      <w:spacing w:val="0"/>
      <w:sz w:val="26"/>
      <w:szCs w:val="26"/>
      <w:shd w:val="clear" w:color="auto" w:fill="FFFFFF"/>
    </w:rPr>
  </w:style>
  <w:style w:type="character" w:customStyle="1" w:styleId="42b">
    <w:name w:val="Заголовок №42"/>
    <w:basedOn w:val="46"/>
    <w:rsid w:val="008B133B"/>
    <w:rPr>
      <w:rFonts w:ascii="Times New Roman" w:eastAsia="Times New Roman" w:hAnsi="Times New Roman"/>
      <w:b/>
      <w:bCs/>
      <w:noProof/>
      <w:spacing w:val="0"/>
      <w:sz w:val="26"/>
      <w:szCs w:val="26"/>
      <w:shd w:val="clear" w:color="auto" w:fill="FFFFFF"/>
    </w:rPr>
  </w:style>
  <w:style w:type="character" w:customStyle="1" w:styleId="202">
    <w:name w:val="Основной текст (20)_"/>
    <w:basedOn w:val="a1"/>
    <w:link w:val="2010"/>
    <w:rsid w:val="008B133B"/>
    <w:rPr>
      <w:b/>
      <w:bCs/>
      <w:sz w:val="25"/>
      <w:szCs w:val="25"/>
      <w:shd w:val="clear" w:color="auto" w:fill="FFFFFF"/>
    </w:rPr>
  </w:style>
  <w:style w:type="paragraph" w:customStyle="1" w:styleId="2010">
    <w:name w:val="Основной текст (20)1"/>
    <w:basedOn w:val="a0"/>
    <w:link w:val="202"/>
    <w:rsid w:val="008B133B"/>
    <w:pPr>
      <w:shd w:val="clear" w:color="auto" w:fill="FFFFFF"/>
      <w:spacing w:after="60" w:line="283" w:lineRule="exact"/>
      <w:jc w:val="left"/>
    </w:pPr>
    <w:rPr>
      <w:rFonts w:asciiTheme="minorHAnsi" w:eastAsiaTheme="minorHAnsi" w:hAnsiTheme="minorHAnsi" w:cstheme="minorBidi"/>
      <w:b/>
      <w:bCs/>
      <w:sz w:val="25"/>
      <w:szCs w:val="25"/>
      <w:lang w:eastAsia="en-US"/>
    </w:rPr>
  </w:style>
  <w:style w:type="character" w:customStyle="1" w:styleId="2020">
    <w:name w:val="Основной текст (20)2"/>
    <w:basedOn w:val="202"/>
    <w:rsid w:val="008B133B"/>
    <w:rPr>
      <w:b/>
      <w:bCs/>
      <w:noProof/>
      <w:sz w:val="25"/>
      <w:szCs w:val="25"/>
      <w:shd w:val="clear" w:color="auto" w:fill="FFFFFF"/>
    </w:rPr>
  </w:style>
  <w:style w:type="character" w:customStyle="1" w:styleId="414">
    <w:name w:val="Заголовок №4 + Не полужирный1"/>
    <w:basedOn w:val="46"/>
    <w:rsid w:val="008B133B"/>
    <w:rPr>
      <w:rFonts w:ascii="Times New Roman" w:eastAsia="Times New Roman" w:hAnsi="Times New Roman"/>
      <w:b/>
      <w:bCs/>
      <w:spacing w:val="0"/>
      <w:sz w:val="26"/>
      <w:szCs w:val="26"/>
      <w:shd w:val="clear" w:color="auto" w:fill="FFFFFF"/>
    </w:rPr>
  </w:style>
  <w:style w:type="character" w:customStyle="1" w:styleId="4e">
    <w:name w:val="Основной текст + Курсив4"/>
    <w:basedOn w:val="a7"/>
    <w:rsid w:val="008B133B"/>
    <w:rPr>
      <w:rFonts w:ascii="Times New Roman" w:eastAsia="Times New Roman" w:hAnsi="Times New Roman" w:cs="Times New Roman"/>
      <w:i/>
      <w:iCs/>
      <w:spacing w:val="0"/>
      <w:sz w:val="22"/>
      <w:szCs w:val="22"/>
      <w:shd w:val="clear" w:color="auto" w:fill="FFFFFF"/>
      <w:lang w:eastAsia="ar-SA" w:bidi="ar-SA"/>
    </w:rPr>
  </w:style>
  <w:style w:type="character" w:customStyle="1" w:styleId="3fa">
    <w:name w:val="Основной текст + Курсив3"/>
    <w:basedOn w:val="a7"/>
    <w:rsid w:val="008B133B"/>
    <w:rPr>
      <w:rFonts w:ascii="Times New Roman" w:eastAsia="Times New Roman" w:hAnsi="Times New Roman" w:cs="Times New Roman"/>
      <w:i/>
      <w:iCs/>
      <w:spacing w:val="0"/>
      <w:sz w:val="22"/>
      <w:szCs w:val="22"/>
      <w:shd w:val="clear" w:color="auto" w:fill="FFFFFF"/>
      <w:lang w:eastAsia="ar-SA" w:bidi="ar-SA"/>
    </w:rPr>
  </w:style>
  <w:style w:type="character" w:customStyle="1" w:styleId="2ff7">
    <w:name w:val="Основной текст + Курсив2"/>
    <w:basedOn w:val="a7"/>
    <w:rsid w:val="008B133B"/>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93">
    <w:name w:val="Заголовок №19"/>
    <w:basedOn w:val="1ff8"/>
    <w:rsid w:val="008B133B"/>
    <w:rPr>
      <w:rFonts w:ascii="Times New Roman" w:hAnsi="Times New Roman" w:cs="Calibri"/>
      <w:b/>
      <w:bCs/>
      <w:spacing w:val="0"/>
      <w:sz w:val="34"/>
      <w:szCs w:val="34"/>
      <w:shd w:val="clear" w:color="auto" w:fill="FFFFFF"/>
    </w:rPr>
  </w:style>
  <w:style w:type="character" w:customStyle="1" w:styleId="1262">
    <w:name w:val="Основной текст (12)62"/>
    <w:basedOn w:val="123"/>
    <w:rsid w:val="008B133B"/>
    <w:rPr>
      <w:rFonts w:ascii="Times New Roman" w:eastAsia="Times New Roman" w:hAnsi="Times New Roman"/>
      <w:b/>
      <w:bCs/>
      <w:i/>
      <w:iCs/>
      <w:spacing w:val="0"/>
      <w:sz w:val="19"/>
      <w:szCs w:val="19"/>
      <w:shd w:val="clear" w:color="auto" w:fill="FFFFFF"/>
    </w:rPr>
  </w:style>
  <w:style w:type="character" w:customStyle="1" w:styleId="1261">
    <w:name w:val="Основной текст (12)61"/>
    <w:basedOn w:val="123"/>
    <w:rsid w:val="008B133B"/>
    <w:rPr>
      <w:rFonts w:ascii="Times New Roman" w:eastAsia="Times New Roman" w:hAnsi="Times New Roman"/>
      <w:b/>
      <w:bCs/>
      <w:i/>
      <w:iCs/>
      <w:noProof/>
      <w:spacing w:val="0"/>
      <w:sz w:val="19"/>
      <w:szCs w:val="19"/>
      <w:shd w:val="clear" w:color="auto" w:fill="FFFFFF"/>
    </w:rPr>
  </w:style>
  <w:style w:type="character" w:customStyle="1" w:styleId="1260">
    <w:name w:val="Основной текст (12)60"/>
    <w:basedOn w:val="123"/>
    <w:rsid w:val="008B133B"/>
    <w:rPr>
      <w:rFonts w:ascii="Times New Roman" w:eastAsia="Times New Roman" w:hAnsi="Times New Roman"/>
      <w:b/>
      <w:bCs/>
      <w:i/>
      <w:iCs/>
      <w:spacing w:val="0"/>
      <w:sz w:val="19"/>
      <w:szCs w:val="19"/>
      <w:shd w:val="clear" w:color="auto" w:fill="FFFFFF"/>
    </w:rPr>
  </w:style>
  <w:style w:type="character" w:customStyle="1" w:styleId="1259">
    <w:name w:val="Основной текст (12)59"/>
    <w:basedOn w:val="123"/>
    <w:rsid w:val="008B133B"/>
    <w:rPr>
      <w:rFonts w:ascii="Times New Roman" w:eastAsia="Times New Roman" w:hAnsi="Times New Roman"/>
      <w:b/>
      <w:bCs/>
      <w:i/>
      <w:iCs/>
      <w:noProof/>
      <w:spacing w:val="0"/>
      <w:sz w:val="19"/>
      <w:szCs w:val="19"/>
      <w:shd w:val="clear" w:color="auto" w:fill="FFFFFF"/>
    </w:rPr>
  </w:style>
  <w:style w:type="character" w:customStyle="1" w:styleId="1464">
    <w:name w:val="Основной текст (14)6"/>
    <w:basedOn w:val="140"/>
    <w:rsid w:val="008B133B"/>
    <w:rPr>
      <w:rFonts w:ascii="Times New Roman" w:hAnsi="Times New Roman" w:cs="Times New Roman"/>
      <w:i/>
      <w:iCs/>
      <w:spacing w:val="0"/>
      <w:shd w:val="clear" w:color="auto" w:fill="FFFFFF"/>
      <w:lang w:bidi="ar-SA"/>
    </w:rPr>
  </w:style>
  <w:style w:type="character" w:customStyle="1" w:styleId="1451">
    <w:name w:val="Основной текст (14)5"/>
    <w:basedOn w:val="140"/>
    <w:rsid w:val="008B133B"/>
    <w:rPr>
      <w:rFonts w:ascii="Times New Roman" w:hAnsi="Times New Roman" w:cs="Times New Roman"/>
      <w:i/>
      <w:iCs/>
      <w:spacing w:val="0"/>
      <w:shd w:val="clear" w:color="auto" w:fill="FFFFFF"/>
      <w:lang w:bidi="ar-SA"/>
    </w:rPr>
  </w:style>
  <w:style w:type="character" w:customStyle="1" w:styleId="1258">
    <w:name w:val="Основной текст (12)58"/>
    <w:basedOn w:val="123"/>
    <w:rsid w:val="008B133B"/>
    <w:rPr>
      <w:rFonts w:ascii="Times New Roman" w:eastAsia="Times New Roman" w:hAnsi="Times New Roman"/>
      <w:b/>
      <w:bCs/>
      <w:i/>
      <w:iCs/>
      <w:spacing w:val="0"/>
      <w:sz w:val="19"/>
      <w:szCs w:val="19"/>
      <w:shd w:val="clear" w:color="auto" w:fill="FFFFFF"/>
    </w:rPr>
  </w:style>
  <w:style w:type="character" w:customStyle="1" w:styleId="1257">
    <w:name w:val="Основной текст (12)57"/>
    <w:basedOn w:val="123"/>
    <w:rsid w:val="008B133B"/>
    <w:rPr>
      <w:rFonts w:ascii="Times New Roman" w:eastAsia="Times New Roman" w:hAnsi="Times New Roman"/>
      <w:b/>
      <w:bCs/>
      <w:i/>
      <w:iCs/>
      <w:noProof/>
      <w:spacing w:val="0"/>
      <w:sz w:val="19"/>
      <w:szCs w:val="19"/>
      <w:shd w:val="clear" w:color="auto" w:fill="FFFFFF"/>
    </w:rPr>
  </w:style>
  <w:style w:type="character" w:customStyle="1" w:styleId="1440">
    <w:name w:val="Основной текст (14)4"/>
    <w:basedOn w:val="140"/>
    <w:rsid w:val="008B133B"/>
    <w:rPr>
      <w:rFonts w:ascii="Times New Roman" w:hAnsi="Times New Roman" w:cs="Times New Roman"/>
      <w:i/>
      <w:iCs/>
      <w:spacing w:val="0"/>
      <w:shd w:val="clear" w:color="auto" w:fill="FFFFFF"/>
      <w:lang w:bidi="ar-SA"/>
    </w:rPr>
  </w:style>
  <w:style w:type="character" w:customStyle="1" w:styleId="12pt2">
    <w:name w:val="Заголовок №1 + Интервал 2 pt2"/>
    <w:basedOn w:val="1ff8"/>
    <w:rsid w:val="008B133B"/>
    <w:rPr>
      <w:rFonts w:ascii="Times New Roman" w:hAnsi="Times New Roman" w:cs="Calibri"/>
      <w:b/>
      <w:bCs/>
      <w:spacing w:val="40"/>
      <w:sz w:val="34"/>
      <w:szCs w:val="34"/>
      <w:shd w:val="clear" w:color="auto" w:fill="FFFFFF"/>
    </w:rPr>
  </w:style>
  <w:style w:type="character" w:customStyle="1" w:styleId="186">
    <w:name w:val="Заголовок №18"/>
    <w:basedOn w:val="1ff8"/>
    <w:rsid w:val="008B133B"/>
    <w:rPr>
      <w:rFonts w:ascii="Times New Roman" w:hAnsi="Times New Roman" w:cs="Calibri"/>
      <w:b/>
      <w:bCs/>
      <w:spacing w:val="0"/>
      <w:sz w:val="34"/>
      <w:szCs w:val="34"/>
      <w:shd w:val="clear" w:color="auto" w:fill="FFFFFF"/>
    </w:rPr>
  </w:style>
  <w:style w:type="character" w:customStyle="1" w:styleId="17a">
    <w:name w:val="Заголовок №17"/>
    <w:basedOn w:val="1ff8"/>
    <w:rsid w:val="008B133B"/>
    <w:rPr>
      <w:rFonts w:ascii="Times New Roman" w:hAnsi="Times New Roman" w:cs="Calibri"/>
      <w:b/>
      <w:bCs/>
      <w:noProof/>
      <w:spacing w:val="0"/>
      <w:sz w:val="34"/>
      <w:szCs w:val="34"/>
      <w:shd w:val="clear" w:color="auto" w:fill="FFFFFF"/>
    </w:rPr>
  </w:style>
  <w:style w:type="character" w:customStyle="1" w:styleId="4f">
    <w:name w:val="Подпись к таблице4"/>
    <w:basedOn w:val="afffffc"/>
    <w:rsid w:val="008B133B"/>
    <w:rPr>
      <w:rFonts w:ascii="Times New Roman" w:eastAsia="Times New Roman" w:hAnsi="Times New Roman"/>
      <w:b/>
      <w:bCs/>
      <w:spacing w:val="0"/>
      <w:sz w:val="20"/>
      <w:szCs w:val="20"/>
      <w:shd w:val="clear" w:color="auto" w:fill="FFFFFF"/>
    </w:rPr>
  </w:style>
  <w:style w:type="character" w:customStyle="1" w:styleId="3fb">
    <w:name w:val="Подпись к таблице3"/>
    <w:basedOn w:val="afffffc"/>
    <w:rsid w:val="008B133B"/>
    <w:rPr>
      <w:rFonts w:ascii="Times New Roman" w:eastAsia="Times New Roman" w:hAnsi="Times New Roman"/>
      <w:b/>
      <w:bCs/>
      <w:noProof/>
      <w:spacing w:val="0"/>
      <w:sz w:val="20"/>
      <w:szCs w:val="20"/>
      <w:shd w:val="clear" w:color="auto" w:fill="FFFFFF"/>
    </w:rPr>
  </w:style>
  <w:style w:type="character" w:customStyle="1" w:styleId="1256">
    <w:name w:val="Основной текст (12)56"/>
    <w:basedOn w:val="123"/>
    <w:rsid w:val="008B133B"/>
    <w:rPr>
      <w:rFonts w:ascii="Times New Roman" w:eastAsia="Times New Roman" w:hAnsi="Times New Roman"/>
      <w:b/>
      <w:bCs/>
      <w:i/>
      <w:iCs/>
      <w:spacing w:val="0"/>
      <w:sz w:val="19"/>
      <w:szCs w:val="19"/>
      <w:shd w:val="clear" w:color="auto" w:fill="FFFFFF"/>
    </w:rPr>
  </w:style>
  <w:style w:type="character" w:customStyle="1" w:styleId="1254">
    <w:name w:val="Основной текст (12)54"/>
    <w:basedOn w:val="123"/>
    <w:rsid w:val="008B133B"/>
    <w:rPr>
      <w:rFonts w:ascii="Times New Roman" w:eastAsia="Times New Roman" w:hAnsi="Times New Roman"/>
      <w:b/>
      <w:bCs/>
      <w:i/>
      <w:iCs/>
      <w:noProof/>
      <w:spacing w:val="0"/>
      <w:sz w:val="19"/>
      <w:szCs w:val="19"/>
      <w:shd w:val="clear" w:color="auto" w:fill="FFFFFF"/>
    </w:rPr>
  </w:style>
  <w:style w:type="character" w:customStyle="1" w:styleId="1512">
    <w:name w:val="Основной текст (15)12"/>
    <w:basedOn w:val="151"/>
    <w:rsid w:val="008B133B"/>
    <w:rPr>
      <w:rFonts w:ascii="Times New Roman" w:eastAsia="Times New Roman" w:hAnsi="Times New Roman"/>
      <w:i/>
      <w:iCs/>
      <w:spacing w:val="0"/>
      <w:sz w:val="19"/>
      <w:szCs w:val="19"/>
      <w:shd w:val="clear" w:color="auto" w:fill="FFFFFF"/>
    </w:rPr>
  </w:style>
  <w:style w:type="character" w:customStyle="1" w:styleId="1253">
    <w:name w:val="Основной текст (12)53"/>
    <w:basedOn w:val="123"/>
    <w:rsid w:val="008B133B"/>
    <w:rPr>
      <w:rFonts w:ascii="Times New Roman" w:eastAsia="Times New Roman" w:hAnsi="Times New Roman"/>
      <w:b/>
      <w:bCs/>
      <w:i/>
      <w:iCs/>
      <w:spacing w:val="0"/>
      <w:sz w:val="19"/>
      <w:szCs w:val="19"/>
      <w:shd w:val="clear" w:color="auto" w:fill="FFFFFF"/>
    </w:rPr>
  </w:style>
  <w:style w:type="character" w:customStyle="1" w:styleId="12pt1">
    <w:name w:val="Заголовок №1 + Интервал 2 pt1"/>
    <w:basedOn w:val="1ff8"/>
    <w:rsid w:val="008B133B"/>
    <w:rPr>
      <w:rFonts w:ascii="Times New Roman" w:hAnsi="Times New Roman" w:cs="Calibri"/>
      <w:b/>
      <w:bCs/>
      <w:spacing w:val="40"/>
      <w:sz w:val="34"/>
      <w:szCs w:val="34"/>
      <w:shd w:val="clear" w:color="auto" w:fill="FFFFFF"/>
    </w:rPr>
  </w:style>
  <w:style w:type="character" w:customStyle="1" w:styleId="166">
    <w:name w:val="Заголовок №16"/>
    <w:basedOn w:val="1ff8"/>
    <w:rsid w:val="008B133B"/>
    <w:rPr>
      <w:rFonts w:ascii="Times New Roman" w:hAnsi="Times New Roman" w:cs="Calibri"/>
      <w:b/>
      <w:bCs/>
      <w:spacing w:val="0"/>
      <w:sz w:val="34"/>
      <w:szCs w:val="34"/>
      <w:shd w:val="clear" w:color="auto" w:fill="FFFFFF"/>
    </w:rPr>
  </w:style>
  <w:style w:type="character" w:customStyle="1" w:styleId="157">
    <w:name w:val="Заголовок №15"/>
    <w:basedOn w:val="1ff8"/>
    <w:rsid w:val="008B133B"/>
    <w:rPr>
      <w:rFonts w:ascii="Times New Roman" w:hAnsi="Times New Roman" w:cs="Calibri"/>
      <w:b/>
      <w:bCs/>
      <w:noProof/>
      <w:spacing w:val="0"/>
      <w:sz w:val="34"/>
      <w:szCs w:val="34"/>
      <w:shd w:val="clear" w:color="auto" w:fill="FFFFFF"/>
    </w:rPr>
  </w:style>
  <w:style w:type="character" w:customStyle="1" w:styleId="1241">
    <w:name w:val="Основной текст (12)41"/>
    <w:basedOn w:val="123"/>
    <w:rsid w:val="008B133B"/>
    <w:rPr>
      <w:rFonts w:ascii="Times New Roman" w:eastAsia="Times New Roman" w:hAnsi="Times New Roman"/>
      <w:b/>
      <w:bCs/>
      <w:i/>
      <w:iCs/>
      <w:spacing w:val="0"/>
      <w:sz w:val="19"/>
      <w:szCs w:val="19"/>
      <w:shd w:val="clear" w:color="auto" w:fill="FFFFFF"/>
    </w:rPr>
  </w:style>
  <w:style w:type="character" w:customStyle="1" w:styleId="1240">
    <w:name w:val="Основной текст (12)40"/>
    <w:basedOn w:val="123"/>
    <w:rsid w:val="008B133B"/>
    <w:rPr>
      <w:rFonts w:ascii="Times New Roman" w:eastAsia="Times New Roman" w:hAnsi="Times New Roman"/>
      <w:b/>
      <w:bCs/>
      <w:i/>
      <w:iCs/>
      <w:noProof/>
      <w:spacing w:val="0"/>
      <w:sz w:val="19"/>
      <w:szCs w:val="19"/>
      <w:shd w:val="clear" w:color="auto" w:fill="FFFFFF"/>
    </w:rPr>
  </w:style>
  <w:style w:type="character" w:customStyle="1" w:styleId="348">
    <w:name w:val="Заголовок №3 + Не полужирный4"/>
    <w:aliases w:val="Курсив6"/>
    <w:basedOn w:val="3f7"/>
    <w:rsid w:val="008B133B"/>
    <w:rPr>
      <w:rFonts w:ascii="Times New Roman" w:hAnsi="Times New Roman" w:cs="Times New Roman"/>
      <w:b w:val="0"/>
      <w:bCs w:val="0"/>
      <w:i/>
      <w:iCs/>
      <w:spacing w:val="0"/>
      <w:shd w:val="clear" w:color="auto" w:fill="FFFFFF"/>
      <w:lang w:bidi="ar-SA"/>
    </w:rPr>
  </w:style>
  <w:style w:type="character" w:customStyle="1" w:styleId="355">
    <w:name w:val="Заголовок №3 (5)_"/>
    <w:basedOn w:val="a1"/>
    <w:link w:val="3510"/>
    <w:rsid w:val="008B133B"/>
    <w:rPr>
      <w:i/>
      <w:iCs/>
      <w:shd w:val="clear" w:color="auto" w:fill="FFFFFF"/>
    </w:rPr>
  </w:style>
  <w:style w:type="paragraph" w:customStyle="1" w:styleId="3510">
    <w:name w:val="Заголовок №3 (5)1"/>
    <w:basedOn w:val="a0"/>
    <w:link w:val="355"/>
    <w:rsid w:val="008B133B"/>
    <w:pPr>
      <w:shd w:val="clear" w:color="auto" w:fill="FFFFFF"/>
      <w:spacing w:line="211" w:lineRule="exact"/>
      <w:ind w:firstLine="400"/>
      <w:outlineLvl w:val="2"/>
    </w:pPr>
    <w:rPr>
      <w:rFonts w:asciiTheme="minorHAnsi" w:eastAsiaTheme="minorHAnsi" w:hAnsiTheme="minorHAnsi" w:cstheme="minorBidi"/>
      <w:i/>
      <w:iCs/>
      <w:lang w:eastAsia="en-US"/>
    </w:rPr>
  </w:style>
  <w:style w:type="character" w:customStyle="1" w:styleId="356">
    <w:name w:val="Заголовок №3 (5)"/>
    <w:basedOn w:val="355"/>
    <w:rsid w:val="008B133B"/>
    <w:rPr>
      <w:i/>
      <w:iCs/>
      <w:shd w:val="clear" w:color="auto" w:fill="FFFFFF"/>
    </w:rPr>
  </w:style>
  <w:style w:type="character" w:customStyle="1" w:styleId="357">
    <w:name w:val="Заголовок №3 (5) + Полужирный"/>
    <w:aliases w:val="Не курсив4"/>
    <w:basedOn w:val="355"/>
    <w:rsid w:val="008B133B"/>
    <w:rPr>
      <w:b/>
      <w:bCs/>
      <w:i/>
      <w:iCs/>
      <w:shd w:val="clear" w:color="auto" w:fill="FFFFFF"/>
    </w:rPr>
  </w:style>
  <w:style w:type="character" w:customStyle="1" w:styleId="3520">
    <w:name w:val="Заголовок №3 (5)2"/>
    <w:basedOn w:val="355"/>
    <w:rsid w:val="008B133B"/>
    <w:rPr>
      <w:i/>
      <w:iCs/>
      <w:shd w:val="clear" w:color="auto" w:fill="FFFFFF"/>
    </w:rPr>
  </w:style>
  <w:style w:type="character" w:customStyle="1" w:styleId="3511">
    <w:name w:val="Заголовок №3 (5) + Полужирный1"/>
    <w:aliases w:val="Не курсив3"/>
    <w:basedOn w:val="355"/>
    <w:rsid w:val="008B133B"/>
    <w:rPr>
      <w:b/>
      <w:bCs/>
      <w:i/>
      <w:iCs/>
      <w:shd w:val="clear" w:color="auto" w:fill="FFFFFF"/>
    </w:rPr>
  </w:style>
  <w:style w:type="character" w:customStyle="1" w:styleId="315">
    <w:name w:val="Заголовок №3 + Не полужирный1"/>
    <w:aliases w:val="Курсив3"/>
    <w:basedOn w:val="3f7"/>
    <w:rsid w:val="008B133B"/>
    <w:rPr>
      <w:rFonts w:ascii="Times New Roman" w:hAnsi="Times New Roman" w:cs="Times New Roman"/>
      <w:b w:val="0"/>
      <w:bCs w:val="0"/>
      <w:i/>
      <w:iCs/>
      <w:spacing w:val="0"/>
      <w:shd w:val="clear" w:color="auto" w:fill="FFFFFF"/>
      <w:lang w:bidi="ar-SA"/>
    </w:rPr>
  </w:style>
  <w:style w:type="character" w:customStyle="1" w:styleId="1930">
    <w:name w:val="Основной текст (19)30"/>
    <w:basedOn w:val="190"/>
    <w:rsid w:val="008B133B"/>
    <w:rPr>
      <w:rFonts w:ascii="Times New Roman" w:eastAsia="Times New Roman" w:hAnsi="Times New Roman"/>
      <w:b w:val="0"/>
      <w:bCs w:val="0"/>
      <w:sz w:val="21"/>
      <w:szCs w:val="21"/>
      <w:shd w:val="clear" w:color="auto" w:fill="FFFFFF"/>
    </w:rPr>
  </w:style>
  <w:style w:type="paragraph" w:customStyle="1" w:styleId="21a">
    <w:name w:val="Подпись к таблице (2)1"/>
    <w:basedOn w:val="a0"/>
    <w:rsid w:val="008B133B"/>
    <w:pPr>
      <w:shd w:val="clear" w:color="auto" w:fill="FFFFFF"/>
      <w:spacing w:line="192" w:lineRule="exact"/>
    </w:pPr>
    <w:rPr>
      <w:rFonts w:asciiTheme="minorHAnsi" w:eastAsiaTheme="minorHAnsi" w:hAnsiTheme="minorHAnsi" w:cstheme="minorBidi"/>
      <w:sz w:val="19"/>
      <w:szCs w:val="19"/>
      <w:lang w:eastAsia="en-US"/>
    </w:rPr>
  </w:style>
  <w:style w:type="character" w:customStyle="1" w:styleId="22a">
    <w:name w:val="Подпись к таблице (2)2"/>
    <w:basedOn w:val="2fb"/>
    <w:rsid w:val="008B133B"/>
    <w:rPr>
      <w:rFonts w:ascii="Times New Roman" w:eastAsia="Times New Roman" w:hAnsi="Times New Roman"/>
      <w:sz w:val="19"/>
      <w:szCs w:val="19"/>
      <w:shd w:val="clear" w:color="auto" w:fill="FFFFFF"/>
    </w:rPr>
  </w:style>
  <w:style w:type="character" w:customStyle="1" w:styleId="1927">
    <w:name w:val="Основной текст (19)27"/>
    <w:basedOn w:val="190"/>
    <w:rsid w:val="008B133B"/>
    <w:rPr>
      <w:rFonts w:ascii="Times New Roman" w:eastAsia="Times New Roman" w:hAnsi="Times New Roman"/>
      <w:b w:val="0"/>
      <w:bCs w:val="0"/>
      <w:spacing w:val="0"/>
      <w:sz w:val="20"/>
      <w:szCs w:val="20"/>
      <w:shd w:val="clear" w:color="auto" w:fill="FFFFFF"/>
    </w:rPr>
  </w:style>
  <w:style w:type="character" w:customStyle="1" w:styleId="1237">
    <w:name w:val="Основной текст (12)37"/>
    <w:basedOn w:val="123"/>
    <w:rsid w:val="008B133B"/>
    <w:rPr>
      <w:rFonts w:ascii="Times New Roman" w:eastAsia="Times New Roman" w:hAnsi="Times New Roman"/>
      <w:b/>
      <w:bCs/>
      <w:i/>
      <w:iCs/>
      <w:spacing w:val="0"/>
      <w:sz w:val="19"/>
      <w:szCs w:val="19"/>
      <w:shd w:val="clear" w:color="auto" w:fill="FFFFFF"/>
    </w:rPr>
  </w:style>
  <w:style w:type="character" w:customStyle="1" w:styleId="1236">
    <w:name w:val="Основной текст (12)36"/>
    <w:basedOn w:val="123"/>
    <w:rsid w:val="008B133B"/>
    <w:rPr>
      <w:rFonts w:ascii="Times New Roman" w:eastAsia="Times New Roman" w:hAnsi="Times New Roman"/>
      <w:b/>
      <w:bCs/>
      <w:i/>
      <w:iCs/>
      <w:spacing w:val="0"/>
      <w:sz w:val="19"/>
      <w:szCs w:val="19"/>
      <w:shd w:val="clear" w:color="auto" w:fill="FFFFFF"/>
    </w:rPr>
  </w:style>
  <w:style w:type="character" w:customStyle="1" w:styleId="1235">
    <w:name w:val="Основной текст (12)35"/>
    <w:basedOn w:val="123"/>
    <w:rsid w:val="008B133B"/>
    <w:rPr>
      <w:rFonts w:ascii="Times New Roman" w:eastAsia="Times New Roman" w:hAnsi="Times New Roman"/>
      <w:b/>
      <w:bCs/>
      <w:i/>
      <w:iCs/>
      <w:spacing w:val="0"/>
      <w:sz w:val="19"/>
      <w:szCs w:val="19"/>
      <w:shd w:val="clear" w:color="auto" w:fill="FFFFFF"/>
    </w:rPr>
  </w:style>
  <w:style w:type="character" w:customStyle="1" w:styleId="1234">
    <w:name w:val="Основной текст (12)34"/>
    <w:basedOn w:val="123"/>
    <w:rsid w:val="008B133B"/>
    <w:rPr>
      <w:rFonts w:ascii="Times New Roman" w:eastAsia="Times New Roman" w:hAnsi="Times New Roman"/>
      <w:b/>
      <w:bCs/>
      <w:i/>
      <w:iCs/>
      <w:spacing w:val="0"/>
      <w:sz w:val="19"/>
      <w:szCs w:val="19"/>
      <w:shd w:val="clear" w:color="auto" w:fill="FFFFFF"/>
    </w:rPr>
  </w:style>
  <w:style w:type="character" w:customStyle="1" w:styleId="12-1pt">
    <w:name w:val="Основной текст (12) + Интервал -1 pt"/>
    <w:basedOn w:val="123"/>
    <w:rsid w:val="008B133B"/>
    <w:rPr>
      <w:rFonts w:ascii="Times New Roman" w:eastAsia="Times New Roman" w:hAnsi="Times New Roman"/>
      <w:b/>
      <w:bCs/>
      <w:i/>
      <w:iCs/>
      <w:spacing w:val="-20"/>
      <w:sz w:val="19"/>
      <w:szCs w:val="19"/>
      <w:shd w:val="clear" w:color="auto" w:fill="FFFFFF"/>
    </w:rPr>
  </w:style>
  <w:style w:type="character" w:customStyle="1" w:styleId="1233">
    <w:name w:val="Основной текст (12)33"/>
    <w:basedOn w:val="123"/>
    <w:rsid w:val="008B133B"/>
    <w:rPr>
      <w:rFonts w:ascii="Times New Roman" w:eastAsia="Times New Roman" w:hAnsi="Times New Roman"/>
      <w:b/>
      <w:bCs/>
      <w:i/>
      <w:iCs/>
      <w:spacing w:val="0"/>
      <w:sz w:val="19"/>
      <w:szCs w:val="19"/>
      <w:shd w:val="clear" w:color="auto" w:fill="FFFFFF"/>
    </w:rPr>
  </w:style>
  <w:style w:type="character" w:customStyle="1" w:styleId="1232">
    <w:name w:val="Основной текст (12)32"/>
    <w:basedOn w:val="123"/>
    <w:rsid w:val="008B133B"/>
    <w:rPr>
      <w:rFonts w:ascii="Times New Roman" w:eastAsia="Times New Roman" w:hAnsi="Times New Roman"/>
      <w:b/>
      <w:bCs/>
      <w:i/>
      <w:iCs/>
      <w:spacing w:val="0"/>
      <w:sz w:val="19"/>
      <w:szCs w:val="19"/>
      <w:shd w:val="clear" w:color="auto" w:fill="FFFFFF"/>
    </w:rPr>
  </w:style>
  <w:style w:type="character" w:customStyle="1" w:styleId="12310">
    <w:name w:val="Основной текст (12)31"/>
    <w:basedOn w:val="123"/>
    <w:rsid w:val="008B133B"/>
    <w:rPr>
      <w:rFonts w:ascii="Times New Roman" w:eastAsia="Times New Roman" w:hAnsi="Times New Roman"/>
      <w:b/>
      <w:bCs/>
      <w:i/>
      <w:iCs/>
      <w:spacing w:val="0"/>
      <w:sz w:val="19"/>
      <w:szCs w:val="19"/>
      <w:shd w:val="clear" w:color="auto" w:fill="FFFFFF"/>
    </w:rPr>
  </w:style>
  <w:style w:type="character" w:customStyle="1" w:styleId="12300">
    <w:name w:val="Основной текст (12)30"/>
    <w:basedOn w:val="123"/>
    <w:rsid w:val="008B133B"/>
    <w:rPr>
      <w:rFonts w:ascii="Times New Roman" w:eastAsia="Times New Roman" w:hAnsi="Times New Roman"/>
      <w:b/>
      <w:bCs/>
      <w:i/>
      <w:iCs/>
      <w:spacing w:val="0"/>
      <w:sz w:val="19"/>
      <w:szCs w:val="19"/>
      <w:shd w:val="clear" w:color="auto" w:fill="FFFFFF"/>
    </w:rPr>
  </w:style>
  <w:style w:type="character" w:customStyle="1" w:styleId="1229">
    <w:name w:val="Основной текст (12)29"/>
    <w:basedOn w:val="123"/>
    <w:rsid w:val="008B133B"/>
    <w:rPr>
      <w:rFonts w:ascii="Times New Roman" w:eastAsia="Times New Roman" w:hAnsi="Times New Roman"/>
      <w:b/>
      <w:bCs/>
      <w:i/>
      <w:iCs/>
      <w:spacing w:val="0"/>
      <w:sz w:val="19"/>
      <w:szCs w:val="19"/>
      <w:shd w:val="clear" w:color="auto" w:fill="FFFFFF"/>
    </w:rPr>
  </w:style>
  <w:style w:type="character" w:customStyle="1" w:styleId="1228">
    <w:name w:val="Основной текст (12)28"/>
    <w:basedOn w:val="123"/>
    <w:rsid w:val="008B133B"/>
    <w:rPr>
      <w:rFonts w:ascii="Times New Roman" w:eastAsia="Times New Roman" w:hAnsi="Times New Roman"/>
      <w:b/>
      <w:bCs/>
      <w:i/>
      <w:iCs/>
      <w:spacing w:val="0"/>
      <w:sz w:val="19"/>
      <w:szCs w:val="19"/>
      <w:shd w:val="clear" w:color="auto" w:fill="FFFFFF"/>
    </w:rPr>
  </w:style>
  <w:style w:type="character" w:customStyle="1" w:styleId="1227">
    <w:name w:val="Основной текст (12)27"/>
    <w:basedOn w:val="123"/>
    <w:rsid w:val="008B133B"/>
    <w:rPr>
      <w:rFonts w:ascii="Times New Roman" w:eastAsia="Times New Roman" w:hAnsi="Times New Roman"/>
      <w:b/>
      <w:bCs/>
      <w:i/>
      <w:iCs/>
      <w:spacing w:val="0"/>
      <w:sz w:val="19"/>
      <w:szCs w:val="19"/>
      <w:shd w:val="clear" w:color="auto" w:fill="FFFFFF"/>
    </w:rPr>
  </w:style>
  <w:style w:type="character" w:customStyle="1" w:styleId="1432">
    <w:name w:val="Основной текст (14)3"/>
    <w:basedOn w:val="140"/>
    <w:rsid w:val="008B133B"/>
    <w:rPr>
      <w:rFonts w:ascii="Times New Roman" w:hAnsi="Times New Roman" w:cs="Times New Roman"/>
      <w:i/>
      <w:iCs/>
      <w:spacing w:val="0"/>
      <w:shd w:val="clear" w:color="auto" w:fill="FFFFFF"/>
      <w:lang w:bidi="ar-SA"/>
    </w:rPr>
  </w:style>
  <w:style w:type="character" w:customStyle="1" w:styleId="1224">
    <w:name w:val="Основной текст (12)24"/>
    <w:basedOn w:val="123"/>
    <w:rsid w:val="008B133B"/>
    <w:rPr>
      <w:rFonts w:ascii="Times New Roman" w:eastAsia="Times New Roman" w:hAnsi="Times New Roman"/>
      <w:b/>
      <w:bCs/>
      <w:i/>
      <w:iCs/>
      <w:spacing w:val="0"/>
      <w:sz w:val="19"/>
      <w:szCs w:val="19"/>
      <w:shd w:val="clear" w:color="auto" w:fill="FFFFFF"/>
    </w:rPr>
  </w:style>
  <w:style w:type="character" w:customStyle="1" w:styleId="1223">
    <w:name w:val="Основной текст (12)23"/>
    <w:basedOn w:val="123"/>
    <w:rsid w:val="008B133B"/>
    <w:rPr>
      <w:rFonts w:ascii="Times New Roman" w:eastAsia="Times New Roman" w:hAnsi="Times New Roman"/>
      <w:b/>
      <w:bCs/>
      <w:i/>
      <w:iCs/>
      <w:noProof/>
      <w:spacing w:val="0"/>
      <w:sz w:val="19"/>
      <w:szCs w:val="19"/>
      <w:shd w:val="clear" w:color="auto" w:fill="FFFFFF"/>
    </w:rPr>
  </w:style>
  <w:style w:type="character" w:customStyle="1" w:styleId="363">
    <w:name w:val="Заголовок №3 (6)_"/>
    <w:basedOn w:val="a1"/>
    <w:link w:val="3610"/>
    <w:rsid w:val="008B133B"/>
    <w:rPr>
      <w:shd w:val="clear" w:color="auto" w:fill="FFFFFF"/>
    </w:rPr>
  </w:style>
  <w:style w:type="paragraph" w:customStyle="1" w:styleId="3610">
    <w:name w:val="Заголовок №3 (6)1"/>
    <w:basedOn w:val="a0"/>
    <w:link w:val="363"/>
    <w:rsid w:val="008B133B"/>
    <w:pPr>
      <w:shd w:val="clear" w:color="auto" w:fill="FFFFFF"/>
      <w:spacing w:line="211" w:lineRule="exact"/>
      <w:outlineLvl w:val="2"/>
    </w:pPr>
    <w:rPr>
      <w:rFonts w:asciiTheme="minorHAnsi" w:eastAsiaTheme="minorHAnsi" w:hAnsiTheme="minorHAnsi" w:cstheme="minorBidi"/>
      <w:lang w:eastAsia="en-US"/>
    </w:rPr>
  </w:style>
  <w:style w:type="character" w:customStyle="1" w:styleId="1919">
    <w:name w:val="Основной текст (19)19"/>
    <w:basedOn w:val="190"/>
    <w:rsid w:val="008B133B"/>
    <w:rPr>
      <w:rFonts w:ascii="Times New Roman" w:eastAsia="Times New Roman" w:hAnsi="Times New Roman"/>
      <w:b w:val="0"/>
      <w:bCs w:val="0"/>
      <w:spacing w:val="0"/>
      <w:sz w:val="20"/>
      <w:szCs w:val="20"/>
      <w:shd w:val="clear" w:color="auto" w:fill="FFFFFF"/>
    </w:rPr>
  </w:style>
  <w:style w:type="character" w:customStyle="1" w:styleId="1918">
    <w:name w:val="Основной текст (19)18"/>
    <w:basedOn w:val="190"/>
    <w:rsid w:val="008B133B"/>
    <w:rPr>
      <w:rFonts w:ascii="Times New Roman" w:eastAsia="Times New Roman" w:hAnsi="Times New Roman"/>
      <w:b w:val="0"/>
      <w:bCs w:val="0"/>
      <w:noProof/>
      <w:spacing w:val="0"/>
      <w:sz w:val="20"/>
      <w:szCs w:val="20"/>
      <w:shd w:val="clear" w:color="auto" w:fill="FFFFFF"/>
    </w:rPr>
  </w:style>
  <w:style w:type="character" w:customStyle="1" w:styleId="1222">
    <w:name w:val="Основной текст (12)22"/>
    <w:basedOn w:val="123"/>
    <w:rsid w:val="008B133B"/>
    <w:rPr>
      <w:rFonts w:ascii="Times New Roman" w:eastAsia="Times New Roman" w:hAnsi="Times New Roman"/>
      <w:b/>
      <w:bCs/>
      <w:i/>
      <w:iCs/>
      <w:spacing w:val="0"/>
      <w:sz w:val="19"/>
      <w:szCs w:val="19"/>
      <w:shd w:val="clear" w:color="auto" w:fill="FFFFFF"/>
    </w:rPr>
  </w:style>
  <w:style w:type="character" w:customStyle="1" w:styleId="12210">
    <w:name w:val="Основной текст (12)21"/>
    <w:basedOn w:val="123"/>
    <w:rsid w:val="008B133B"/>
    <w:rPr>
      <w:rFonts w:ascii="Times New Roman" w:eastAsia="Times New Roman" w:hAnsi="Times New Roman"/>
      <w:b/>
      <w:bCs/>
      <w:i/>
      <w:iCs/>
      <w:noProof/>
      <w:spacing w:val="0"/>
      <w:sz w:val="19"/>
      <w:szCs w:val="19"/>
      <w:shd w:val="clear" w:color="auto" w:fill="FFFFFF"/>
    </w:rPr>
  </w:style>
  <w:style w:type="character" w:customStyle="1" w:styleId="12200">
    <w:name w:val="Основной текст (12)20"/>
    <w:basedOn w:val="123"/>
    <w:rsid w:val="008B133B"/>
    <w:rPr>
      <w:rFonts w:ascii="Times New Roman" w:eastAsia="Times New Roman" w:hAnsi="Times New Roman"/>
      <w:b/>
      <w:bCs/>
      <w:i/>
      <w:iCs/>
      <w:spacing w:val="0"/>
      <w:sz w:val="19"/>
      <w:szCs w:val="19"/>
      <w:shd w:val="clear" w:color="auto" w:fill="FFFFFF"/>
    </w:rPr>
  </w:style>
  <w:style w:type="character" w:customStyle="1" w:styleId="1219">
    <w:name w:val="Основной текст (12)19"/>
    <w:basedOn w:val="123"/>
    <w:rsid w:val="008B133B"/>
    <w:rPr>
      <w:rFonts w:ascii="Times New Roman" w:eastAsia="Times New Roman" w:hAnsi="Times New Roman"/>
      <w:b/>
      <w:bCs/>
      <w:i/>
      <w:iCs/>
      <w:spacing w:val="0"/>
      <w:sz w:val="19"/>
      <w:szCs w:val="19"/>
      <w:shd w:val="clear" w:color="auto" w:fill="FFFFFF"/>
    </w:rPr>
  </w:style>
  <w:style w:type="character" w:customStyle="1" w:styleId="1218">
    <w:name w:val="Основной текст (12)18"/>
    <w:basedOn w:val="123"/>
    <w:rsid w:val="008B133B"/>
    <w:rPr>
      <w:rFonts w:ascii="Times New Roman" w:eastAsia="Times New Roman" w:hAnsi="Times New Roman"/>
      <w:b/>
      <w:bCs/>
      <w:i/>
      <w:iCs/>
      <w:noProof/>
      <w:spacing w:val="0"/>
      <w:sz w:val="19"/>
      <w:szCs w:val="19"/>
      <w:shd w:val="clear" w:color="auto" w:fill="FFFFFF"/>
    </w:rPr>
  </w:style>
  <w:style w:type="character" w:customStyle="1" w:styleId="1217">
    <w:name w:val="Основной текст (12)17"/>
    <w:basedOn w:val="123"/>
    <w:rsid w:val="008B133B"/>
    <w:rPr>
      <w:rFonts w:ascii="Times New Roman" w:eastAsia="Times New Roman" w:hAnsi="Times New Roman"/>
      <w:b/>
      <w:bCs/>
      <w:i/>
      <w:iCs/>
      <w:spacing w:val="0"/>
      <w:sz w:val="19"/>
      <w:szCs w:val="19"/>
      <w:shd w:val="clear" w:color="auto" w:fill="FFFFFF"/>
    </w:rPr>
  </w:style>
  <w:style w:type="character" w:customStyle="1" w:styleId="1915">
    <w:name w:val="Основной текст (19)15"/>
    <w:basedOn w:val="190"/>
    <w:rsid w:val="008B133B"/>
    <w:rPr>
      <w:rFonts w:ascii="Times New Roman" w:eastAsia="Times New Roman" w:hAnsi="Times New Roman"/>
      <w:b w:val="0"/>
      <w:bCs w:val="0"/>
      <w:spacing w:val="0"/>
      <w:sz w:val="20"/>
      <w:szCs w:val="20"/>
      <w:shd w:val="clear" w:color="auto" w:fill="FFFFFF"/>
    </w:rPr>
  </w:style>
  <w:style w:type="character" w:customStyle="1" w:styleId="1914">
    <w:name w:val="Основной текст (19)14"/>
    <w:basedOn w:val="190"/>
    <w:rsid w:val="008B133B"/>
    <w:rPr>
      <w:rFonts w:ascii="Times New Roman" w:eastAsia="Times New Roman" w:hAnsi="Times New Roman"/>
      <w:b w:val="0"/>
      <w:bCs w:val="0"/>
      <w:noProof/>
      <w:spacing w:val="0"/>
      <w:sz w:val="20"/>
      <w:szCs w:val="20"/>
      <w:shd w:val="clear" w:color="auto" w:fill="FFFFFF"/>
    </w:rPr>
  </w:style>
  <w:style w:type="character" w:customStyle="1" w:styleId="1216">
    <w:name w:val="Основной текст (12)16"/>
    <w:basedOn w:val="123"/>
    <w:rsid w:val="008B133B"/>
    <w:rPr>
      <w:rFonts w:ascii="Times New Roman" w:eastAsia="Times New Roman" w:hAnsi="Times New Roman"/>
      <w:b/>
      <w:bCs/>
      <w:i/>
      <w:iCs/>
      <w:spacing w:val="0"/>
      <w:sz w:val="19"/>
      <w:szCs w:val="19"/>
      <w:shd w:val="clear" w:color="auto" w:fill="FFFFFF"/>
    </w:rPr>
  </w:style>
  <w:style w:type="character" w:customStyle="1" w:styleId="1215">
    <w:name w:val="Основной текст (12)15"/>
    <w:basedOn w:val="123"/>
    <w:rsid w:val="008B133B"/>
    <w:rPr>
      <w:rFonts w:ascii="Times New Roman" w:eastAsia="Times New Roman" w:hAnsi="Times New Roman"/>
      <w:b/>
      <w:bCs/>
      <w:i/>
      <w:iCs/>
      <w:noProof/>
      <w:spacing w:val="0"/>
      <w:sz w:val="19"/>
      <w:szCs w:val="19"/>
      <w:shd w:val="clear" w:color="auto" w:fill="FFFFFF"/>
    </w:rPr>
  </w:style>
  <w:style w:type="character" w:customStyle="1" w:styleId="1913">
    <w:name w:val="Основной текст (19)13"/>
    <w:basedOn w:val="190"/>
    <w:rsid w:val="008B133B"/>
    <w:rPr>
      <w:rFonts w:ascii="Times New Roman" w:eastAsia="Times New Roman" w:hAnsi="Times New Roman"/>
      <w:b w:val="0"/>
      <w:bCs w:val="0"/>
      <w:spacing w:val="0"/>
      <w:sz w:val="20"/>
      <w:szCs w:val="20"/>
      <w:shd w:val="clear" w:color="auto" w:fill="FFFFFF"/>
    </w:rPr>
  </w:style>
  <w:style w:type="character" w:customStyle="1" w:styleId="1912">
    <w:name w:val="Основной текст (19)12"/>
    <w:basedOn w:val="190"/>
    <w:rsid w:val="008B133B"/>
    <w:rPr>
      <w:rFonts w:ascii="Times New Roman" w:eastAsia="Times New Roman" w:hAnsi="Times New Roman"/>
      <w:b w:val="0"/>
      <w:bCs w:val="0"/>
      <w:noProof/>
      <w:spacing w:val="0"/>
      <w:sz w:val="20"/>
      <w:szCs w:val="20"/>
      <w:shd w:val="clear" w:color="auto" w:fill="FFFFFF"/>
    </w:rPr>
  </w:style>
  <w:style w:type="character" w:customStyle="1" w:styleId="1214">
    <w:name w:val="Основной текст (12)14"/>
    <w:basedOn w:val="123"/>
    <w:rsid w:val="008B133B"/>
    <w:rPr>
      <w:rFonts w:ascii="Times New Roman" w:eastAsia="Times New Roman" w:hAnsi="Times New Roman"/>
      <w:b/>
      <w:bCs/>
      <w:i/>
      <w:iCs/>
      <w:spacing w:val="0"/>
      <w:sz w:val="19"/>
      <w:szCs w:val="19"/>
      <w:shd w:val="clear" w:color="auto" w:fill="FFFFFF"/>
    </w:rPr>
  </w:style>
  <w:style w:type="character" w:customStyle="1" w:styleId="1213">
    <w:name w:val="Основной текст (12)13"/>
    <w:basedOn w:val="123"/>
    <w:rsid w:val="008B133B"/>
    <w:rPr>
      <w:rFonts w:ascii="Times New Roman" w:eastAsia="Times New Roman" w:hAnsi="Times New Roman"/>
      <w:b/>
      <w:bCs/>
      <w:i/>
      <w:iCs/>
      <w:noProof/>
      <w:spacing w:val="0"/>
      <w:sz w:val="19"/>
      <w:szCs w:val="19"/>
      <w:shd w:val="clear" w:color="auto" w:fill="FFFFFF"/>
    </w:rPr>
  </w:style>
  <w:style w:type="character" w:customStyle="1" w:styleId="12120">
    <w:name w:val="Основной текст (12)12"/>
    <w:basedOn w:val="123"/>
    <w:rsid w:val="008B133B"/>
    <w:rPr>
      <w:rFonts w:ascii="Times New Roman" w:eastAsia="Times New Roman" w:hAnsi="Times New Roman"/>
      <w:b/>
      <w:bCs/>
      <w:i/>
      <w:iCs/>
      <w:spacing w:val="0"/>
      <w:sz w:val="19"/>
      <w:szCs w:val="19"/>
      <w:shd w:val="clear" w:color="auto" w:fill="FFFFFF"/>
    </w:rPr>
  </w:style>
  <w:style w:type="character" w:customStyle="1" w:styleId="12110">
    <w:name w:val="Основной текст (12)11"/>
    <w:basedOn w:val="123"/>
    <w:rsid w:val="008B133B"/>
    <w:rPr>
      <w:rFonts w:ascii="Times New Roman" w:eastAsia="Times New Roman" w:hAnsi="Times New Roman"/>
      <w:b/>
      <w:bCs/>
      <w:i/>
      <w:iCs/>
      <w:noProof/>
      <w:spacing w:val="0"/>
      <w:sz w:val="19"/>
      <w:szCs w:val="19"/>
      <w:shd w:val="clear" w:color="auto" w:fill="FFFFFF"/>
    </w:rPr>
  </w:style>
  <w:style w:type="character" w:customStyle="1" w:styleId="12100">
    <w:name w:val="Основной текст (12)10"/>
    <w:basedOn w:val="123"/>
    <w:rsid w:val="008B133B"/>
    <w:rPr>
      <w:rFonts w:ascii="Times New Roman" w:eastAsia="Times New Roman" w:hAnsi="Times New Roman"/>
      <w:b/>
      <w:bCs/>
      <w:i/>
      <w:iCs/>
      <w:spacing w:val="0"/>
      <w:sz w:val="19"/>
      <w:szCs w:val="19"/>
      <w:shd w:val="clear" w:color="auto" w:fill="FFFFFF"/>
    </w:rPr>
  </w:style>
  <w:style w:type="character" w:customStyle="1" w:styleId="1290">
    <w:name w:val="Основной текст (12)9"/>
    <w:basedOn w:val="123"/>
    <w:rsid w:val="008B133B"/>
    <w:rPr>
      <w:rFonts w:ascii="Times New Roman" w:eastAsia="Times New Roman" w:hAnsi="Times New Roman"/>
      <w:b/>
      <w:bCs/>
      <w:i/>
      <w:iCs/>
      <w:noProof/>
      <w:spacing w:val="0"/>
      <w:sz w:val="19"/>
      <w:szCs w:val="19"/>
      <w:shd w:val="clear" w:color="auto" w:fill="FFFFFF"/>
    </w:rPr>
  </w:style>
  <w:style w:type="character" w:customStyle="1" w:styleId="1280">
    <w:name w:val="Основной текст (12)8"/>
    <w:basedOn w:val="123"/>
    <w:rsid w:val="008B133B"/>
    <w:rPr>
      <w:rFonts w:ascii="Times New Roman" w:eastAsia="Times New Roman" w:hAnsi="Times New Roman"/>
      <w:b/>
      <w:bCs/>
      <w:i/>
      <w:iCs/>
      <w:spacing w:val="0"/>
      <w:sz w:val="19"/>
      <w:szCs w:val="19"/>
      <w:shd w:val="clear" w:color="auto" w:fill="FFFFFF"/>
    </w:rPr>
  </w:style>
  <w:style w:type="character" w:customStyle="1" w:styleId="1271">
    <w:name w:val="Основной текст (12)7"/>
    <w:basedOn w:val="123"/>
    <w:rsid w:val="008B133B"/>
    <w:rPr>
      <w:rFonts w:ascii="Times New Roman" w:eastAsia="Times New Roman" w:hAnsi="Times New Roman"/>
      <w:b/>
      <w:bCs/>
      <w:i/>
      <w:iCs/>
      <w:noProof/>
      <w:spacing w:val="0"/>
      <w:sz w:val="19"/>
      <w:szCs w:val="19"/>
      <w:shd w:val="clear" w:color="auto" w:fill="FFFFFF"/>
    </w:rPr>
  </w:style>
  <w:style w:type="character" w:customStyle="1" w:styleId="1263">
    <w:name w:val="Основной текст (12)6"/>
    <w:basedOn w:val="123"/>
    <w:rsid w:val="008B133B"/>
    <w:rPr>
      <w:rFonts w:ascii="Times New Roman" w:eastAsia="Times New Roman" w:hAnsi="Times New Roman"/>
      <w:b/>
      <w:bCs/>
      <w:i/>
      <w:iCs/>
      <w:spacing w:val="0"/>
      <w:sz w:val="19"/>
      <w:szCs w:val="19"/>
      <w:shd w:val="clear" w:color="auto" w:fill="FFFFFF"/>
    </w:rPr>
  </w:style>
  <w:style w:type="character" w:customStyle="1" w:styleId="1250">
    <w:name w:val="Основной текст (12)5"/>
    <w:basedOn w:val="123"/>
    <w:rsid w:val="008B133B"/>
    <w:rPr>
      <w:rFonts w:ascii="Times New Roman" w:eastAsia="Times New Roman" w:hAnsi="Times New Roman"/>
      <w:b/>
      <w:bCs/>
      <w:i/>
      <w:iCs/>
      <w:noProof/>
      <w:spacing w:val="0"/>
      <w:sz w:val="19"/>
      <w:szCs w:val="19"/>
      <w:shd w:val="clear" w:color="auto" w:fill="FFFFFF"/>
    </w:rPr>
  </w:style>
  <w:style w:type="character" w:customStyle="1" w:styleId="147">
    <w:name w:val="Заголовок №14"/>
    <w:basedOn w:val="1ff8"/>
    <w:rsid w:val="008B133B"/>
    <w:rPr>
      <w:rFonts w:ascii="Times New Roman" w:hAnsi="Times New Roman" w:cs="Calibri"/>
      <w:b/>
      <w:bCs/>
      <w:spacing w:val="0"/>
      <w:sz w:val="34"/>
      <w:szCs w:val="34"/>
      <w:shd w:val="clear" w:color="auto" w:fill="FFFFFF"/>
    </w:rPr>
  </w:style>
  <w:style w:type="character" w:customStyle="1" w:styleId="13a">
    <w:name w:val="Заголовок №13"/>
    <w:basedOn w:val="1ff8"/>
    <w:rsid w:val="008B133B"/>
    <w:rPr>
      <w:rFonts w:ascii="Times New Roman" w:hAnsi="Times New Roman" w:cs="Calibri"/>
      <w:b/>
      <w:bCs/>
      <w:noProof/>
      <w:spacing w:val="0"/>
      <w:sz w:val="34"/>
      <w:szCs w:val="34"/>
      <w:shd w:val="clear" w:color="auto" w:fill="FFFFFF"/>
    </w:rPr>
  </w:style>
  <w:style w:type="character" w:customStyle="1" w:styleId="1711">
    <w:name w:val="Основной текст (17) + Не полужирный1"/>
    <w:basedOn w:val="174"/>
    <w:rsid w:val="008B133B"/>
    <w:rPr>
      <w:rFonts w:ascii="Times New Roman" w:hAnsi="Times New Roman" w:cs="Times New Roman"/>
      <w:b/>
      <w:bCs/>
      <w:spacing w:val="0"/>
      <w:shd w:val="clear" w:color="auto" w:fill="FFFFFF"/>
      <w:lang w:bidi="ar-SA"/>
    </w:rPr>
  </w:style>
  <w:style w:type="character" w:customStyle="1" w:styleId="1242">
    <w:name w:val="Основной текст (12)4"/>
    <w:basedOn w:val="123"/>
    <w:rsid w:val="008B133B"/>
    <w:rPr>
      <w:rFonts w:ascii="Times New Roman" w:eastAsia="Times New Roman" w:hAnsi="Times New Roman"/>
      <w:b/>
      <w:bCs/>
      <w:i/>
      <w:iCs/>
      <w:spacing w:val="0"/>
      <w:sz w:val="19"/>
      <w:szCs w:val="19"/>
      <w:shd w:val="clear" w:color="auto" w:fill="FFFFFF"/>
    </w:rPr>
  </w:style>
  <w:style w:type="character" w:customStyle="1" w:styleId="1238">
    <w:name w:val="Основной текст (12)3"/>
    <w:basedOn w:val="123"/>
    <w:rsid w:val="008B133B"/>
    <w:rPr>
      <w:rFonts w:ascii="Times New Roman" w:eastAsia="Times New Roman" w:hAnsi="Times New Roman"/>
      <w:b/>
      <w:bCs/>
      <w:i/>
      <w:iCs/>
      <w:noProof/>
      <w:spacing w:val="0"/>
      <w:sz w:val="19"/>
      <w:szCs w:val="19"/>
      <w:shd w:val="clear" w:color="auto" w:fill="FFFFFF"/>
    </w:rPr>
  </w:style>
  <w:style w:type="character" w:customStyle="1" w:styleId="1330">
    <w:name w:val="Основной текст (13)3"/>
    <w:basedOn w:val="130"/>
    <w:rsid w:val="008B133B"/>
    <w:rPr>
      <w:rFonts w:cs="Calibri"/>
      <w:spacing w:val="0"/>
      <w:sz w:val="34"/>
      <w:szCs w:val="34"/>
      <w:shd w:val="clear" w:color="auto" w:fill="FFFFFF"/>
      <w:lang w:bidi="ar-SA"/>
    </w:rPr>
  </w:style>
  <w:style w:type="character" w:customStyle="1" w:styleId="1320">
    <w:name w:val="Основной текст (13)2"/>
    <w:basedOn w:val="130"/>
    <w:rsid w:val="008B133B"/>
    <w:rPr>
      <w:rFonts w:cs="Calibri"/>
      <w:noProof/>
      <w:spacing w:val="0"/>
      <w:sz w:val="34"/>
      <w:szCs w:val="34"/>
      <w:shd w:val="clear" w:color="auto" w:fill="FFFFFF"/>
      <w:lang w:bidi="ar-SA"/>
    </w:rPr>
  </w:style>
  <w:style w:type="character" w:customStyle="1" w:styleId="1180">
    <w:name w:val="Основной текст (11)8"/>
    <w:basedOn w:val="116"/>
    <w:rsid w:val="008B133B"/>
    <w:rPr>
      <w:rFonts w:ascii="Microsoft Sans Serif" w:eastAsia="Microsoft Sans Serif" w:hAnsi="Microsoft Sans Serif" w:cs="Microsoft Sans Serif"/>
      <w:i/>
      <w:iCs/>
      <w:sz w:val="17"/>
      <w:szCs w:val="17"/>
      <w:shd w:val="clear" w:color="auto" w:fill="FFFFFF"/>
    </w:rPr>
  </w:style>
  <w:style w:type="character" w:customStyle="1" w:styleId="1170">
    <w:name w:val="Основной текст (11)7"/>
    <w:basedOn w:val="116"/>
    <w:rsid w:val="008B133B"/>
    <w:rPr>
      <w:rFonts w:ascii="Microsoft Sans Serif" w:eastAsia="Microsoft Sans Serif" w:hAnsi="Microsoft Sans Serif" w:cs="Microsoft Sans Serif"/>
      <w:i/>
      <w:iCs/>
      <w:noProof/>
      <w:sz w:val="17"/>
      <w:szCs w:val="17"/>
      <w:shd w:val="clear" w:color="auto" w:fill="FFFFFF"/>
    </w:rPr>
  </w:style>
  <w:style w:type="character" w:customStyle="1" w:styleId="1111pt">
    <w:name w:val="Основной текст (11) + 11 pt"/>
    <w:basedOn w:val="116"/>
    <w:rsid w:val="008B133B"/>
    <w:rPr>
      <w:rFonts w:ascii="Microsoft Sans Serif" w:eastAsia="Microsoft Sans Serif" w:hAnsi="Microsoft Sans Serif" w:cs="Microsoft Sans Serif"/>
      <w:i/>
      <w:iCs/>
      <w:sz w:val="22"/>
      <w:szCs w:val="22"/>
      <w:shd w:val="clear" w:color="auto" w:fill="FFFFFF"/>
    </w:rPr>
  </w:style>
  <w:style w:type="character" w:customStyle="1" w:styleId="1031">
    <w:name w:val="Основной текст (10)3"/>
    <w:basedOn w:val="100"/>
    <w:rsid w:val="008B133B"/>
    <w:rPr>
      <w:rFonts w:ascii="Times New Roman" w:eastAsia="Times New Roman" w:hAnsi="Times New Roman"/>
      <w:b/>
      <w:bCs/>
      <w:i/>
      <w:iCs/>
      <w:sz w:val="17"/>
      <w:szCs w:val="17"/>
      <w:shd w:val="clear" w:color="auto" w:fill="FFFFFF"/>
    </w:rPr>
  </w:style>
  <w:style w:type="character" w:customStyle="1" w:styleId="1111pt1">
    <w:name w:val="Основной текст (11) + 11 pt1"/>
    <w:basedOn w:val="116"/>
    <w:rsid w:val="008B133B"/>
    <w:rPr>
      <w:rFonts w:ascii="Microsoft Sans Serif" w:eastAsia="Microsoft Sans Serif" w:hAnsi="Microsoft Sans Serif" w:cs="Microsoft Sans Serif"/>
      <w:i/>
      <w:iCs/>
      <w:noProof/>
      <w:sz w:val="22"/>
      <w:szCs w:val="22"/>
      <w:shd w:val="clear" w:color="auto" w:fill="FFFFFF"/>
    </w:rPr>
  </w:style>
  <w:style w:type="character" w:customStyle="1" w:styleId="1011">
    <w:name w:val="Основной текст (10) + Не полужирный1"/>
    <w:basedOn w:val="100"/>
    <w:rsid w:val="008B133B"/>
    <w:rPr>
      <w:rFonts w:ascii="Times New Roman" w:eastAsia="Times New Roman" w:hAnsi="Times New Roman"/>
      <w:b/>
      <w:bCs/>
      <w:i/>
      <w:iCs/>
      <w:spacing w:val="0"/>
      <w:sz w:val="17"/>
      <w:szCs w:val="17"/>
      <w:shd w:val="clear" w:color="auto" w:fill="FFFFFF"/>
    </w:rPr>
  </w:style>
  <w:style w:type="character" w:customStyle="1" w:styleId="1020">
    <w:name w:val="Основной текст (10)2"/>
    <w:basedOn w:val="100"/>
    <w:rsid w:val="008B133B"/>
    <w:rPr>
      <w:rFonts w:ascii="Times New Roman" w:eastAsia="Times New Roman" w:hAnsi="Times New Roman"/>
      <w:b/>
      <w:bCs/>
      <w:i/>
      <w:iCs/>
      <w:spacing w:val="0"/>
      <w:sz w:val="17"/>
      <w:szCs w:val="17"/>
      <w:shd w:val="clear" w:color="auto" w:fill="FFFFFF"/>
    </w:rPr>
  </w:style>
  <w:style w:type="character" w:customStyle="1" w:styleId="1160">
    <w:name w:val="Основной текст (11)6"/>
    <w:basedOn w:val="116"/>
    <w:rsid w:val="008B133B"/>
    <w:rPr>
      <w:rFonts w:ascii="Times New Roman" w:eastAsia="Microsoft Sans Serif" w:hAnsi="Times New Roman" w:cs="Times New Roman"/>
      <w:i/>
      <w:iCs/>
      <w:spacing w:val="0"/>
      <w:sz w:val="17"/>
      <w:szCs w:val="17"/>
      <w:shd w:val="clear" w:color="auto" w:fill="FFFFFF"/>
    </w:rPr>
  </w:style>
  <w:style w:type="character" w:customStyle="1" w:styleId="1150">
    <w:name w:val="Основной текст (11)5"/>
    <w:basedOn w:val="116"/>
    <w:rsid w:val="008B133B"/>
    <w:rPr>
      <w:rFonts w:ascii="Times New Roman" w:eastAsia="Microsoft Sans Serif" w:hAnsi="Times New Roman" w:cs="Times New Roman"/>
      <w:i/>
      <w:iCs/>
      <w:spacing w:val="0"/>
      <w:sz w:val="17"/>
      <w:szCs w:val="17"/>
      <w:shd w:val="clear" w:color="auto" w:fill="FFFFFF"/>
    </w:rPr>
  </w:style>
  <w:style w:type="character" w:customStyle="1" w:styleId="12a">
    <w:name w:val="Заголовок №12"/>
    <w:basedOn w:val="1ff8"/>
    <w:rsid w:val="008B133B"/>
    <w:rPr>
      <w:rFonts w:ascii="Times New Roman" w:hAnsi="Times New Roman" w:cs="Calibri"/>
      <w:b/>
      <w:bCs/>
      <w:spacing w:val="0"/>
      <w:sz w:val="34"/>
      <w:szCs w:val="34"/>
      <w:shd w:val="clear" w:color="auto" w:fill="FFFFFF"/>
    </w:rPr>
  </w:style>
  <w:style w:type="character" w:customStyle="1" w:styleId="2ff8">
    <w:name w:val="Оглавление (2) + Не полужирный"/>
    <w:basedOn w:val="1f"/>
    <w:rsid w:val="008B133B"/>
    <w:rPr>
      <w:rFonts w:ascii="Times New Roman" w:eastAsia="@Arial Unicode MS" w:hAnsi="Times New Roman" w:cs="Times New Roman"/>
      <w:b/>
      <w:bCs/>
      <w:noProof/>
      <w:sz w:val="28"/>
      <w:szCs w:val="28"/>
      <w:lang w:eastAsia="ru-RU"/>
    </w:rPr>
  </w:style>
  <w:style w:type="character" w:customStyle="1" w:styleId="234">
    <w:name w:val="Оглавление (2)3"/>
    <w:basedOn w:val="1f"/>
    <w:rsid w:val="008B133B"/>
    <w:rPr>
      <w:rFonts w:ascii="Times New Roman" w:eastAsia="@Arial Unicode MS" w:hAnsi="Times New Roman" w:cs="Times New Roman"/>
      <w:b/>
      <w:bCs/>
      <w:noProof/>
      <w:sz w:val="28"/>
      <w:szCs w:val="28"/>
      <w:lang w:eastAsia="ru-RU"/>
    </w:rPr>
  </w:style>
  <w:style w:type="character" w:customStyle="1" w:styleId="111pt">
    <w:name w:val="Основной текст (11) + Интервал 1 pt"/>
    <w:basedOn w:val="116"/>
    <w:rsid w:val="008B133B"/>
    <w:rPr>
      <w:rFonts w:ascii="Times New Roman" w:eastAsia="Microsoft Sans Serif" w:hAnsi="Times New Roman" w:cs="Times New Roman"/>
      <w:i/>
      <w:iCs/>
      <w:spacing w:val="30"/>
      <w:sz w:val="17"/>
      <w:szCs w:val="17"/>
      <w:shd w:val="clear" w:color="auto" w:fill="FFFFFF"/>
    </w:rPr>
  </w:style>
  <w:style w:type="character" w:customStyle="1" w:styleId="1225">
    <w:name w:val="Основной текст (12)2"/>
    <w:basedOn w:val="123"/>
    <w:rsid w:val="008B133B"/>
    <w:rPr>
      <w:rFonts w:ascii="Times New Roman" w:eastAsia="Times New Roman" w:hAnsi="Times New Roman"/>
      <w:b/>
      <w:bCs/>
      <w:i/>
      <w:iCs/>
      <w:spacing w:val="0"/>
      <w:sz w:val="19"/>
      <w:szCs w:val="19"/>
      <w:shd w:val="clear" w:color="auto" w:fill="FFFFFF"/>
    </w:rPr>
  </w:style>
  <w:style w:type="character" w:customStyle="1" w:styleId="1931">
    <w:name w:val="Основной текст (19)3"/>
    <w:basedOn w:val="190"/>
    <w:rsid w:val="008B133B"/>
    <w:rPr>
      <w:rFonts w:ascii="Times New Roman" w:eastAsia="Times New Roman" w:hAnsi="Times New Roman"/>
      <w:b w:val="0"/>
      <w:bCs w:val="0"/>
      <w:spacing w:val="0"/>
      <w:sz w:val="20"/>
      <w:szCs w:val="20"/>
      <w:shd w:val="clear" w:color="auto" w:fill="FFFFFF"/>
    </w:rPr>
  </w:style>
  <w:style w:type="character" w:customStyle="1" w:styleId="1922">
    <w:name w:val="Основной текст (19)2"/>
    <w:basedOn w:val="190"/>
    <w:rsid w:val="008B133B"/>
    <w:rPr>
      <w:rFonts w:ascii="Times New Roman" w:eastAsia="Times New Roman" w:hAnsi="Times New Roman"/>
      <w:b w:val="0"/>
      <w:bCs w:val="0"/>
      <w:noProof/>
      <w:spacing w:val="0"/>
      <w:sz w:val="20"/>
      <w:szCs w:val="20"/>
      <w:shd w:val="clear" w:color="auto" w:fill="FFFFFF"/>
    </w:rPr>
  </w:style>
  <w:style w:type="character" w:customStyle="1" w:styleId="1130">
    <w:name w:val="Основной текст (11)3"/>
    <w:basedOn w:val="116"/>
    <w:rsid w:val="008B133B"/>
    <w:rPr>
      <w:rFonts w:ascii="Times New Roman" w:eastAsia="Microsoft Sans Serif" w:hAnsi="Times New Roman" w:cs="Times New Roman"/>
      <w:i/>
      <w:iCs/>
      <w:spacing w:val="0"/>
      <w:sz w:val="17"/>
      <w:szCs w:val="17"/>
      <w:shd w:val="clear" w:color="auto" w:fill="FFFFFF"/>
    </w:rPr>
  </w:style>
  <w:style w:type="character" w:customStyle="1" w:styleId="11c">
    <w:name w:val="Основной текст (11) + Курсив"/>
    <w:basedOn w:val="116"/>
    <w:rsid w:val="008B133B"/>
    <w:rPr>
      <w:rFonts w:ascii="Times New Roman" w:eastAsia="Microsoft Sans Serif" w:hAnsi="Times New Roman" w:cs="Times New Roman"/>
      <w:i/>
      <w:iCs/>
      <w:spacing w:val="0"/>
      <w:sz w:val="17"/>
      <w:szCs w:val="17"/>
      <w:shd w:val="clear" w:color="auto" w:fill="FFFFFF"/>
    </w:rPr>
  </w:style>
  <w:style w:type="character" w:customStyle="1" w:styleId="1112">
    <w:name w:val="Основной текст (11) + Курсив1"/>
    <w:basedOn w:val="116"/>
    <w:rsid w:val="008B133B"/>
    <w:rPr>
      <w:rFonts w:ascii="Times New Roman" w:eastAsia="Microsoft Sans Serif" w:hAnsi="Times New Roman" w:cs="Times New Roman"/>
      <w:i/>
      <w:iCs/>
      <w:noProof/>
      <w:spacing w:val="0"/>
      <w:sz w:val="17"/>
      <w:szCs w:val="17"/>
      <w:shd w:val="clear" w:color="auto" w:fill="FFFFFF"/>
    </w:rPr>
  </w:style>
  <w:style w:type="character" w:customStyle="1" w:styleId="1121">
    <w:name w:val="Основной текст (11)2"/>
    <w:basedOn w:val="116"/>
    <w:rsid w:val="008B133B"/>
    <w:rPr>
      <w:rFonts w:ascii="Times New Roman" w:eastAsia="Microsoft Sans Serif" w:hAnsi="Times New Roman" w:cs="Times New Roman"/>
      <w:i/>
      <w:iCs/>
      <w:noProof/>
      <w:spacing w:val="0"/>
      <w:sz w:val="17"/>
      <w:szCs w:val="17"/>
      <w:shd w:val="clear" w:color="auto" w:fill="FFFFFF"/>
    </w:rPr>
  </w:style>
  <w:style w:type="numbering" w:customStyle="1" w:styleId="2">
    <w:name w:val="Стиль2"/>
    <w:uiPriority w:val="99"/>
    <w:rsid w:val="008B133B"/>
    <w:pPr>
      <w:numPr>
        <w:numId w:val="34"/>
      </w:numPr>
    </w:pPr>
  </w:style>
  <w:style w:type="numbering" w:customStyle="1" w:styleId="3">
    <w:name w:val="Стиль3"/>
    <w:uiPriority w:val="99"/>
    <w:rsid w:val="008B133B"/>
    <w:pPr>
      <w:numPr>
        <w:numId w:val="35"/>
      </w:numPr>
    </w:pPr>
  </w:style>
  <w:style w:type="numbering" w:customStyle="1" w:styleId="11d">
    <w:name w:val="Нет списка11"/>
    <w:next w:val="a3"/>
    <w:semiHidden/>
    <w:unhideWhenUsed/>
    <w:rsid w:val="008B133B"/>
  </w:style>
  <w:style w:type="table" w:styleId="-2">
    <w:name w:val="Light Grid Accent 2"/>
    <w:basedOn w:val="a2"/>
    <w:uiPriority w:val="62"/>
    <w:rsid w:val="008B133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0">
    <w:name w:val="Light List Accent 2"/>
    <w:basedOn w:val="a2"/>
    <w:uiPriority w:val="61"/>
    <w:rsid w:val="008B133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a00">
    <w:name w:val="a0"/>
    <w:basedOn w:val="a0"/>
    <w:rsid w:val="008B133B"/>
    <w:pPr>
      <w:spacing w:before="100" w:beforeAutospacing="1" w:after="100" w:afterAutospacing="1" w:line="240" w:lineRule="auto"/>
      <w:jc w:val="left"/>
    </w:pPr>
    <w:rPr>
      <w:rFonts w:ascii="Times New Roman" w:hAnsi="Times New Roman" w:cs="Times New Roman"/>
      <w:sz w:val="24"/>
      <w:szCs w:val="24"/>
    </w:rPr>
  </w:style>
  <w:style w:type="table" w:styleId="-3">
    <w:name w:val="Light Grid Accent 3"/>
    <w:basedOn w:val="a2"/>
    <w:uiPriority w:val="62"/>
    <w:rsid w:val="008B133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FR3">
    <w:name w:val="FR3"/>
    <w:rsid w:val="008B133B"/>
    <w:pPr>
      <w:widowControl w:val="0"/>
      <w:spacing w:after="0" w:line="260" w:lineRule="auto"/>
      <w:ind w:firstLine="300"/>
      <w:jc w:val="both"/>
    </w:pPr>
    <w:rPr>
      <w:rFonts w:ascii="Arial" w:eastAsia="Times New Roman" w:hAnsi="Arial" w:cs="Times New Roman"/>
      <w:snapToGrid w:val="0"/>
      <w:sz w:val="18"/>
      <w:szCs w:val="20"/>
      <w:lang w:eastAsia="ru-RU"/>
    </w:rPr>
  </w:style>
  <w:style w:type="character" w:customStyle="1" w:styleId="FontStyle12">
    <w:name w:val="Font Style12"/>
    <w:basedOn w:val="a1"/>
    <w:uiPriority w:val="99"/>
    <w:rsid w:val="008B133B"/>
    <w:rPr>
      <w:rFonts w:ascii="Times New Roman" w:hAnsi="Times New Roman" w:cs="Times New Roman"/>
      <w:sz w:val="26"/>
      <w:szCs w:val="26"/>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basedOn w:val="a1"/>
    <w:rsid w:val="008B133B"/>
    <w:rPr>
      <w:rFonts w:ascii="Times New Roman" w:hAnsi="Times New Roman" w:cs="Times New Roman" w:hint="default"/>
      <w:strike w:val="0"/>
      <w:dstrike w:val="0"/>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0"/>
    <w:rsid w:val="008B133B"/>
    <w:pPr>
      <w:spacing w:line="240" w:lineRule="auto"/>
      <w:jc w:val="left"/>
    </w:pPr>
    <w:rPr>
      <w:rFonts w:ascii="Times New Roman" w:hAnsi="Times New Roman" w:cs="Times New Roman"/>
      <w:sz w:val="24"/>
      <w:szCs w:val="24"/>
    </w:rPr>
  </w:style>
  <w:style w:type="character" w:customStyle="1" w:styleId="dash041704300433043e043b043e0432043e043a00201char1">
    <w:name w:val="dash0417_0430_0433_043e_043b_043e_0432_043e_043a_00201__char1"/>
    <w:basedOn w:val="a1"/>
    <w:rsid w:val="008B133B"/>
    <w:rPr>
      <w:rFonts w:ascii="Times New Roman" w:hAnsi="Times New Roman" w:cs="Times New Roman" w:hint="default"/>
      <w:b/>
      <w:bCs/>
      <w:strike w:val="0"/>
      <w:dstrike w:val="0"/>
      <w:color w:val="000000"/>
      <w:sz w:val="48"/>
      <w:szCs w:val="48"/>
      <w:u w:val="none"/>
      <w:effect w:val="none"/>
    </w:rPr>
  </w:style>
  <w:style w:type="character" w:customStyle="1" w:styleId="consplusnormal005f005fchar1char1">
    <w:name w:val="consplusnormal_005f_005fchar1__char1"/>
    <w:basedOn w:val="a1"/>
    <w:rsid w:val="008B133B"/>
    <w:rPr>
      <w:rFonts w:ascii="Arial" w:hAnsi="Arial" w:cs="Arial" w:hint="default"/>
      <w:strike w:val="0"/>
      <w:dstrike w:val="0"/>
      <w:sz w:val="20"/>
      <w:szCs w:val="20"/>
      <w:u w:val="none"/>
      <w:effect w:val="none"/>
    </w:rPr>
  </w:style>
  <w:style w:type="paragraph" w:customStyle="1" w:styleId="consplusnormal0">
    <w:name w:val="consplusnormal"/>
    <w:basedOn w:val="a0"/>
    <w:rsid w:val="008B133B"/>
    <w:pPr>
      <w:spacing w:line="240" w:lineRule="auto"/>
      <w:ind w:firstLine="720"/>
      <w:jc w:val="left"/>
    </w:pPr>
    <w:rPr>
      <w:rFonts w:ascii="Arial" w:hAnsi="Arial" w:cs="Arial"/>
      <w:sz w:val="20"/>
      <w:szCs w:val="20"/>
    </w:rPr>
  </w:style>
  <w:style w:type="character" w:customStyle="1" w:styleId="dash0417005f0430005f0433005f043e005f043b005f043e005f0432005f043e005f043a005f00201005f005fchar1char1">
    <w:name w:val="dash0417_005f0430_005f0433_005f043e_005f043b_005f043e_005f0432_005f043e_005f043a_005f00201_005f_005fchar1__char1"/>
    <w:basedOn w:val="a1"/>
    <w:rsid w:val="008B133B"/>
    <w:rPr>
      <w:rFonts w:ascii="Times New Roman" w:hAnsi="Times New Roman" w:cs="Times New Roman" w:hint="default"/>
      <w:b/>
      <w:bCs/>
      <w:smallCaps/>
      <w:strike w:val="0"/>
      <w:dstrike w:val="0"/>
      <w:sz w:val="36"/>
      <w:szCs w:val="36"/>
      <w:u w:val="none"/>
      <w:effect w:val="none"/>
    </w:rPr>
  </w:style>
  <w:style w:type="character" w:customStyle="1" w:styleId="dash041e005f0431005f044b005f0447005f043d005f044b005f04391005f005fchar1char1">
    <w:name w:val="dash041e_005f0431_005f044b_005f0447_005f043d_005f044b_005f04391_005f_005fchar1__char1"/>
    <w:basedOn w:val="a1"/>
    <w:rsid w:val="008B133B"/>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0"/>
    <w:rsid w:val="008B133B"/>
    <w:pPr>
      <w:spacing w:line="240" w:lineRule="auto"/>
    </w:pPr>
    <w:rPr>
      <w:rFonts w:ascii="Times New Roman" w:hAnsi="Times New Roman" w:cs="Times New Roman"/>
      <w:sz w:val="20"/>
      <w:szCs w:val="20"/>
    </w:rPr>
  </w:style>
  <w:style w:type="character" w:customStyle="1" w:styleId="dash041e005f0431005f044b005f0447005f043d005f044b005f04391char1">
    <w:name w:val="dash041e_005f0431_005f044b_005f0447_005f043d_005f044b_005f04391__char1"/>
    <w:basedOn w:val="a1"/>
    <w:rsid w:val="008B133B"/>
    <w:rPr>
      <w:rFonts w:ascii="Times New Roman" w:hAnsi="Times New Roman" w:cs="Times New Roman" w:hint="default"/>
      <w:strike w:val="0"/>
      <w:dstrike w:val="0"/>
      <w:sz w:val="20"/>
      <w:szCs w:val="20"/>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1"/>
    <w:rsid w:val="008B133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0"/>
    <w:rsid w:val="008B133B"/>
    <w:pPr>
      <w:spacing w:after="120" w:line="480" w:lineRule="atLeast"/>
      <w:ind w:left="280"/>
      <w:jc w:val="left"/>
    </w:pPr>
    <w:rPr>
      <w:rFonts w:ascii="Times New Roman" w:hAnsi="Times New Roman" w:cs="Times New Roman"/>
      <w:sz w:val="24"/>
      <w:szCs w:val="24"/>
    </w:rPr>
  </w:style>
  <w:style w:type="character" w:customStyle="1" w:styleId="dash041d043e0432044b0439char1">
    <w:name w:val="dash041d_043e_0432_044b_0439__char1"/>
    <w:basedOn w:val="a1"/>
    <w:rsid w:val="008B133B"/>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0"/>
    <w:rsid w:val="008B133B"/>
    <w:pPr>
      <w:spacing w:line="360" w:lineRule="atLeast"/>
      <w:ind w:firstLine="440"/>
    </w:pPr>
    <w:rPr>
      <w:rFonts w:ascii="Times New Roman" w:hAnsi="Times New Roman" w:cs="Times New Roman"/>
      <w:sz w:val="28"/>
      <w:szCs w:val="28"/>
    </w:rPr>
  </w:style>
  <w:style w:type="character" w:customStyle="1" w:styleId="achar1">
    <w:name w:val="a__char1"/>
    <w:basedOn w:val="a1"/>
    <w:rsid w:val="008B133B"/>
    <w:rPr>
      <w:rFonts w:ascii="Arial" w:hAnsi="Arial" w:cs="Arial" w:hint="default"/>
      <w:strike w:val="0"/>
      <w:dstrike w:val="0"/>
      <w:sz w:val="22"/>
      <w:szCs w:val="22"/>
      <w:u w:val="none"/>
      <w:effect w:val="none"/>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basedOn w:val="a1"/>
    <w:rsid w:val="008B133B"/>
    <w:rPr>
      <w:rFonts w:ascii="Arial" w:hAnsi="Arial" w:cs="Arial" w:hint="default"/>
      <w:b/>
      <w:bCs/>
      <w:i/>
      <w:iCs/>
      <w:strike w:val="0"/>
      <w:dstrike w:val="0"/>
      <w:sz w:val="28"/>
      <w:szCs w:val="28"/>
      <w:u w:val="none"/>
      <w:effect w:val="none"/>
    </w:rPr>
  </w:style>
  <w:style w:type="character" w:customStyle="1" w:styleId="dash0417005f043d005f0430005f043a005f0020005f0441005f043d005f043e005f0441005f043a005f0438005f005fcharchar">
    <w:name w:val="dash0417_005f043d_005f0430_005f043a_005f0020_005f0441_005f043d_005f043e_005f0441_005f043a_005f0438_005f_005fchar__char"/>
    <w:basedOn w:val="a1"/>
    <w:rsid w:val="008B133B"/>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8B133B"/>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0"/>
    <w:rsid w:val="008B133B"/>
    <w:pPr>
      <w:spacing w:after="120" w:line="240" w:lineRule="auto"/>
      <w:ind w:firstLine="200"/>
      <w:jc w:val="left"/>
    </w:pPr>
    <w:rPr>
      <w:rFonts w:ascii="Times New Roman" w:hAnsi="Times New Roman" w:cs="Times New Roman"/>
      <w:sz w:val="24"/>
      <w:szCs w:val="24"/>
    </w:r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basedOn w:val="a1"/>
    <w:rsid w:val="008B133B"/>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0"/>
    <w:rsid w:val="008B133B"/>
    <w:pPr>
      <w:spacing w:after="120" w:line="240" w:lineRule="auto"/>
      <w:jc w:val="left"/>
    </w:pPr>
    <w:rPr>
      <w:rFonts w:ascii="Times New Roman" w:hAnsi="Times New Roman" w:cs="Times New Roman"/>
      <w:sz w:val="24"/>
      <w:szCs w:val="24"/>
    </w:rPr>
  </w:style>
  <w:style w:type="character" w:customStyle="1" w:styleId="defaultchar1">
    <w:name w:val="default__char1"/>
    <w:basedOn w:val="a1"/>
    <w:rsid w:val="008B133B"/>
    <w:rPr>
      <w:rFonts w:ascii="Times New Roman" w:hAnsi="Times New Roman" w:cs="Times New Roman" w:hint="default"/>
      <w:strike w:val="0"/>
      <w:dstrike w:val="0"/>
      <w:sz w:val="24"/>
      <w:szCs w:val="24"/>
      <w:u w:val="none"/>
      <w:effect w:val="none"/>
    </w:rPr>
  </w:style>
  <w:style w:type="paragraph" w:customStyle="1" w:styleId="dash0421005f0442005f0440005f043e005f0433005f0438005f0439005f005fchar1char">
    <w:name w:val="dash0421_005f0442_005f0440_005f043e_005f0433_005f0438_005f0439_005f_005fchar1__char"/>
    <w:basedOn w:val="a0"/>
    <w:rsid w:val="008B133B"/>
    <w:pPr>
      <w:spacing w:line="240" w:lineRule="auto"/>
      <w:jc w:val="left"/>
    </w:pPr>
    <w:rPr>
      <w:rFonts w:ascii="Times New Roman" w:hAnsi="Times New Roman" w:cs="Times New Roman"/>
      <w:b/>
      <w:bCs/>
      <w:sz w:val="24"/>
      <w:szCs w:val="24"/>
    </w:rPr>
  </w:style>
  <w:style w:type="character" w:customStyle="1" w:styleId="affffffc">
    <w:name w:val="А ОСН ТЕКСТ Знак"/>
    <w:basedOn w:val="a1"/>
    <w:link w:val="affffffb"/>
    <w:rsid w:val="008B133B"/>
    <w:rPr>
      <w:rFonts w:ascii="Times New Roman" w:eastAsia="Times New Roman" w:hAnsi="Times New Roman" w:cs="Times New Roman"/>
      <w:sz w:val="28"/>
      <w:szCs w:val="28"/>
      <w:lang w:eastAsia="ru-RU"/>
    </w:rPr>
  </w:style>
  <w:style w:type="character" w:customStyle="1" w:styleId="c3">
    <w:name w:val="c3"/>
    <w:basedOn w:val="a1"/>
    <w:rsid w:val="008B133B"/>
  </w:style>
  <w:style w:type="paragraph" w:customStyle="1" w:styleId="Style14">
    <w:name w:val="Style14"/>
    <w:basedOn w:val="a0"/>
    <w:uiPriority w:val="99"/>
    <w:rsid w:val="008B133B"/>
    <w:pPr>
      <w:widowControl w:val="0"/>
      <w:autoSpaceDE w:val="0"/>
      <w:autoSpaceDN w:val="0"/>
      <w:adjustRightInd w:val="0"/>
      <w:spacing w:line="317" w:lineRule="exact"/>
      <w:jc w:val="center"/>
    </w:pPr>
    <w:rPr>
      <w:rFonts w:ascii="Times New Roman" w:hAnsi="Times New Roman" w:cs="Times New Roman"/>
      <w:sz w:val="24"/>
      <w:szCs w:val="24"/>
    </w:rPr>
  </w:style>
  <w:style w:type="paragraph" w:customStyle="1" w:styleId="Style15">
    <w:name w:val="Style15"/>
    <w:basedOn w:val="a0"/>
    <w:uiPriority w:val="99"/>
    <w:rsid w:val="008B133B"/>
    <w:pPr>
      <w:widowControl w:val="0"/>
      <w:autoSpaceDE w:val="0"/>
      <w:autoSpaceDN w:val="0"/>
      <w:adjustRightInd w:val="0"/>
      <w:spacing w:line="240" w:lineRule="auto"/>
      <w:jc w:val="center"/>
    </w:pPr>
    <w:rPr>
      <w:rFonts w:ascii="Times New Roman" w:hAnsi="Times New Roman" w:cs="Times New Roman"/>
      <w:sz w:val="24"/>
      <w:szCs w:val="24"/>
    </w:rPr>
  </w:style>
  <w:style w:type="character" w:customStyle="1" w:styleId="FontStyle29">
    <w:name w:val="Font Style29"/>
    <w:basedOn w:val="a1"/>
    <w:uiPriority w:val="99"/>
    <w:rsid w:val="008B133B"/>
    <w:rPr>
      <w:rFonts w:ascii="Times New Roman" w:hAnsi="Times New Roman" w:cs="Times New Roman" w:hint="default"/>
      <w:sz w:val="24"/>
      <w:szCs w:val="24"/>
    </w:rPr>
  </w:style>
  <w:style w:type="character" w:customStyle="1" w:styleId="FontStyle30">
    <w:name w:val="Font Style30"/>
    <w:basedOn w:val="a1"/>
    <w:uiPriority w:val="99"/>
    <w:rsid w:val="008B133B"/>
    <w:rPr>
      <w:rFonts w:ascii="Times New Roman" w:hAnsi="Times New Roman" w:cs="Times New Roman" w:hint="default"/>
      <w:b/>
      <w:bCs/>
      <w:sz w:val="26"/>
      <w:szCs w:val="26"/>
    </w:rPr>
  </w:style>
  <w:style w:type="character" w:customStyle="1" w:styleId="FontStyle31">
    <w:name w:val="Font Style31"/>
    <w:basedOn w:val="a1"/>
    <w:uiPriority w:val="99"/>
    <w:rsid w:val="008B133B"/>
    <w:rPr>
      <w:rFonts w:ascii="Times New Roman" w:hAnsi="Times New Roman" w:cs="Times New Roman" w:hint="default"/>
      <w:sz w:val="26"/>
      <w:szCs w:val="26"/>
    </w:rPr>
  </w:style>
  <w:style w:type="paragraph" w:customStyle="1" w:styleId="4f0">
    <w:name w:val="Обычный4"/>
    <w:rsid w:val="008B133B"/>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35">
    <w:name w:val="Основной текст 23"/>
    <w:basedOn w:val="a0"/>
    <w:rsid w:val="008B133B"/>
    <w:pPr>
      <w:spacing w:line="240" w:lineRule="auto"/>
      <w:ind w:firstLine="709"/>
    </w:pPr>
    <w:rPr>
      <w:rFonts w:ascii="Times New Roman" w:hAnsi="Times New Roman" w:cs="Times New Roman"/>
      <w:sz w:val="24"/>
      <w:szCs w:val="24"/>
    </w:rPr>
  </w:style>
  <w:style w:type="paragraph" w:customStyle="1" w:styleId="236">
    <w:name w:val="Основной текст с отступом 23"/>
    <w:basedOn w:val="a0"/>
    <w:rsid w:val="008B133B"/>
    <w:pPr>
      <w:spacing w:line="240" w:lineRule="auto"/>
      <w:ind w:firstLine="709"/>
    </w:pPr>
    <w:rPr>
      <w:rFonts w:ascii="Times New Roman" w:hAnsi="Times New Roman" w:cs="Times New Roman"/>
      <w:szCs w:val="20"/>
    </w:rPr>
  </w:style>
  <w:style w:type="paragraph" w:customStyle="1" w:styleId="style19">
    <w:name w:val="style19"/>
    <w:basedOn w:val="a0"/>
    <w:rsid w:val="008B133B"/>
    <w:pPr>
      <w:spacing w:before="100" w:beforeAutospacing="1" w:after="100" w:afterAutospacing="1" w:line="240" w:lineRule="auto"/>
      <w:jc w:val="left"/>
    </w:pPr>
    <w:rPr>
      <w:rFonts w:ascii="Times New Roman" w:hAnsi="Times New Roman" w:cs="Times New Roman"/>
      <w:sz w:val="24"/>
      <w:szCs w:val="24"/>
    </w:rPr>
  </w:style>
  <w:style w:type="paragraph" w:customStyle="1" w:styleId="afffffff">
    <w:name w:val="Центр"/>
    <w:basedOn w:val="a0"/>
    <w:rsid w:val="008B133B"/>
    <w:pPr>
      <w:autoSpaceDE w:val="0"/>
      <w:autoSpaceDN w:val="0"/>
      <w:spacing w:line="320" w:lineRule="exact"/>
      <w:jc w:val="center"/>
    </w:pPr>
    <w:rPr>
      <w:rFonts w:ascii="Times New Roman" w:hAnsi="Times New Roman" w:cs="Times New Roman"/>
      <w:sz w:val="28"/>
      <w:szCs w:val="28"/>
    </w:rPr>
  </w:style>
  <w:style w:type="paragraph" w:customStyle="1" w:styleId="1ffd">
    <w:name w:val="Текст1"/>
    <w:basedOn w:val="a0"/>
    <w:rsid w:val="008B133B"/>
    <w:pPr>
      <w:tabs>
        <w:tab w:val="left" w:pos="709"/>
      </w:tabs>
      <w:suppressAutoHyphens/>
      <w:spacing w:line="100" w:lineRule="atLeast"/>
      <w:jc w:val="left"/>
    </w:pPr>
    <w:rPr>
      <w:rFonts w:ascii="Times New Roman" w:hAnsi="Times New Roman" w:cs="Times New Roman"/>
      <w:sz w:val="24"/>
      <w:szCs w:val="24"/>
    </w:rPr>
  </w:style>
  <w:style w:type="character" w:customStyle="1" w:styleId="14a">
    <w:name w:val="Стиль 14 пт полужирный"/>
    <w:basedOn w:val="a1"/>
    <w:rsid w:val="008B133B"/>
    <w:rPr>
      <w:b/>
      <w:bCs/>
      <w:spacing w:val="-3"/>
      <w:sz w:val="28"/>
    </w:rPr>
  </w:style>
  <w:style w:type="character" w:customStyle="1" w:styleId="fontstyle47">
    <w:name w:val="fontstyle47"/>
    <w:basedOn w:val="a1"/>
    <w:rsid w:val="008B133B"/>
  </w:style>
  <w:style w:type="character" w:customStyle="1" w:styleId="fontstyle42">
    <w:name w:val="fontstyle42"/>
    <w:basedOn w:val="a1"/>
    <w:rsid w:val="008B133B"/>
  </w:style>
  <w:style w:type="character" w:customStyle="1" w:styleId="89">
    <w:name w:val="Знак Знак8"/>
    <w:basedOn w:val="a1"/>
    <w:rsid w:val="008B133B"/>
    <w:rPr>
      <w:sz w:val="24"/>
      <w:szCs w:val="24"/>
      <w:lang w:val="ru-RU" w:eastAsia="ru-RU" w:bidi="ar-SA"/>
    </w:rPr>
  </w:style>
  <w:style w:type="paragraph" w:styleId="afffffff0">
    <w:name w:val="endnote text"/>
    <w:basedOn w:val="a0"/>
    <w:link w:val="afffffff1"/>
    <w:uiPriority w:val="99"/>
    <w:semiHidden/>
    <w:unhideWhenUsed/>
    <w:rsid w:val="008B133B"/>
    <w:pPr>
      <w:spacing w:line="240" w:lineRule="auto"/>
      <w:jc w:val="left"/>
    </w:pPr>
    <w:rPr>
      <w:rFonts w:ascii="Times New Roman" w:hAnsi="Times New Roman" w:cs="Times New Roman"/>
      <w:sz w:val="20"/>
      <w:szCs w:val="20"/>
    </w:rPr>
  </w:style>
  <w:style w:type="character" w:customStyle="1" w:styleId="afffffff1">
    <w:name w:val="Текст концевой сноски Знак"/>
    <w:basedOn w:val="a1"/>
    <w:link w:val="afffffff0"/>
    <w:uiPriority w:val="99"/>
    <w:semiHidden/>
    <w:rsid w:val="008B133B"/>
    <w:rPr>
      <w:rFonts w:ascii="Times New Roman" w:eastAsia="Times New Roman" w:hAnsi="Times New Roman" w:cs="Times New Roman"/>
      <w:sz w:val="20"/>
      <w:szCs w:val="20"/>
      <w:lang w:eastAsia="ru-RU"/>
    </w:rPr>
  </w:style>
  <w:style w:type="character" w:styleId="afffffff2">
    <w:name w:val="endnote reference"/>
    <w:basedOn w:val="a1"/>
    <w:uiPriority w:val="99"/>
    <w:semiHidden/>
    <w:unhideWhenUsed/>
    <w:rsid w:val="008B133B"/>
    <w:rPr>
      <w:vertAlign w:val="superscript"/>
    </w:rPr>
  </w:style>
  <w:style w:type="paragraph" w:customStyle="1" w:styleId="p3">
    <w:name w:val="p3"/>
    <w:basedOn w:val="a0"/>
    <w:rsid w:val="008B133B"/>
    <w:pPr>
      <w:suppressAutoHyphens/>
      <w:autoSpaceDN w:val="0"/>
      <w:spacing w:before="28" w:after="28" w:line="240" w:lineRule="auto"/>
      <w:jc w:val="left"/>
      <w:textAlignment w:val="baseline"/>
    </w:pPr>
    <w:rPr>
      <w:rFonts w:ascii="Times New Roman" w:eastAsia="SimSun" w:hAnsi="Times New Roman"/>
      <w:kern w:val="3"/>
      <w:sz w:val="24"/>
      <w:szCs w:val="24"/>
      <w:lang w:eastAsia="en-US"/>
    </w:rPr>
  </w:style>
  <w:style w:type="paragraph" w:customStyle="1" w:styleId="p2">
    <w:name w:val="p2"/>
    <w:basedOn w:val="a0"/>
    <w:rsid w:val="008B133B"/>
    <w:pPr>
      <w:suppressAutoHyphens/>
      <w:autoSpaceDN w:val="0"/>
      <w:spacing w:before="28" w:after="28" w:line="240" w:lineRule="auto"/>
      <w:jc w:val="left"/>
      <w:textAlignment w:val="baseline"/>
    </w:pPr>
    <w:rPr>
      <w:rFonts w:ascii="Times New Roman" w:eastAsia="SimSun" w:hAnsi="Times New Roman"/>
      <w:kern w:val="3"/>
      <w:sz w:val="24"/>
      <w:szCs w:val="24"/>
      <w:lang w:eastAsia="en-US"/>
    </w:rPr>
  </w:style>
  <w:style w:type="paragraph" w:customStyle="1" w:styleId="a40">
    <w:name w:val="a4"/>
    <w:basedOn w:val="a0"/>
    <w:rsid w:val="008B133B"/>
    <w:pPr>
      <w:spacing w:before="100" w:beforeAutospacing="1" w:after="100" w:afterAutospacing="1" w:line="240" w:lineRule="auto"/>
      <w:jc w:val="left"/>
    </w:pPr>
    <w:rPr>
      <w:rFonts w:ascii="Times New Roman" w:hAnsi="Times New Roman" w:cs="Times New Roman"/>
      <w:sz w:val="24"/>
      <w:szCs w:val="24"/>
    </w:rPr>
  </w:style>
  <w:style w:type="character" w:customStyle="1" w:styleId="zag110">
    <w:name w:val="zag11"/>
    <w:basedOn w:val="a1"/>
    <w:rsid w:val="008B133B"/>
  </w:style>
  <w:style w:type="paragraph" w:customStyle="1" w:styleId="msonormalbullet2gif">
    <w:name w:val="msonormalbullet2.gif"/>
    <w:basedOn w:val="a0"/>
    <w:rsid w:val="00956060"/>
    <w:pPr>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3"/>
    <w:pPr>
      <w:numPr>
        <w:numId w:val="35"/>
      </w:numPr>
    </w:pPr>
  </w:style>
  <w:style w:type="numbering" w:customStyle="1" w:styleId="50">
    <w:name w:val="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08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9F5AE8E970EA10C80FF9CCD7A5CB84CC338FBD60F3D1C5BFBA5F9C76FDEAE5687EA793AFFA58E9X8k7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7224638EF12B1331068B8EE777CC4B3FE3138205BFCFAFEC01544ED5462DC19D11F9A680E3588De93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CED29-C66E-4A30-B0A2-3D28B9B3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135</Pages>
  <Words>59245</Words>
  <Characters>337698</Characters>
  <Application>Microsoft Office Word</Application>
  <DocSecurity>0</DocSecurity>
  <Lines>2814</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2016-10-17T12:49:00Z</cp:lastPrinted>
  <dcterms:created xsi:type="dcterms:W3CDTF">2016-10-08T19:11:00Z</dcterms:created>
  <dcterms:modified xsi:type="dcterms:W3CDTF">2018-11-06T17:34:00Z</dcterms:modified>
</cp:coreProperties>
</file>